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left="601"/>
        <w:rPr>
          <w:sz w:val="17"/>
          <w:szCs w:val="17"/>
        </w:rPr>
      </w:pPr>
      <w:r>
        <w:rPr>
          <w:noProof/>
        </w:rPr>
        <w:pict>
          <v:rect id="_x0000_s1026" style="position:absolute;left:0;text-align:left;margin-left:289.45pt;margin-top:-36.9pt;width:323pt;height:82pt;z-index:-251911680;mso-position-horizontal-relative:page" o:allowincell="f" filled="f" stroked="f">
            <v:textbox inset="0,0,0,0">
              <w:txbxContent>
                <w:p w:rsidR="00000000" w:rsidRDefault="005E50C5">
                  <w:pPr>
                    <w:widowControl/>
                    <w:autoSpaceDE/>
                    <w:autoSpaceDN/>
                    <w:adjustRightInd/>
                    <w:spacing w:line="16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0" cy="10382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1440E3"/>
              </w:txbxContent>
            </v:textbox>
            <w10:wrap anchorx="page"/>
          </v:rect>
        </w:pict>
      </w:r>
      <w:r>
        <w:rPr>
          <w:rFonts w:ascii="Arial" w:hAnsi="Arial" w:cs="Arial"/>
          <w:b/>
          <w:bCs/>
          <w:i/>
          <w:iCs/>
          <w:w w:val="115"/>
          <w:sz w:val="10"/>
          <w:szCs w:val="10"/>
        </w:rPr>
        <w:t xml:space="preserve">4  </w:t>
      </w:r>
      <w:r>
        <w:rPr>
          <w:rFonts w:ascii="Arial" w:hAnsi="Arial" w:cs="Arial"/>
          <w:b/>
          <w:bCs/>
          <w:i/>
          <w:iCs/>
          <w:spacing w:val="4"/>
          <w:w w:val="115"/>
          <w:sz w:val="10"/>
          <w:szCs w:val="10"/>
        </w:rPr>
        <w:t xml:space="preserve"> </w:t>
      </w:r>
      <w:r>
        <w:rPr>
          <w:b/>
          <w:bCs/>
          <w:i/>
          <w:iCs/>
          <w:w w:val="160"/>
          <w:sz w:val="17"/>
          <w:szCs w:val="17"/>
        </w:rPr>
        <w:t>b</w:t>
      </w:r>
    </w:p>
    <w:p w:rsidR="00000000" w:rsidRDefault="001440E3">
      <w:pPr>
        <w:pStyle w:val="Heading4"/>
        <w:kinsoku w:val="0"/>
        <w:overflowPunct w:val="0"/>
        <w:spacing w:before="41"/>
        <w:ind w:left="0" w:right="1597"/>
        <w:jc w:val="center"/>
        <w:rPr>
          <w:rFonts w:ascii="Arial" w:hAnsi="Arial" w:cs="Arial"/>
        </w:rPr>
      </w:pPr>
      <w:r>
        <w:rPr>
          <w:rFonts w:ascii="Arial" w:hAnsi="Arial" w:cs="Arial"/>
          <w:spacing w:val="-13"/>
        </w:rPr>
        <w:t>'</w:t>
      </w:r>
      <w:r>
        <w:rPr>
          <w:rFonts w:ascii="Arial" w:hAnsi="Arial" w:cs="Arial"/>
          <w:spacing w:val="-19"/>
        </w:rPr>
        <w:t>·</w:t>
      </w:r>
    </w:p>
    <w:p w:rsidR="00000000" w:rsidRDefault="001440E3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:rsidR="00000000" w:rsidRDefault="001440E3">
      <w:pPr>
        <w:kinsoku w:val="0"/>
        <w:overflowPunct w:val="0"/>
        <w:ind w:right="528"/>
        <w:jc w:val="right"/>
        <w:rPr>
          <w:sz w:val="18"/>
          <w:szCs w:val="18"/>
        </w:rPr>
      </w:pPr>
      <w:r>
        <w:rPr>
          <w:w w:val="95"/>
          <w:sz w:val="18"/>
          <w:szCs w:val="18"/>
        </w:rPr>
        <w:t>(MUST</w:t>
      </w:r>
      <w:r>
        <w:rPr>
          <w:spacing w:val="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 xml:space="preserve">ACCOMPANY 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2013</w:t>
      </w:r>
      <w:r>
        <w:rPr>
          <w:spacing w:val="2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BUDGET)</w:t>
      </w:r>
    </w:p>
    <w:p w:rsidR="00000000" w:rsidRDefault="001440E3">
      <w:pPr>
        <w:kinsoku w:val="0"/>
        <w:overflowPunct w:val="0"/>
        <w:spacing w:before="4" w:line="260" w:lineRule="exact"/>
        <w:rPr>
          <w:sz w:val="26"/>
          <w:szCs w:val="26"/>
        </w:rPr>
      </w:pPr>
      <w:r>
        <w:br w:type="column"/>
      </w: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86" w:lineRule="exact"/>
        <w:ind w:left="601" w:right="2478"/>
        <w:jc w:val="center"/>
        <w:rPr>
          <w:rFonts w:ascii="Arial" w:hAnsi="Arial" w:cs="Arial"/>
          <w:sz w:val="33"/>
          <w:szCs w:val="33"/>
        </w:rPr>
      </w:pPr>
      <w:r>
        <w:rPr>
          <w:noProof/>
        </w:rPr>
        <w:pict>
          <v:shape id="_x0000_s1027" style="position:absolute;left:0;text-align:left;margin-left:1006.35pt;margin-top:-31.4pt;width:1pt;height:464.8pt;z-index:-251910656;mso-position-horizontal-relative:page;mso-position-vertical-relative:text" coordsize="20,9296" o:allowincell="f" path="m,9296hhl,e" filled="f" strokeweight=".25372mm">
            <v:path arrowok="t"/>
            <w10:wrap anchorx="page"/>
          </v:shape>
        </w:pict>
      </w:r>
      <w:r>
        <w:rPr>
          <w:b/>
          <w:bCs/>
          <w:w w:val="60"/>
          <w:sz w:val="35"/>
          <w:szCs w:val="35"/>
        </w:rPr>
        <w:t>OMS/ON</w:t>
      </w:r>
      <w:r>
        <w:rPr>
          <w:b/>
          <w:bCs/>
          <w:spacing w:val="25"/>
          <w:w w:val="60"/>
          <w:sz w:val="35"/>
          <w:szCs w:val="35"/>
        </w:rPr>
        <w:t xml:space="preserve"> </w:t>
      </w:r>
      <w:r>
        <w:rPr>
          <w:rFonts w:ascii="Arial" w:hAnsi="Arial" w:cs="Arial"/>
          <w:w w:val="60"/>
          <w:sz w:val="33"/>
          <w:szCs w:val="33"/>
        </w:rPr>
        <w:t>OF</w:t>
      </w:r>
      <w:r>
        <w:rPr>
          <w:rFonts w:ascii="Arial" w:hAnsi="Arial" w:cs="Arial"/>
          <w:spacing w:val="-9"/>
          <w:w w:val="60"/>
          <w:sz w:val="33"/>
          <w:szCs w:val="33"/>
        </w:rPr>
        <w:t xml:space="preserve"> </w:t>
      </w:r>
      <w:r>
        <w:rPr>
          <w:rFonts w:ascii="Arial" w:hAnsi="Arial" w:cs="Arial"/>
          <w:w w:val="60"/>
          <w:sz w:val="33"/>
          <w:szCs w:val="33"/>
        </w:rPr>
        <w:t>LOCAL</w:t>
      </w:r>
    </w:p>
    <w:p w:rsidR="00000000" w:rsidRDefault="001440E3">
      <w:pPr>
        <w:kinsoku w:val="0"/>
        <w:overflowPunct w:val="0"/>
        <w:spacing w:line="363" w:lineRule="exact"/>
        <w:ind w:left="601" w:right="2504"/>
        <w:jc w:val="center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i/>
          <w:iCs/>
          <w:w w:val="60"/>
          <w:sz w:val="33"/>
          <w:szCs w:val="33"/>
        </w:rPr>
        <w:t>GOVERNMENT</w:t>
      </w:r>
      <w:r>
        <w:rPr>
          <w:rFonts w:ascii="Arial" w:hAnsi="Arial" w:cs="Arial"/>
          <w:i/>
          <w:iCs/>
          <w:spacing w:val="14"/>
          <w:w w:val="60"/>
          <w:sz w:val="33"/>
          <w:szCs w:val="33"/>
        </w:rPr>
        <w:t xml:space="preserve"> </w:t>
      </w:r>
      <w:r>
        <w:rPr>
          <w:rFonts w:ascii="Arial" w:hAnsi="Arial" w:cs="Arial"/>
          <w:w w:val="60"/>
          <w:sz w:val="33"/>
          <w:szCs w:val="33"/>
        </w:rPr>
        <w:t>SE</w:t>
      </w:r>
      <w:r>
        <w:rPr>
          <w:rFonts w:ascii="Arial" w:hAnsi="Arial" w:cs="Arial"/>
          <w:spacing w:val="25"/>
          <w:w w:val="60"/>
          <w:sz w:val="33"/>
          <w:szCs w:val="33"/>
        </w:rPr>
        <w:t>R</w:t>
      </w:r>
      <w:r>
        <w:rPr>
          <w:rFonts w:ascii="Arial" w:hAnsi="Arial" w:cs="Arial"/>
          <w:w w:val="60"/>
          <w:sz w:val="33"/>
          <w:szCs w:val="33"/>
        </w:rPr>
        <w:t>VlC</w:t>
      </w:r>
      <w:r>
        <w:rPr>
          <w:rFonts w:ascii="Arial" w:hAnsi="Arial" w:cs="Arial"/>
          <w:spacing w:val="-6"/>
          <w:w w:val="60"/>
          <w:sz w:val="33"/>
          <w:szCs w:val="33"/>
        </w:rPr>
        <w:t>E</w:t>
      </w:r>
      <w:r>
        <w:rPr>
          <w:rFonts w:ascii="Arial" w:hAnsi="Arial" w:cs="Arial"/>
          <w:w w:val="60"/>
          <w:sz w:val="33"/>
          <w:szCs w:val="33"/>
        </w:rPr>
        <w:t>S</w:t>
      </w:r>
    </w:p>
    <w:p w:rsidR="00000000" w:rsidRDefault="001440E3">
      <w:pPr>
        <w:kinsoku w:val="0"/>
        <w:overflowPunct w:val="0"/>
        <w:spacing w:line="363" w:lineRule="exact"/>
        <w:ind w:left="601" w:right="2504"/>
        <w:jc w:val="center"/>
        <w:rPr>
          <w:rFonts w:ascii="Arial" w:hAnsi="Arial" w:cs="Arial"/>
          <w:sz w:val="33"/>
          <w:szCs w:val="33"/>
        </w:rPr>
        <w:sectPr w:rsidR="00000000">
          <w:type w:val="continuous"/>
          <w:pgSz w:w="20160" w:h="12240" w:orient="landscape"/>
          <w:pgMar w:top="60" w:right="0" w:bottom="0" w:left="520" w:header="720" w:footer="720" w:gutter="0"/>
          <w:cols w:num="2" w:space="720" w:equalWidth="0">
            <w:col w:w="11720" w:space="2276"/>
            <w:col w:w="5644"/>
          </w:cols>
          <w:noEndnote/>
        </w:sectPr>
      </w:pPr>
    </w:p>
    <w:p w:rsidR="00000000" w:rsidRDefault="001440E3">
      <w:pPr>
        <w:kinsoku w:val="0"/>
        <w:overflowPunct w:val="0"/>
        <w:spacing w:before="15" w:line="180" w:lineRule="exact"/>
        <w:rPr>
          <w:sz w:val="18"/>
          <w:szCs w:val="18"/>
        </w:rPr>
      </w:pPr>
    </w:p>
    <w:p w:rsidR="00000000" w:rsidRDefault="001440E3">
      <w:pPr>
        <w:tabs>
          <w:tab w:val="left" w:pos="8290"/>
        </w:tabs>
        <w:kinsoku w:val="0"/>
        <w:overflowPunct w:val="0"/>
        <w:ind w:left="6629"/>
        <w:rPr>
          <w:sz w:val="18"/>
          <w:szCs w:val="18"/>
        </w:rPr>
      </w:pPr>
      <w:r>
        <w:rPr>
          <w:sz w:val="18"/>
          <w:szCs w:val="18"/>
        </w:rPr>
        <w:t>MUNICIPALITY:</w:t>
      </w:r>
      <w:r>
        <w:rPr>
          <w:sz w:val="18"/>
          <w:szCs w:val="18"/>
        </w:rPr>
        <w:tab/>
        <w:t xml:space="preserve">HADDON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TOWNSHIP</w:t>
      </w:r>
    </w:p>
    <w:p w:rsidR="00000000" w:rsidRDefault="001440E3">
      <w:pPr>
        <w:tabs>
          <w:tab w:val="left" w:pos="4076"/>
        </w:tabs>
        <w:kinsoku w:val="0"/>
        <w:overflowPunct w:val="0"/>
        <w:spacing w:before="168"/>
        <w:ind w:left="868"/>
        <w:rPr>
          <w:sz w:val="14"/>
          <w:szCs w:val="14"/>
        </w:rPr>
      </w:pPr>
      <w:r>
        <w:rPr>
          <w:w w:val="85"/>
        </w:rPr>
        <w:br w:type="column"/>
      </w:r>
      <w:r>
        <w:rPr>
          <w:w w:val="85"/>
          <w:sz w:val="18"/>
          <w:szCs w:val="18"/>
        </w:rPr>
        <w:lastRenderedPageBreak/>
        <w:t xml:space="preserve">COUNTY:    </w:t>
      </w:r>
      <w:r>
        <w:rPr>
          <w:spacing w:val="25"/>
          <w:w w:val="85"/>
          <w:sz w:val="18"/>
          <w:szCs w:val="18"/>
        </w:rPr>
        <w:t xml:space="preserve"> </w:t>
      </w:r>
      <w:r>
        <w:rPr>
          <w:w w:val="85"/>
          <w:sz w:val="18"/>
          <w:szCs w:val="18"/>
        </w:rPr>
        <w:t>C::A\\IDEN</w:t>
      </w:r>
      <w:r>
        <w:rPr>
          <w:w w:val="85"/>
          <w:sz w:val="18"/>
          <w:szCs w:val="18"/>
        </w:rPr>
        <w:tab/>
      </w:r>
      <w:r>
        <w:rPr>
          <w:rFonts w:ascii="Arial" w:hAnsi="Arial" w:cs="Arial"/>
          <w:w w:val="85"/>
          <w:position w:val="-4"/>
          <w:sz w:val="25"/>
          <w:szCs w:val="25"/>
        </w:rPr>
        <w:t>'</w:t>
      </w:r>
      <w:r>
        <w:rPr>
          <w:rFonts w:ascii="Arial" w:hAnsi="Arial" w:cs="Arial"/>
          <w:spacing w:val="-44"/>
          <w:w w:val="85"/>
          <w:position w:val="-4"/>
          <w:sz w:val="25"/>
          <w:szCs w:val="25"/>
        </w:rPr>
        <w:t xml:space="preserve"> </w:t>
      </w:r>
      <w:r>
        <w:rPr>
          <w:w w:val="85"/>
          <w:position w:val="-4"/>
          <w:sz w:val="14"/>
          <w:szCs w:val="14"/>
        </w:rPr>
        <w:t>J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ind w:left="-35"/>
        <w:rPr>
          <w:sz w:val="18"/>
          <w:szCs w:val="18"/>
        </w:rPr>
      </w:pPr>
      <w:r>
        <w:rPr>
          <w:noProof/>
        </w:rPr>
        <w:pict>
          <v:group id="_x0000_s1028" style="position:absolute;left:0;text-align:left;margin-left:631.3pt;margin-top:-3.6pt;width:367.55pt;height:253.4pt;z-index:-251906560;mso-position-horizontal-relative:page" coordorigin="12626,-72" coordsize="7351,5068" o:allowincell="f">
            <v:shape id="_x0000_s1029" style="position:absolute;left:12629;top:-68;width:7344;height:20" coordsize="7344,20" o:allowincell="f" path="m,hhl7343,e" filled="f" strokeweight=".1269mm">
              <v:path arrowok="t"/>
            </v:shape>
            <v:shape id="_x0000_s1030" style="position:absolute;left:12629;top:-68;width:20;height:5061" coordsize="20,5061" o:allowincell="f" path="m,5061hhl,e" filled="f" strokeweight=".1269mm">
              <v:path arrowok="t"/>
            </v:shape>
            <v:shape id="_x0000_s1031" style="position:absolute;left:19965;top:-68;width:20;height:5061" coordsize="20,5061" o:allowincell="f" path="m,5061hhl,e" filled="f" strokeweight=".1269mm">
              <v:path arrowok="t"/>
            </v:shape>
            <v:shape id="_x0000_s1032" style="position:absolute;left:12680;top:1578;width:4417;height:20" coordsize="4417,20" o:allowincell="f" path="m,hhl4416,e" filled="f" strokeweight=".25372mm">
              <v:path arrowok="t"/>
            </v:shape>
            <v:shape id="_x0000_s1033" style="position:absolute;left:18124;top:1582;width:1777;height:20" coordsize="1777,20" o:allowincell="f" path="m,hhl1776,e" filled="f" strokeweight=".25372mm">
              <v:path arrowok="t"/>
            </v:shape>
            <v:shape id="_x0000_s1034" style="position:absolute;left:12629;top:4985;width:7344;height:20" coordsize="7344,20" o:allowincell="f" path="m,hhl7343,e" filled="f" strokeweight=".1269mm">
              <v:path arrowok="t"/>
            </v:shape>
            <w10:wrap anchorx="page"/>
          </v:group>
        </w:pict>
      </w:r>
      <w:r>
        <w:rPr>
          <w:sz w:val="18"/>
          <w:szCs w:val="18"/>
        </w:rPr>
        <w:t>GOVERNING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BODY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MEMBERS</w:t>
      </w:r>
    </w:p>
    <w:p w:rsidR="00000000" w:rsidRDefault="001440E3">
      <w:pPr>
        <w:kinsoku w:val="0"/>
        <w:overflowPunct w:val="0"/>
        <w:ind w:left="-35"/>
        <w:rPr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520" w:header="720" w:footer="720" w:gutter="0"/>
          <w:cols w:num="3" w:space="720" w:equalWidth="0">
            <w:col w:w="10101" w:space="40"/>
            <w:col w:w="4179" w:space="40"/>
            <w:col w:w="5280"/>
          </w:cols>
          <w:noEndnote/>
        </w:sectPr>
      </w:pPr>
    </w:p>
    <w:p w:rsidR="00000000" w:rsidRDefault="001440E3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tabs>
          <w:tab w:val="left" w:pos="17640"/>
        </w:tabs>
        <w:kinsoku w:val="0"/>
        <w:overflowPunct w:val="0"/>
        <w:spacing w:before="74"/>
        <w:ind w:left="12569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0.55pt;margin-top:-35.5pt;width:541.4pt;height:50.65pt;z-index:-25190553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82"/>
                    <w:gridCol w:w="4775"/>
                    <w:gridCol w:w="1115"/>
                    <w:gridCol w:w="341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92"/>
                    </w:trPr>
                    <w:tc>
                      <w:tcPr>
                        <w:tcW w:w="1482" w:type="dxa"/>
                        <w:tcBorders>
                          <w:top w:val="nil"/>
                          <w:left w:val="single" w:sz="11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4775" w:type="dxa"/>
                        <w:tcBorders>
                          <w:top w:val="single" w:sz="11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40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RANDALL</w:t>
                        </w:r>
                        <w:r>
                          <w:rPr>
                            <w:spacing w:val="23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W.</w:t>
                        </w:r>
                        <w:r>
                          <w:rPr>
                            <w:spacing w:val="-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TEAGUE</w:t>
                        </w:r>
                      </w:p>
                    </w:tc>
                    <w:tc>
                      <w:tcPr>
                        <w:tcW w:w="1115" w:type="dxa"/>
                        <w:vMerge w:val="restart"/>
                        <w:tcBorders>
                          <w:top w:val="single" w:sz="11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413" w:type="dxa"/>
                        <w:tcBorders>
                          <w:top w:val="single" w:sz="11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68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95"/>
                    </w:trPr>
                    <w:tc>
                      <w:tcPr>
                        <w:tcW w:w="6257" w:type="dxa"/>
                        <w:gridSpan w:val="2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870"/>
                        </w:pPr>
                        <w:r>
                          <w:rPr>
                            <w:sz w:val="18"/>
                            <w:szCs w:val="18"/>
                          </w:rPr>
                          <w:t>MAYOR'S</w:t>
                        </w:r>
                        <w:r>
                          <w:rPr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1115" w:type="dxa"/>
                        <w:vMerge/>
                        <w:tcBorders>
                          <w:top w:val="single" w:sz="11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870"/>
                        </w:pPr>
                      </w:p>
                    </w:tc>
                    <w:tc>
                      <w:tcPr>
                        <w:tcW w:w="3413" w:type="dxa"/>
                        <w:tcBorders>
                          <w:top w:val="single" w:sz="5" w:space="0" w:color="000000"/>
                          <w:left w:val="nil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7" w:lineRule="exact"/>
                          <w:ind w:left="366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TERM</w:t>
                        </w:r>
                        <w:r>
                          <w:rPr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EXPIRES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  <w:szCs w:val="18"/>
        </w:rPr>
        <w:t>NAME</w:t>
      </w:r>
      <w:r>
        <w:rPr>
          <w:w w:val="105"/>
          <w:sz w:val="18"/>
          <w:szCs w:val="18"/>
        </w:rPr>
        <w:tab/>
      </w:r>
      <w:r>
        <w:rPr>
          <w:w w:val="105"/>
          <w:position w:val="1"/>
          <w:sz w:val="18"/>
          <w:szCs w:val="18"/>
        </w:rPr>
        <w:t>TERM</w:t>
      </w:r>
      <w:r>
        <w:rPr>
          <w:spacing w:val="5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EXPIRES</w:t>
      </w:r>
    </w:p>
    <w:p w:rsidR="00000000" w:rsidRDefault="001440E3">
      <w:pPr>
        <w:kinsoku w:val="0"/>
        <w:overflowPunct w:val="0"/>
        <w:spacing w:before="11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before="76"/>
        <w:ind w:left="4557"/>
        <w:rPr>
          <w:sz w:val="18"/>
          <w:szCs w:val="18"/>
        </w:rPr>
      </w:pPr>
      <w:r>
        <w:rPr>
          <w:noProof/>
        </w:rPr>
        <w:pict>
          <v:group id="_x0000_s1036" style="position:absolute;left:0;text-align:left;margin-left:28.55pt;margin-top:.85pt;width:545.9pt;height:183.1pt;z-index:-251907584;mso-position-horizontal-relative:page" coordorigin="571,17" coordsize="10918,3662" o:allowincell="f">
            <v:shape id="_x0000_s1037" style="position:absolute;left:575;top:21;width:10911;height:20" coordsize="10911,20" o:allowincell="f" path="m,hhl10910,e" filled="f" strokeweight=".1269mm">
              <v:path arrowok="t"/>
            </v:shape>
            <v:shape id="_x0000_s1038" style="position:absolute;left:607;top:78;width:20;height:3159" coordsize="20,3159" o:allowincell="f" path="m,3158hhl,e" filled="f" strokeweight=".50744mm">
              <v:path arrowok="t"/>
            </v:shape>
            <v:shape id="_x0000_s1039" style="position:absolute;left:7997;top:473;width:3431;height:20" coordsize="3431,20" o:allowincell="f" path="m,hhl3430,e" filled="f" strokeweight=".25372mm">
              <v:path arrowok="t"/>
            </v:shape>
            <v:shape id="_x0000_s1040" style="position:absolute;left:11478;top:21;width:20;height:3655" coordsize="20,3655" o:allowincell="f" path="m,3654hhl,e" filled="f" strokeweight=".1269mm">
              <v:path arrowok="t"/>
            </v:shape>
            <v:shape id="_x0000_s1041" style="position:absolute;left:604;top:872;width:6279;height:20" coordsize="6279,20" o:allowincell="f" path="m,hhl6278,e" filled="f" strokeweight=".25372mm">
              <v:path arrowok="t"/>
            </v:shape>
            <v:shape id="_x0000_s1042" style="position:absolute;left:575;top:854;width:20;height:2822" coordsize="20,2822" o:allowincell="f" path="m,2821hhl,e" filled="f" strokeweight=".1269mm">
              <v:path arrowok="t"/>
            </v:shape>
            <v:shape id="_x0000_s1043" style="position:absolute;left:611;top:1460;width:6272;height:20" coordsize="6272,20" o:allowincell="f" path="m,hhl6271,e" filled="f" strokeweight=".25372mm">
              <v:path arrowok="t"/>
            </v:shape>
            <v:shape id="_x0000_s1044" style="position:absolute;left:611;top:2049;width:6279;height:20" coordsize="6279,20" o:allowincell="f" path="m,hhl6278,e" filled="f" strokeweight=".25372mm">
              <v:path arrowok="t"/>
            </v:shape>
            <v:shape id="_x0000_s1045" style="position:absolute;left:611;top:2638;width:6287;height:20" coordsize="6287,20" o:allowincell="f" path="m,hhl6286,e" filled="f" strokeweight=".25372mm">
              <v:path arrowok="t"/>
            </v:shape>
            <v:shape id="_x0000_s1046" style="position:absolute;left:611;top:3226;width:6287;height:20" coordsize="6287,20" o:allowincell="f" path="m,hhl6286,e" filled="f" strokeweight=".25372mm">
              <v:path arrowok="t"/>
            </v:shape>
            <v:shape id="_x0000_s1047" style="position:absolute;left:611;top:3636;width:2079;height:20" coordsize="2079,20" o:allowincell="f" path="m,hhl2078,e" filled="f" strokeweight=".1269mm">
              <v:path arrowok="t"/>
            </v:shape>
            <v:shape id="_x0000_s1048" style="position:absolute;left:7882;top:3668;width:3604;height:20" coordsize="3604,20" o:allowincell="f" path="m,hhl3603,e" filled="f" strokeweight=".1269mm">
              <v:path arrowok="t"/>
            </v:shape>
            <w10:wrap anchorx="page"/>
          </v:group>
        </w:pict>
      </w:r>
      <w:r>
        <w:rPr>
          <w:sz w:val="18"/>
          <w:szCs w:val="18"/>
        </w:rPr>
        <w:t xml:space="preserve">MUNICIPAL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OFFICIALS</w:t>
      </w:r>
    </w:p>
    <w:p w:rsidR="00000000" w:rsidRDefault="001440E3">
      <w:pPr>
        <w:kinsoku w:val="0"/>
        <w:overflowPunct w:val="0"/>
        <w:spacing w:before="12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before="12" w:line="100" w:lineRule="exact"/>
        <w:rPr>
          <w:sz w:val="10"/>
          <w:szCs w:val="10"/>
        </w:rPr>
        <w:sectPr w:rsidR="00000000">
          <w:type w:val="continuous"/>
          <w:pgSz w:w="20160" w:h="12240" w:orient="landscape"/>
          <w:pgMar w:top="60" w:right="0" w:bottom="0" w:left="520" w:header="720" w:footer="720" w:gutter="0"/>
          <w:cols w:space="720" w:equalWidth="0">
            <w:col w:w="19640"/>
          </w:cols>
          <w:noEndnote/>
        </w:sectPr>
      </w:pPr>
    </w:p>
    <w:p w:rsidR="00000000" w:rsidRDefault="001440E3">
      <w:pPr>
        <w:kinsoku w:val="0"/>
        <w:overflowPunct w:val="0"/>
        <w:spacing w:before="78" w:line="190" w:lineRule="exact"/>
        <w:ind w:right="545"/>
        <w:jc w:val="right"/>
        <w:rPr>
          <w:sz w:val="17"/>
          <w:szCs w:val="17"/>
        </w:rPr>
      </w:pPr>
      <w:r>
        <w:rPr>
          <w:b/>
          <w:bCs/>
          <w:w w:val="105"/>
          <w:sz w:val="17"/>
          <w:szCs w:val="17"/>
        </w:rPr>
        <w:lastRenderedPageBreak/>
        <w:t>Date</w:t>
      </w:r>
      <w:r>
        <w:rPr>
          <w:b/>
          <w:bCs/>
          <w:spacing w:val="-15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</w:rPr>
        <w:t>of</w:t>
      </w:r>
      <w:r>
        <w:rPr>
          <w:b/>
          <w:bCs/>
          <w:spacing w:val="-17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</w:rPr>
        <w:t>Original</w:t>
      </w:r>
      <w:r>
        <w:rPr>
          <w:b/>
          <w:bCs/>
          <w:spacing w:val="-8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</w:rPr>
        <w:t>Appointment</w:t>
      </w:r>
    </w:p>
    <w:p w:rsidR="00000000" w:rsidRDefault="001440E3">
      <w:pPr>
        <w:tabs>
          <w:tab w:val="left" w:pos="7477"/>
          <w:tab w:val="left" w:pos="8765"/>
          <w:tab w:val="left" w:pos="9003"/>
          <w:tab w:val="left" w:pos="10937"/>
        </w:tabs>
        <w:kinsoku w:val="0"/>
        <w:overflowPunct w:val="0"/>
        <w:spacing w:before="1" w:line="202" w:lineRule="exact"/>
        <w:ind w:left="2392" w:right="7" w:firstLine="136"/>
        <w:rPr>
          <w:sz w:val="18"/>
          <w:szCs w:val="18"/>
        </w:rPr>
      </w:pPr>
      <w:r>
        <w:rPr>
          <w:sz w:val="18"/>
          <w:szCs w:val="18"/>
        </w:rPr>
        <w:t>DAWN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PENNOCK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Cl464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MUNICIPAL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CLERK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CERT.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NO.</w:t>
      </w:r>
    </w:p>
    <w:p w:rsidR="00000000" w:rsidRDefault="001440E3">
      <w:pPr>
        <w:kinsoku w:val="0"/>
        <w:overflowPunct w:val="0"/>
        <w:spacing w:before="13" w:line="180" w:lineRule="exact"/>
        <w:rPr>
          <w:sz w:val="18"/>
          <w:szCs w:val="18"/>
        </w:rPr>
      </w:pPr>
    </w:p>
    <w:p w:rsidR="00000000" w:rsidRDefault="001440E3">
      <w:pPr>
        <w:tabs>
          <w:tab w:val="left" w:pos="7484"/>
          <w:tab w:val="left" w:pos="8772"/>
          <w:tab w:val="left" w:pos="9003"/>
          <w:tab w:val="left" w:pos="10937"/>
        </w:tabs>
        <w:kinsoku w:val="0"/>
        <w:overflowPunct w:val="0"/>
        <w:spacing w:line="202" w:lineRule="exact"/>
        <w:ind w:left="2479" w:right="7" w:firstLine="79"/>
        <w:rPr>
          <w:sz w:val="18"/>
          <w:szCs w:val="18"/>
        </w:rPr>
      </w:pPr>
      <w:r>
        <w:rPr>
          <w:sz w:val="18"/>
          <w:szCs w:val="18"/>
        </w:rPr>
        <w:t>ANDREA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PENNY</w:t>
      </w:r>
      <w:r>
        <w:rPr>
          <w:sz w:val="18"/>
          <w:szCs w:val="18"/>
        </w:rPr>
        <w:tab/>
      </w:r>
      <w:r>
        <w:rPr>
          <w:position w:val="1"/>
          <w:sz w:val="18"/>
          <w:szCs w:val="18"/>
          <w:u w:val="single"/>
        </w:rPr>
        <w:tab/>
      </w:r>
      <w:r>
        <w:rPr>
          <w:position w:val="1"/>
          <w:sz w:val="18"/>
          <w:szCs w:val="18"/>
          <w:u w:val="single"/>
        </w:rPr>
        <w:tab/>
        <w:t xml:space="preserve">Tl479 </w:t>
      </w:r>
      <w:r>
        <w:rPr>
          <w:position w:val="1"/>
          <w:sz w:val="18"/>
          <w:szCs w:val="18"/>
          <w:u w:val="single"/>
        </w:rPr>
        <w:tab/>
      </w:r>
      <w:r>
        <w:rPr>
          <w:position w:val="1"/>
          <w:sz w:val="18"/>
          <w:szCs w:val="18"/>
        </w:rPr>
        <w:t xml:space="preserve"> </w:t>
      </w:r>
      <w:r>
        <w:rPr>
          <w:sz w:val="18"/>
          <w:szCs w:val="18"/>
        </w:rPr>
        <w:t>TAX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COLLECTOR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position w:val="1"/>
          <w:sz w:val="18"/>
          <w:szCs w:val="18"/>
        </w:rPr>
        <w:t>CERT.</w:t>
      </w:r>
      <w:r>
        <w:rPr>
          <w:spacing w:val="39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NO.</w:t>
      </w:r>
    </w:p>
    <w:p w:rsidR="00000000" w:rsidRDefault="001440E3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000000" w:rsidRDefault="001440E3">
      <w:pPr>
        <w:tabs>
          <w:tab w:val="left" w:pos="7484"/>
          <w:tab w:val="left" w:pos="8772"/>
          <w:tab w:val="left" w:pos="8902"/>
          <w:tab w:val="left" w:pos="10945"/>
        </w:tabs>
        <w:kinsoku w:val="0"/>
        <w:overflowPunct w:val="0"/>
        <w:spacing w:line="202" w:lineRule="exact"/>
        <w:ind w:left="2033" w:firstLine="661"/>
        <w:rPr>
          <w:sz w:val="18"/>
          <w:szCs w:val="18"/>
        </w:rPr>
      </w:pPr>
      <w:r>
        <w:rPr>
          <w:sz w:val="18"/>
          <w:szCs w:val="18"/>
        </w:rPr>
        <w:t>JACK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BRUNO</w:t>
      </w:r>
      <w:r>
        <w:rPr>
          <w:sz w:val="18"/>
          <w:szCs w:val="18"/>
        </w:rPr>
        <w:tab/>
      </w:r>
      <w:r>
        <w:rPr>
          <w:position w:val="1"/>
          <w:sz w:val="18"/>
          <w:szCs w:val="18"/>
          <w:u w:val="single"/>
        </w:rPr>
        <w:tab/>
      </w:r>
      <w:r>
        <w:rPr>
          <w:position w:val="1"/>
          <w:sz w:val="18"/>
          <w:szCs w:val="18"/>
          <w:u w:val="single"/>
        </w:rPr>
        <w:tab/>
        <w:t xml:space="preserve">CR00401 </w:t>
      </w:r>
      <w:r>
        <w:rPr>
          <w:position w:val="1"/>
          <w:sz w:val="18"/>
          <w:szCs w:val="18"/>
          <w:u w:val="single"/>
        </w:rPr>
        <w:tab/>
      </w:r>
      <w:r>
        <w:rPr>
          <w:position w:val="1"/>
          <w:sz w:val="18"/>
          <w:szCs w:val="18"/>
        </w:rPr>
        <w:t xml:space="preserve"> </w:t>
      </w:r>
      <w:r>
        <w:rPr>
          <w:sz w:val="18"/>
          <w:szCs w:val="18"/>
        </w:rPr>
        <w:t>CHIEF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FINANCIAL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OFFICER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position w:val="1"/>
          <w:sz w:val="18"/>
          <w:szCs w:val="18"/>
        </w:rPr>
        <w:t>CERT.</w:t>
      </w:r>
      <w:r>
        <w:rPr>
          <w:spacing w:val="44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NO.</w:t>
      </w:r>
    </w:p>
    <w:p w:rsidR="00000000" w:rsidRDefault="001440E3">
      <w:pPr>
        <w:kinsoku w:val="0"/>
        <w:overflowPunct w:val="0"/>
        <w:spacing w:before="12" w:line="180" w:lineRule="exact"/>
        <w:rPr>
          <w:sz w:val="18"/>
          <w:szCs w:val="18"/>
        </w:rPr>
      </w:pPr>
    </w:p>
    <w:p w:rsidR="00000000" w:rsidRDefault="001440E3">
      <w:pPr>
        <w:tabs>
          <w:tab w:val="left" w:pos="7492"/>
          <w:tab w:val="left" w:pos="8887"/>
          <w:tab w:val="left" w:pos="10945"/>
        </w:tabs>
        <w:kinsoku w:val="0"/>
        <w:overflowPunct w:val="0"/>
        <w:spacing w:line="194" w:lineRule="exact"/>
        <w:ind w:left="1465" w:firstLine="1078"/>
        <w:rPr>
          <w:sz w:val="18"/>
          <w:szCs w:val="18"/>
        </w:rPr>
      </w:pPr>
      <w:r>
        <w:rPr>
          <w:sz w:val="18"/>
          <w:szCs w:val="18"/>
        </w:rPr>
        <w:t>KEVIN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FRENIA</w:t>
      </w:r>
      <w:r>
        <w:rPr>
          <w:sz w:val="18"/>
          <w:szCs w:val="18"/>
        </w:rPr>
        <w:tab/>
      </w:r>
      <w:r>
        <w:rPr>
          <w:position w:val="1"/>
          <w:sz w:val="18"/>
          <w:szCs w:val="18"/>
          <w:u w:val="single"/>
        </w:rPr>
        <w:tab/>
        <w:t xml:space="preserve">CR435 </w:t>
      </w:r>
      <w:r>
        <w:rPr>
          <w:position w:val="1"/>
          <w:sz w:val="18"/>
          <w:szCs w:val="18"/>
          <w:u w:val="single"/>
        </w:rPr>
        <w:tab/>
      </w:r>
      <w:r>
        <w:rPr>
          <w:position w:val="1"/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REGISTERED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MUNICIPAL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ACCOUNTANT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LIC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NO.</w:t>
      </w:r>
    </w:p>
    <w:p w:rsidR="00000000" w:rsidRDefault="001440E3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2" w:lineRule="exact"/>
        <w:ind w:left="2213" w:right="5980" w:firstLine="309"/>
        <w:rPr>
          <w:sz w:val="18"/>
          <w:szCs w:val="18"/>
        </w:rPr>
      </w:pPr>
      <w:r>
        <w:rPr>
          <w:sz w:val="18"/>
          <w:szCs w:val="18"/>
        </w:rPr>
        <w:t>STUART</w:t>
      </w:r>
      <w:r>
        <w:rPr>
          <w:spacing w:val="-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pacing w:val="-34"/>
          <w:sz w:val="18"/>
          <w:szCs w:val="18"/>
        </w:rPr>
        <w:t xml:space="preserve"> </w:t>
      </w:r>
      <w:r>
        <w:rPr>
          <w:sz w:val="18"/>
          <w:szCs w:val="18"/>
        </w:rPr>
        <w:t>PLATT</w:t>
      </w:r>
      <w:r>
        <w:rPr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MUNICIPAL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ATTORNEY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ind w:left="1997"/>
        <w:rPr>
          <w:sz w:val="18"/>
          <w:szCs w:val="18"/>
        </w:rPr>
      </w:pPr>
      <w:r>
        <w:rPr>
          <w:w w:val="105"/>
          <w:sz w:val="18"/>
          <w:szCs w:val="18"/>
        </w:rPr>
        <w:t>OFFICIAL</w:t>
      </w:r>
      <w:r>
        <w:rPr>
          <w:spacing w:val="-2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MAILING</w:t>
      </w:r>
      <w:r>
        <w:rPr>
          <w:spacing w:val="-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ADDRESS</w:t>
      </w:r>
      <w:r>
        <w:rPr>
          <w:spacing w:val="-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OF</w:t>
      </w:r>
      <w:r>
        <w:rPr>
          <w:spacing w:val="-3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MUNICIPALITY</w:t>
      </w:r>
    </w:p>
    <w:p w:rsidR="00000000" w:rsidRDefault="001440E3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1440E3">
      <w:pPr>
        <w:tabs>
          <w:tab w:val="left" w:pos="9197"/>
        </w:tabs>
        <w:kinsoku w:val="0"/>
        <w:overflowPunct w:val="0"/>
        <w:ind w:left="1572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   </w:t>
      </w:r>
      <w:r>
        <w:rPr>
          <w:spacing w:val="13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>135</w:t>
      </w:r>
      <w:r>
        <w:rPr>
          <w:spacing w:val="5"/>
          <w:w w:val="95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>HADDON</w:t>
      </w:r>
      <w:r>
        <w:rPr>
          <w:spacing w:val="31"/>
          <w:w w:val="95"/>
          <w:sz w:val="18"/>
          <w:szCs w:val="18"/>
          <w:u w:val="single"/>
        </w:rPr>
        <w:t xml:space="preserve"> </w:t>
      </w:r>
      <w:r>
        <w:rPr>
          <w:spacing w:val="-1"/>
          <w:w w:val="95"/>
          <w:sz w:val="18"/>
          <w:szCs w:val="18"/>
          <w:u w:val="single"/>
        </w:rPr>
        <w:t>AVENUE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000000" w:rsidRDefault="001440E3">
      <w:pPr>
        <w:kinsoku w:val="0"/>
        <w:overflowPunct w:val="0"/>
        <w:spacing w:before="80" w:line="117" w:lineRule="exact"/>
        <w:ind w:left="2436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10"/>
          <w:sz w:val="11"/>
          <w:szCs w:val="11"/>
        </w:rPr>
        <w:t>•\</w:t>
      </w:r>
    </w:p>
    <w:p w:rsidR="00000000" w:rsidRDefault="001440E3">
      <w:pPr>
        <w:tabs>
          <w:tab w:val="left" w:pos="9197"/>
        </w:tabs>
        <w:kinsoku w:val="0"/>
        <w:overflowPunct w:val="0"/>
        <w:spacing w:line="197" w:lineRule="exact"/>
        <w:ind w:left="158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   </w:t>
      </w:r>
      <w:r>
        <w:rPr>
          <w:spacing w:val="-9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 xml:space="preserve">WESTMONT  </w:t>
      </w:r>
      <w:r>
        <w:rPr>
          <w:spacing w:val="9"/>
          <w:w w:val="95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>NEW</w:t>
      </w:r>
      <w:r>
        <w:rPr>
          <w:spacing w:val="23"/>
          <w:w w:val="95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 xml:space="preserve">JERSEY  </w:t>
      </w:r>
      <w:r>
        <w:rPr>
          <w:spacing w:val="19"/>
          <w:w w:val="95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>08108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ind w:right="1232"/>
        <w:jc w:val="center"/>
        <w:rPr>
          <w:sz w:val="18"/>
          <w:szCs w:val="18"/>
        </w:rPr>
      </w:pPr>
      <w:r>
        <w:rPr>
          <w:noProof/>
        </w:rPr>
        <w:pict>
          <v:shape id="_x0000_s1049" style="position:absolute;left:0;text-align:left;margin-left:105pt;margin-top:-9.35pt;width:379.8pt;height:1pt;z-index:-251909632;mso-position-horizontal-relative:page;mso-position-vertical-relative:text" coordsize="7596,20" o:allowincell="f" path="m,hhl7595,e" filled="f" strokeweight=".25372mm">
            <v:path arrowok="t"/>
            <w10:wrap anchorx="page"/>
          </v:shape>
        </w:pict>
      </w:r>
      <w:r>
        <w:rPr>
          <w:w w:val="95"/>
          <w:sz w:val="18"/>
          <w:szCs w:val="18"/>
        </w:rPr>
        <w:t xml:space="preserve">FAX#: 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(856)</w:t>
      </w:r>
      <w:r>
        <w:rPr>
          <w:spacing w:val="2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858-8335</w:t>
      </w:r>
    </w:p>
    <w:p w:rsidR="00000000" w:rsidRDefault="001440E3">
      <w:pPr>
        <w:kinsoku w:val="0"/>
        <w:overflowPunct w:val="0"/>
        <w:spacing w:before="3" w:line="260" w:lineRule="exact"/>
        <w:rPr>
          <w:sz w:val="26"/>
          <w:szCs w:val="26"/>
        </w:rPr>
      </w:pPr>
      <w:r>
        <w:br w:type="column"/>
      </w:r>
    </w:p>
    <w:p w:rsidR="00000000" w:rsidRDefault="001440E3">
      <w:pPr>
        <w:tabs>
          <w:tab w:val="left" w:pos="5620"/>
          <w:tab w:val="left" w:pos="6619"/>
          <w:tab w:val="left" w:pos="7338"/>
          <w:tab w:val="left" w:pos="8432"/>
        </w:tabs>
        <w:kinsoku w:val="0"/>
        <w:overflowPunct w:val="0"/>
        <w:spacing w:line="457" w:lineRule="auto"/>
        <w:ind w:left="1232" w:right="222" w:hanging="58"/>
        <w:rPr>
          <w:sz w:val="18"/>
          <w:szCs w:val="18"/>
        </w:rPr>
      </w:pPr>
      <w:r>
        <w:rPr>
          <w:spacing w:val="5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>JOHN</w:t>
      </w:r>
      <w:r>
        <w:rPr>
          <w:spacing w:val="-2"/>
          <w:w w:val="95"/>
          <w:sz w:val="18"/>
          <w:szCs w:val="18"/>
          <w:u w:val="single"/>
        </w:rPr>
        <w:t xml:space="preserve"> </w:t>
      </w:r>
      <w:r>
        <w:rPr>
          <w:rFonts w:ascii="Arial" w:hAnsi="Arial" w:cs="Arial"/>
          <w:w w:val="95"/>
          <w:sz w:val="17"/>
          <w:szCs w:val="17"/>
          <w:u w:val="single"/>
        </w:rPr>
        <w:t>C.</w:t>
      </w:r>
      <w:r>
        <w:rPr>
          <w:rFonts w:ascii="Arial" w:hAnsi="Arial" w:cs="Arial"/>
          <w:spacing w:val="-17"/>
          <w:w w:val="95"/>
          <w:sz w:val="17"/>
          <w:szCs w:val="17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>FOLEY</w:t>
      </w:r>
      <w:r>
        <w:rPr>
          <w:w w:val="95"/>
          <w:sz w:val="18"/>
          <w:szCs w:val="18"/>
          <w:u w:val="single"/>
        </w:rPr>
        <w:tab/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  <w:u w:val="single"/>
        </w:rPr>
        <w:tab/>
        <w:t>2015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          </w:t>
      </w:r>
      <w:r>
        <w:rPr>
          <w:w w:val="95"/>
          <w:sz w:val="18"/>
          <w:szCs w:val="18"/>
        </w:rPr>
        <w:t>PAUL</w:t>
      </w:r>
      <w:r>
        <w:rPr>
          <w:spacing w:val="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DOUGHERTY</w:t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ab/>
        <w:t>2015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ind w:left="1563" w:right="784"/>
        <w:rPr>
          <w:sz w:val="18"/>
          <w:szCs w:val="18"/>
        </w:rPr>
      </w:pPr>
      <w:r>
        <w:rPr>
          <w:w w:val="105"/>
          <w:sz w:val="18"/>
          <w:szCs w:val="18"/>
        </w:rPr>
        <w:t>PLEASE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spacing w:val="2"/>
          <w:w w:val="105"/>
          <w:sz w:val="18"/>
          <w:szCs w:val="18"/>
        </w:rPr>
        <w:t>A</w:t>
      </w:r>
      <w:r>
        <w:rPr>
          <w:spacing w:val="1"/>
          <w:w w:val="105"/>
          <w:sz w:val="18"/>
          <w:szCs w:val="18"/>
        </w:rPr>
        <w:t>TT</w:t>
      </w:r>
      <w:r>
        <w:rPr>
          <w:spacing w:val="2"/>
          <w:w w:val="105"/>
          <w:sz w:val="18"/>
          <w:szCs w:val="18"/>
        </w:rPr>
        <w:t>ACH</w:t>
      </w:r>
      <w:r>
        <w:rPr>
          <w:spacing w:val="-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THIS</w:t>
      </w:r>
      <w:r>
        <w:rPr>
          <w:spacing w:val="-1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TO</w:t>
      </w:r>
      <w:r>
        <w:rPr>
          <w:spacing w:val="-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YOUR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2013</w:t>
      </w:r>
      <w:r>
        <w:rPr>
          <w:spacing w:val="-2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BUDGET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AND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MAIL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TO:</w:t>
      </w:r>
    </w:p>
    <w:p w:rsidR="00000000" w:rsidRDefault="001440E3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0" w:lineRule="exact"/>
        <w:ind w:right="455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>DIRECTOR</w:t>
      </w:r>
    </w:p>
    <w:p w:rsidR="00000000" w:rsidRDefault="001440E3">
      <w:pPr>
        <w:kinsoku w:val="0"/>
        <w:overflowPunct w:val="0"/>
        <w:spacing w:before="6" w:line="194" w:lineRule="exact"/>
        <w:ind w:left="2555" w:right="784"/>
        <w:rPr>
          <w:sz w:val="18"/>
          <w:szCs w:val="18"/>
        </w:rPr>
      </w:pPr>
      <w:r>
        <w:rPr>
          <w:w w:val="105"/>
          <w:sz w:val="18"/>
          <w:szCs w:val="18"/>
        </w:rPr>
        <w:t>DIVISION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OF</w:t>
      </w:r>
      <w:r>
        <w:rPr>
          <w:spacing w:val="-2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LOCAL</w:t>
      </w:r>
      <w:r>
        <w:rPr>
          <w:spacing w:val="-1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GOVERNMENT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SERVICES</w:t>
      </w:r>
      <w:r>
        <w:rPr>
          <w:w w:val="104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DEPARTMENT</w:t>
      </w:r>
      <w:r>
        <w:rPr>
          <w:spacing w:val="-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OF</w:t>
      </w:r>
      <w:r>
        <w:rPr>
          <w:spacing w:val="-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COMMUNITY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AFFAIRS</w:t>
      </w:r>
    </w:p>
    <w:p w:rsidR="00000000" w:rsidRDefault="001440E3">
      <w:pPr>
        <w:kinsoku w:val="0"/>
        <w:overflowPunct w:val="0"/>
        <w:spacing w:line="191" w:lineRule="exact"/>
        <w:ind w:left="2548" w:right="784"/>
        <w:rPr>
          <w:sz w:val="18"/>
          <w:szCs w:val="18"/>
        </w:rPr>
      </w:pPr>
      <w:r>
        <w:rPr>
          <w:sz w:val="18"/>
          <w:szCs w:val="18"/>
        </w:rPr>
        <w:t>P.O.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BOX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803</w:t>
      </w:r>
    </w:p>
    <w:p w:rsidR="00000000" w:rsidRDefault="001440E3">
      <w:pPr>
        <w:kinsoku w:val="0"/>
        <w:overflowPunct w:val="0"/>
        <w:spacing w:line="204" w:lineRule="exact"/>
        <w:ind w:left="2548" w:right="784"/>
        <w:rPr>
          <w:sz w:val="18"/>
          <w:szCs w:val="18"/>
        </w:rPr>
      </w:pPr>
      <w:r>
        <w:rPr>
          <w:noProof/>
        </w:rPr>
        <w:pict>
          <v:shape id="_x0000_s1050" type="#_x0000_t202" style="position:absolute;left:0;text-align:left;margin-left:769.95pt;margin-top:19.9pt;width:227.1pt;height:49.55pt;z-index:-25190451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44"/>
                    <w:gridCol w:w="176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92"/>
                    </w:trPr>
                    <w:tc>
                      <w:tcPr>
                        <w:tcW w:w="4510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70" w:lineRule="exact"/>
                          <w:ind w:left="28" w:firstLine="154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  <w:u w:val="thick"/>
                          </w:rPr>
                          <w:t xml:space="preserve">Division </w:t>
                        </w:r>
                        <w:r>
                          <w:rPr>
                            <w:b/>
                            <w:bCs/>
                            <w:spacing w:val="18"/>
                            <w:sz w:val="17"/>
                            <w:szCs w:val="17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u w:val="thick"/>
                          </w:rPr>
                          <w:t>Use</w:t>
                        </w:r>
                        <w:r>
                          <w:rPr>
                            <w:b/>
                            <w:bCs/>
                            <w:spacing w:val="19"/>
                            <w:sz w:val="17"/>
                            <w:szCs w:val="17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u w:val="thick"/>
                          </w:rPr>
                          <w:t>Only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28"/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Municipal</w:t>
                        </w:r>
                        <w:r>
                          <w:rPr>
                            <w:b/>
                            <w:bCs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Code: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2744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1" w:lineRule="exact"/>
                          <w:ind w:left="28"/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Public</w:t>
                        </w:r>
                        <w:r>
                          <w:rPr>
                            <w:b/>
                            <w:bCs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Hearing</w:t>
                        </w:r>
                        <w:r>
                          <w:rPr>
                            <w:b/>
                            <w:bCs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Date: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274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76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t>TRENTON,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NEW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JERSEY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08625-0803</w:t>
      </w:r>
    </w:p>
    <w:p w:rsidR="00000000" w:rsidRDefault="001440E3">
      <w:pPr>
        <w:kinsoku w:val="0"/>
        <w:overflowPunct w:val="0"/>
        <w:spacing w:line="204" w:lineRule="exact"/>
        <w:ind w:left="2548" w:right="784"/>
        <w:rPr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520" w:header="720" w:footer="720" w:gutter="0"/>
          <w:cols w:num="2" w:space="720" w:equalWidth="0">
            <w:col w:w="10946" w:space="40"/>
            <w:col w:w="8654"/>
          </w:cols>
          <w:noEndnote/>
        </w:sect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000000" w:rsidRDefault="005E50C5">
      <w:pPr>
        <w:kinsoku w:val="0"/>
        <w:overflowPunct w:val="0"/>
        <w:ind w:left="689" w:right="196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343025" cy="3714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40E3">
      <w:pPr>
        <w:kinsoku w:val="0"/>
        <w:overflowPunct w:val="0"/>
        <w:ind w:left="689" w:right="19620"/>
        <w:rPr>
          <w:sz w:val="20"/>
          <w:szCs w:val="20"/>
        </w:rPr>
        <w:sectPr w:rsidR="00000000">
          <w:type w:val="continuous"/>
          <w:pgSz w:w="20160" w:h="12240" w:orient="landscape"/>
          <w:pgMar w:top="60" w:right="0" w:bottom="0" w:left="520" w:header="720" w:footer="720" w:gutter="0"/>
          <w:cols w:space="720" w:equalWidth="0">
            <w:col w:w="19640"/>
          </w:cols>
          <w:noEndnote/>
        </w:sectPr>
      </w:pPr>
    </w:p>
    <w:p w:rsidR="00000000" w:rsidRDefault="001440E3">
      <w:pPr>
        <w:pStyle w:val="Heading5"/>
        <w:kinsoku w:val="0"/>
        <w:overflowPunct w:val="0"/>
        <w:spacing w:before="210"/>
        <w:ind w:left="672"/>
        <w:jc w:val="center"/>
        <w:rPr>
          <w:rFonts w:ascii="Arial" w:hAnsi="Arial" w:cs="Arial"/>
        </w:rPr>
      </w:pPr>
      <w:r>
        <w:rPr>
          <w:noProof/>
        </w:rPr>
        <w:lastRenderedPageBreak/>
        <w:pict>
          <v:group id="_x0000_s1051" style="position:absolute;left:0;text-align:left;margin-left:33.05pt;margin-top:-22.05pt;width:162.2pt;height:78.6pt;z-index:-251908608;mso-position-horizontal-relative:page" coordorigin="661,-441" coordsize="3244,1572" o:allowincell="f">
            <v:shape id="_x0000_s1052" style="position:absolute;left:690;top:-426;width:20;height:1521" coordsize="20,1521" o:allowincell="f" path="m,1521hhl,e" filled="f" strokeweight=".50744mm">
              <v:path arrowok="t"/>
            </v:shape>
            <v:shape id="_x0000_s1053" style="position:absolute;left:3880;top:-412;width:20;height:1529" coordsize="20,1529" o:allowincell="f" path="m,1529hhl,e" filled="f" strokeweight=".50744mm">
              <v:path arrowok="t"/>
            </v:shape>
            <v:shape id="_x0000_s1054" style="position:absolute;left:676;top:1084;width:3215;height:20" coordsize="3215,20" o:allowincell="f" path="m,hhl3214,e" filled="f" strokeweight=".50744mm">
              <v:path arrowok="t"/>
            </v:shape>
            <w10:wrap anchorx="page"/>
          </v:group>
        </w:pict>
      </w:r>
      <w:r>
        <w:rPr>
          <w:rFonts w:ascii="Arial" w:hAnsi="Arial" w:cs="Arial"/>
          <w:w w:val="65"/>
        </w:rPr>
        <w:t>AUG</w:t>
      </w:r>
      <w:r>
        <w:rPr>
          <w:rFonts w:ascii="Arial" w:hAnsi="Arial" w:cs="Arial"/>
          <w:spacing w:val="73"/>
          <w:w w:val="65"/>
        </w:rPr>
        <w:t xml:space="preserve"> </w:t>
      </w:r>
      <w:r>
        <w:rPr>
          <w:rFonts w:ascii="Arial" w:hAnsi="Arial" w:cs="Arial"/>
          <w:w w:val="65"/>
        </w:rPr>
        <w:t>X</w:t>
      </w:r>
      <w:r>
        <w:rPr>
          <w:rFonts w:ascii="Arial" w:hAnsi="Arial" w:cs="Arial"/>
          <w:spacing w:val="39"/>
          <w:w w:val="65"/>
        </w:rPr>
        <w:t xml:space="preserve"> </w:t>
      </w:r>
      <w:r>
        <w:rPr>
          <w:rFonts w:ascii="Arial" w:hAnsi="Arial" w:cs="Arial"/>
          <w:w w:val="65"/>
        </w:rPr>
        <w:t>2</w:t>
      </w:r>
      <w:r>
        <w:rPr>
          <w:rFonts w:ascii="Arial" w:hAnsi="Arial" w:cs="Arial"/>
          <w:spacing w:val="37"/>
          <w:w w:val="65"/>
        </w:rPr>
        <w:t xml:space="preserve"> </w:t>
      </w:r>
      <w:r>
        <w:rPr>
          <w:rFonts w:ascii="Arial" w:hAnsi="Arial" w:cs="Arial"/>
          <w:w w:val="65"/>
        </w:rPr>
        <w:t>2013</w:t>
      </w:r>
    </w:p>
    <w:p w:rsidR="00000000" w:rsidRDefault="001440E3">
      <w:pPr>
        <w:pStyle w:val="Heading7"/>
        <w:kinsoku w:val="0"/>
        <w:overflowPunct w:val="0"/>
        <w:spacing w:before="225"/>
        <w:ind w:left="616"/>
        <w:jc w:val="center"/>
      </w:pPr>
      <w:r>
        <w:rPr>
          <w:spacing w:val="-24"/>
          <w:w w:val="95"/>
        </w:rPr>
        <w:t>T</w:t>
      </w:r>
      <w:r>
        <w:rPr>
          <w:w w:val="95"/>
        </w:rPr>
        <w:t>OWNSHIP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HADDON</w:t>
      </w:r>
    </w:p>
    <w:p w:rsidR="00000000" w:rsidRDefault="001440E3">
      <w:pPr>
        <w:kinsoku w:val="0"/>
        <w:overflowPunct w:val="0"/>
        <w:spacing w:line="186" w:lineRule="exact"/>
        <w:ind w:left="61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SHEET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</w:p>
    <w:p w:rsidR="00000000" w:rsidRDefault="001440E3">
      <w:pPr>
        <w:kinsoku w:val="0"/>
        <w:overflowPunct w:val="0"/>
        <w:spacing w:line="186" w:lineRule="exact"/>
        <w:ind w:left="616"/>
        <w:rPr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520" w:header="720" w:footer="720" w:gutter="0"/>
          <w:cols w:num="2" w:space="720" w:equalWidth="0">
            <w:col w:w="2887" w:space="5888"/>
            <w:col w:w="10865"/>
          </w:cols>
          <w:noEndnote/>
        </w:sectPr>
      </w:pPr>
    </w:p>
    <w:p w:rsidR="00000000" w:rsidRDefault="001440E3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82"/>
        <w:ind w:right="99"/>
        <w:jc w:val="right"/>
        <w:rPr>
          <w:sz w:val="14"/>
          <w:szCs w:val="14"/>
        </w:rPr>
      </w:pPr>
      <w:r>
        <w:rPr>
          <w:b/>
          <w:bCs/>
          <w:sz w:val="14"/>
          <w:szCs w:val="14"/>
        </w:rPr>
        <w:t>6n6/2013</w:t>
      </w:r>
    </w:p>
    <w:p w:rsidR="00000000" w:rsidRDefault="001440E3">
      <w:pPr>
        <w:kinsoku w:val="0"/>
        <w:overflowPunct w:val="0"/>
        <w:spacing w:before="82"/>
        <w:ind w:right="99"/>
        <w:jc w:val="right"/>
        <w:rPr>
          <w:sz w:val="14"/>
          <w:szCs w:val="14"/>
        </w:rPr>
        <w:sectPr w:rsidR="00000000">
          <w:type w:val="continuous"/>
          <w:pgSz w:w="20160" w:h="12240" w:orient="landscape"/>
          <w:pgMar w:top="60" w:right="0" w:bottom="0" w:left="520" w:header="720" w:footer="720" w:gutter="0"/>
          <w:cols w:space="720" w:equalWidth="0">
            <w:col w:w="19640"/>
          </w:cols>
          <w:noEndnote/>
        </w:sectPr>
      </w:pPr>
    </w:p>
    <w:p w:rsidR="00000000" w:rsidRDefault="001440E3">
      <w:pPr>
        <w:tabs>
          <w:tab w:val="left" w:pos="839"/>
        </w:tabs>
        <w:kinsoku w:val="0"/>
        <w:overflowPunct w:val="0"/>
        <w:spacing w:before="20"/>
        <w:ind w:left="111"/>
        <w:rPr>
          <w:sz w:val="22"/>
          <w:szCs w:val="22"/>
        </w:rPr>
      </w:pPr>
      <w:r>
        <w:rPr>
          <w:rFonts w:ascii="Arial" w:hAnsi="Arial" w:cs="Arial"/>
          <w:spacing w:val="8"/>
          <w:w w:val="265"/>
          <w:position w:val="-14"/>
          <w:sz w:val="23"/>
          <w:szCs w:val="23"/>
        </w:rPr>
        <w:lastRenderedPageBreak/>
        <w:t>,</w:t>
      </w:r>
      <w:r>
        <w:rPr>
          <w:w w:val="265"/>
          <w:position w:val="-14"/>
          <w:sz w:val="27"/>
          <w:szCs w:val="27"/>
        </w:rPr>
        <w:t>'</w:t>
      </w:r>
      <w:r>
        <w:rPr>
          <w:w w:val="265"/>
          <w:position w:val="-14"/>
          <w:sz w:val="27"/>
          <w:szCs w:val="27"/>
        </w:rPr>
        <w:tab/>
      </w:r>
      <w:r>
        <w:rPr>
          <w:rFonts w:ascii="Arial" w:hAnsi="Arial" w:cs="Arial"/>
          <w:spacing w:val="-48"/>
          <w:w w:val="85"/>
          <w:sz w:val="23"/>
          <w:szCs w:val="23"/>
        </w:rPr>
        <w:t>,</w:t>
      </w:r>
      <w:r>
        <w:rPr>
          <w:w w:val="85"/>
          <w:sz w:val="46"/>
          <w:szCs w:val="46"/>
        </w:rPr>
        <w:t>.</w:t>
      </w:r>
      <w:r>
        <w:rPr>
          <w:spacing w:val="35"/>
          <w:w w:val="85"/>
          <w:sz w:val="46"/>
          <w:szCs w:val="46"/>
        </w:rPr>
        <w:t>.</w:t>
      </w:r>
      <w:r>
        <w:rPr>
          <w:w w:val="85"/>
          <w:position w:val="-17"/>
          <w:sz w:val="22"/>
          <w:szCs w:val="22"/>
        </w:rPr>
        <w:t>'</w:t>
      </w:r>
    </w:p>
    <w:p w:rsidR="00000000" w:rsidRDefault="001440E3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000000" w:rsidRDefault="001440E3">
      <w:pPr>
        <w:pStyle w:val="Heading5"/>
        <w:kinsoku w:val="0"/>
        <w:overflowPunct w:val="0"/>
        <w:spacing w:before="65"/>
        <w:ind w:right="1592"/>
        <w:jc w:val="center"/>
      </w:pPr>
      <w:r>
        <w:rPr>
          <w:spacing w:val="-2"/>
          <w:w w:val="105"/>
        </w:rPr>
        <w:t>201</w:t>
      </w:r>
      <w:r>
        <w:rPr>
          <w:spacing w:val="-1"/>
          <w:w w:val="105"/>
        </w:rPr>
        <w:t>3</w:t>
      </w:r>
    </w:p>
    <w:p w:rsidR="00000000" w:rsidRDefault="001440E3">
      <w:pPr>
        <w:kinsoku w:val="0"/>
        <w:overflowPunct w:val="0"/>
        <w:spacing w:before="20"/>
        <w:ind w:left="1814" w:right="1653"/>
        <w:jc w:val="center"/>
        <w:rPr>
          <w:sz w:val="27"/>
          <w:szCs w:val="27"/>
        </w:rPr>
      </w:pPr>
      <w:r>
        <w:rPr>
          <w:w w:val="105"/>
          <w:sz w:val="27"/>
          <w:szCs w:val="27"/>
        </w:rPr>
        <w:t>MUNICIPAL</w:t>
      </w:r>
      <w:r>
        <w:rPr>
          <w:spacing w:val="-35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BUDGET</w:t>
      </w:r>
    </w:p>
    <w:p w:rsidR="00000000" w:rsidRDefault="001440E3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000000" w:rsidRDefault="001440E3">
      <w:pPr>
        <w:kinsoku w:val="0"/>
        <w:overflowPunct w:val="0"/>
        <w:ind w:left="1814" w:right="1609"/>
        <w:jc w:val="center"/>
        <w:rPr>
          <w:sz w:val="27"/>
          <w:szCs w:val="27"/>
        </w:rPr>
      </w:pPr>
      <w:r>
        <w:rPr>
          <w:w w:val="105"/>
          <w:sz w:val="27"/>
          <w:szCs w:val="27"/>
        </w:rPr>
        <w:t>Municipal</w:t>
      </w:r>
      <w:r>
        <w:rPr>
          <w:spacing w:val="15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Budget</w:t>
      </w:r>
      <w:r>
        <w:rPr>
          <w:spacing w:val="16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of</w:t>
      </w:r>
      <w:r>
        <w:rPr>
          <w:spacing w:val="-1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the</w:t>
      </w:r>
      <w:r>
        <w:rPr>
          <w:spacing w:val="-7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Township</w:t>
      </w:r>
      <w:r>
        <w:rPr>
          <w:spacing w:val="14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of</w:t>
      </w:r>
      <w:r>
        <w:rPr>
          <w:spacing w:val="-8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Haddon,</w:t>
      </w:r>
      <w:r>
        <w:rPr>
          <w:spacing w:val="18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County</w:t>
      </w:r>
      <w:r>
        <w:rPr>
          <w:spacing w:val="5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of</w:t>
      </w:r>
      <w:r>
        <w:rPr>
          <w:spacing w:val="6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Camden</w:t>
      </w:r>
      <w:r>
        <w:rPr>
          <w:spacing w:val="11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for</w:t>
      </w:r>
      <w:r>
        <w:rPr>
          <w:spacing w:val="-6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the</w:t>
      </w:r>
      <w:r>
        <w:rPr>
          <w:spacing w:val="-7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Fiscal</w:t>
      </w:r>
      <w:r>
        <w:rPr>
          <w:spacing w:val="-8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Year</w:t>
      </w:r>
      <w:r>
        <w:rPr>
          <w:spacing w:val="8"/>
          <w:w w:val="105"/>
          <w:sz w:val="27"/>
          <w:szCs w:val="27"/>
        </w:rPr>
        <w:t xml:space="preserve"> </w:t>
      </w:r>
      <w:r>
        <w:rPr>
          <w:spacing w:val="-3"/>
          <w:w w:val="105"/>
          <w:sz w:val="27"/>
          <w:szCs w:val="27"/>
        </w:rPr>
        <w:t>2013</w:t>
      </w:r>
    </w:p>
    <w:p w:rsidR="00000000" w:rsidRDefault="001440E3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40" w:right="0" w:bottom="0" w:left="220" w:header="720" w:footer="720" w:gutter="0"/>
          <w:cols w:space="720" w:equalWidth="0">
            <w:col w:w="1994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86" w:line="208" w:lineRule="exact"/>
        <w:ind w:left="420"/>
      </w:pPr>
      <w:r>
        <w:rPr>
          <w:w w:val="90"/>
        </w:rPr>
        <w:lastRenderedPageBreak/>
        <w:t>It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hereby</w:t>
      </w:r>
      <w:r>
        <w:rPr>
          <w:spacing w:val="15"/>
          <w:w w:val="90"/>
        </w:rPr>
        <w:t xml:space="preserve"> </w:t>
      </w:r>
      <w:r>
        <w:rPr>
          <w:w w:val="90"/>
        </w:rPr>
        <w:t>certified</w:t>
      </w:r>
      <w:r>
        <w:rPr>
          <w:spacing w:val="26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Budget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Capital</w:t>
      </w:r>
      <w:r>
        <w:rPr>
          <w:spacing w:val="15"/>
          <w:w w:val="90"/>
        </w:rPr>
        <w:t xml:space="preserve"> </w:t>
      </w:r>
      <w:r>
        <w:rPr>
          <w:w w:val="90"/>
        </w:rPr>
        <w:t>Budget</w:t>
      </w:r>
      <w:r>
        <w:rPr>
          <w:spacing w:val="18"/>
          <w:w w:val="90"/>
        </w:rPr>
        <w:t xml:space="preserve"> </w:t>
      </w:r>
      <w:r>
        <w:rPr>
          <w:w w:val="90"/>
        </w:rPr>
        <w:t>annexed</w:t>
      </w:r>
      <w:r>
        <w:rPr>
          <w:spacing w:val="33"/>
          <w:w w:val="90"/>
        </w:rPr>
        <w:t xml:space="preserve"> </w:t>
      </w:r>
      <w:r>
        <w:rPr>
          <w:w w:val="90"/>
        </w:rPr>
        <w:t>hereto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hereby</w:t>
      </w:r>
      <w:r>
        <w:rPr>
          <w:spacing w:val="17"/>
          <w:w w:val="90"/>
        </w:rPr>
        <w:t xml:space="preserve"> </w:t>
      </w:r>
      <w:r>
        <w:rPr>
          <w:w w:val="90"/>
        </w:rPr>
        <w:t>made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part</w:t>
      </w:r>
      <w:r>
        <w:rPr>
          <w:spacing w:val="15"/>
          <w:w w:val="90"/>
        </w:rPr>
        <w:t xml:space="preserve"> </w:t>
      </w:r>
      <w:r>
        <w:rPr>
          <w:w w:val="90"/>
        </w:rPr>
        <w:t>hereof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true</w:t>
      </w:r>
      <w:r>
        <w:rPr>
          <w:spacing w:val="6"/>
          <w:w w:val="90"/>
        </w:rPr>
        <w:t xml:space="preserve"> </w:t>
      </w:r>
      <w:r>
        <w:rPr>
          <w:w w:val="90"/>
        </w:rPr>
        <w:t>copy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Budget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Capital</w:t>
      </w:r>
      <w:r>
        <w:rPr>
          <w:w w:val="94"/>
        </w:rPr>
        <w:t xml:space="preserve"> </w:t>
      </w:r>
      <w:r>
        <w:rPr>
          <w:w w:val="90"/>
        </w:rPr>
        <w:t>Budget</w:t>
      </w:r>
      <w:r>
        <w:rPr>
          <w:spacing w:val="13"/>
          <w:w w:val="90"/>
        </w:rPr>
        <w:t xml:space="preserve"> </w:t>
      </w:r>
      <w:r>
        <w:rPr>
          <w:w w:val="90"/>
        </w:rPr>
        <w:t>approved</w:t>
      </w:r>
      <w:r>
        <w:rPr>
          <w:spacing w:val="28"/>
          <w:w w:val="90"/>
        </w:rPr>
        <w:t xml:space="preserve"> </w:t>
      </w:r>
      <w:r>
        <w:rPr>
          <w:w w:val="90"/>
        </w:rPr>
        <w:t>by</w:t>
      </w:r>
      <w:r>
        <w:rPr>
          <w:spacing w:val="19"/>
          <w:w w:val="90"/>
        </w:rPr>
        <w:t xml:space="preserve"> </w:t>
      </w:r>
      <w:r>
        <w:rPr>
          <w:w w:val="90"/>
        </w:rPr>
        <w:t>resolution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Governing</w:t>
      </w:r>
      <w:r>
        <w:rPr>
          <w:spacing w:val="24"/>
          <w:w w:val="90"/>
        </w:rPr>
        <w:t xml:space="preserve"> </w:t>
      </w:r>
      <w:r>
        <w:rPr>
          <w:w w:val="90"/>
        </w:rPr>
        <w:t>Body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28th</w:t>
      </w:r>
      <w:r>
        <w:rPr>
          <w:spacing w:val="26"/>
          <w:w w:val="90"/>
        </w:rPr>
        <w:t xml:space="preserve"> </w:t>
      </w:r>
      <w:r>
        <w:rPr>
          <w:w w:val="90"/>
        </w:rPr>
        <w:t>day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May</w:t>
      </w:r>
      <w:r>
        <w:rPr>
          <w:spacing w:val="18"/>
          <w:w w:val="90"/>
        </w:rPr>
        <w:t xml:space="preserve"> </w:t>
      </w:r>
      <w:r>
        <w:rPr>
          <w:w w:val="90"/>
        </w:rPr>
        <w:t>2013,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public</w:t>
      </w:r>
      <w:r>
        <w:rPr>
          <w:spacing w:val="17"/>
          <w:w w:val="90"/>
        </w:rPr>
        <w:t xml:space="preserve"> </w:t>
      </w:r>
      <w:r>
        <w:rPr>
          <w:w w:val="90"/>
        </w:rPr>
        <w:t>advertisement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25"/>
          <w:w w:val="90"/>
        </w:rPr>
        <w:t xml:space="preserve"> </w:t>
      </w:r>
      <w:r>
        <w:rPr>
          <w:w w:val="90"/>
        </w:rPr>
        <w:t>be</w:t>
      </w:r>
      <w:r>
        <w:rPr>
          <w:spacing w:val="12"/>
          <w:w w:val="90"/>
        </w:rPr>
        <w:t xml:space="preserve"> </w:t>
      </w:r>
      <w:r>
        <w:rPr>
          <w:w w:val="90"/>
        </w:rPr>
        <w:t>made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</w:p>
    <w:p w:rsidR="00000000" w:rsidRDefault="001440E3">
      <w:pPr>
        <w:pStyle w:val="BodyText"/>
        <w:kinsoku w:val="0"/>
        <w:overflowPunct w:val="0"/>
        <w:spacing w:line="215" w:lineRule="exact"/>
        <w:ind w:left="420"/>
      </w:pPr>
      <w:r>
        <w:rPr>
          <w:w w:val="90"/>
        </w:rPr>
        <w:t>accordance</w:t>
      </w:r>
      <w:r>
        <w:rPr>
          <w:spacing w:val="18"/>
          <w:w w:val="90"/>
        </w:rPr>
        <w:t xml:space="preserve"> </w:t>
      </w:r>
      <w:r>
        <w:rPr>
          <w:w w:val="90"/>
        </w:rPr>
        <w:t>with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 xml:space="preserve">provisions 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N.J.S.</w:t>
      </w:r>
      <w:r>
        <w:rPr>
          <w:spacing w:val="30"/>
          <w:w w:val="90"/>
        </w:rPr>
        <w:t xml:space="preserve"> </w:t>
      </w:r>
      <w:r>
        <w:rPr>
          <w:spacing w:val="-1"/>
          <w:w w:val="90"/>
        </w:rPr>
        <w:t>40A:4-6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N.J.A.C.</w:t>
      </w:r>
      <w:r>
        <w:rPr>
          <w:spacing w:val="39"/>
          <w:w w:val="90"/>
        </w:rPr>
        <w:t xml:space="preserve"> </w:t>
      </w:r>
      <w:r>
        <w:rPr>
          <w:spacing w:val="-1"/>
          <w:w w:val="90"/>
        </w:rPr>
        <w:t>5:30·4.4(d).</w:t>
      </w:r>
    </w:p>
    <w:p w:rsidR="00000000" w:rsidRDefault="001440E3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ind w:left="4863"/>
      </w:pPr>
      <w:r>
        <w:rPr>
          <w:w w:val="90"/>
        </w:rPr>
        <w:t>Certified</w:t>
      </w:r>
      <w:r>
        <w:rPr>
          <w:spacing w:val="31"/>
          <w:w w:val="90"/>
        </w:rPr>
        <w:t xml:space="preserve"> </w:t>
      </w:r>
      <w:r>
        <w:rPr>
          <w:w w:val="90"/>
        </w:rPr>
        <w:t>by</w:t>
      </w:r>
      <w:r>
        <w:rPr>
          <w:spacing w:val="21"/>
          <w:w w:val="90"/>
        </w:rPr>
        <w:t xml:space="preserve"> </w:t>
      </w:r>
      <w:r>
        <w:rPr>
          <w:w w:val="90"/>
        </w:rPr>
        <w:t>me,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2"/>
          <w:w w:val="90"/>
        </w:rPr>
        <w:t xml:space="preserve"> </w:t>
      </w:r>
      <w:r>
        <w:rPr>
          <w:w w:val="90"/>
        </w:rPr>
        <w:t>28th</w:t>
      </w:r>
      <w:r>
        <w:rPr>
          <w:spacing w:val="20"/>
          <w:w w:val="90"/>
        </w:rPr>
        <w:t xml:space="preserve"> </w:t>
      </w:r>
      <w:r>
        <w:rPr>
          <w:w w:val="90"/>
        </w:rPr>
        <w:t>day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May</w:t>
      </w:r>
      <w:r>
        <w:rPr>
          <w:spacing w:val="20"/>
          <w:w w:val="90"/>
        </w:rPr>
        <w:t xml:space="preserve"> </w:t>
      </w:r>
      <w:r>
        <w:rPr>
          <w:w w:val="90"/>
        </w:rPr>
        <w:t>2013.</w:t>
      </w:r>
    </w:p>
    <w:p w:rsidR="00000000" w:rsidRDefault="001440E3">
      <w:pPr>
        <w:kinsoku w:val="0"/>
        <w:overflowPunct w:val="0"/>
        <w:spacing w:before="4" w:line="100" w:lineRule="exact"/>
        <w:rPr>
          <w:sz w:val="10"/>
          <w:szCs w:val="10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spacing w:line="214" w:lineRule="exact"/>
        <w:ind w:left="272"/>
        <w:jc w:val="center"/>
      </w:pPr>
      <w:r>
        <w:rPr>
          <w:w w:val="90"/>
        </w:rPr>
        <w:t>Clerk</w:t>
      </w:r>
    </w:p>
    <w:p w:rsidR="00000000" w:rsidRDefault="001440E3">
      <w:pPr>
        <w:pStyle w:val="BodyText"/>
        <w:kinsoku w:val="0"/>
        <w:overflowPunct w:val="0"/>
        <w:spacing w:line="212" w:lineRule="exact"/>
        <w:ind w:left="295"/>
        <w:jc w:val="center"/>
      </w:pPr>
      <w:r>
        <w:rPr>
          <w:w w:val="90"/>
        </w:rPr>
        <w:t>135</w:t>
      </w:r>
      <w:r>
        <w:rPr>
          <w:spacing w:val="18"/>
          <w:w w:val="90"/>
        </w:rPr>
        <w:t xml:space="preserve"> </w:t>
      </w:r>
      <w:r>
        <w:rPr>
          <w:w w:val="90"/>
        </w:rPr>
        <w:t xml:space="preserve">HADDON 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AVE.,HADDON,NJ</w:t>
      </w:r>
    </w:p>
    <w:p w:rsidR="00000000" w:rsidRDefault="001440E3">
      <w:pPr>
        <w:pStyle w:val="BodyText"/>
        <w:kinsoku w:val="0"/>
        <w:overflowPunct w:val="0"/>
        <w:spacing w:line="212" w:lineRule="exact"/>
        <w:ind w:left="258"/>
        <w:jc w:val="center"/>
      </w:pPr>
      <w:r>
        <w:rPr>
          <w:w w:val="90"/>
        </w:rPr>
        <w:t>Address</w:t>
      </w:r>
    </w:p>
    <w:p w:rsidR="00000000" w:rsidRDefault="001440E3">
      <w:pPr>
        <w:pStyle w:val="BodyText"/>
        <w:tabs>
          <w:tab w:val="left" w:pos="1255"/>
          <w:tab w:val="left" w:pos="3199"/>
        </w:tabs>
        <w:kinsoku w:val="0"/>
        <w:overflowPunct w:val="0"/>
        <w:spacing w:line="212" w:lineRule="exact"/>
        <w:ind w:left="30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  <w:u w:val="single"/>
        </w:rPr>
        <w:t>856-354-1176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440E3">
      <w:pPr>
        <w:pStyle w:val="BodyText"/>
        <w:kinsoku w:val="0"/>
        <w:overflowPunct w:val="0"/>
        <w:spacing w:line="217" w:lineRule="exact"/>
        <w:ind w:left="258"/>
        <w:jc w:val="center"/>
      </w:pPr>
      <w:r>
        <w:rPr>
          <w:w w:val="95"/>
        </w:rPr>
        <w:t>Phone</w:t>
      </w:r>
      <w:r>
        <w:rPr>
          <w:spacing w:val="-30"/>
          <w:w w:val="95"/>
        </w:rPr>
        <w:t xml:space="preserve"> </w:t>
      </w:r>
      <w:r>
        <w:rPr>
          <w:w w:val="95"/>
        </w:rPr>
        <w:t>Number</w:t>
      </w:r>
    </w:p>
    <w:p w:rsidR="00000000" w:rsidRDefault="001440E3">
      <w:pPr>
        <w:pStyle w:val="BodyText"/>
        <w:kinsoku w:val="0"/>
        <w:overflowPunct w:val="0"/>
        <w:spacing w:line="217" w:lineRule="exact"/>
        <w:ind w:left="258"/>
        <w:jc w:val="center"/>
        <w:sectPr w:rsidR="00000000">
          <w:type w:val="continuous"/>
          <w:pgSz w:w="20160" w:h="12240" w:orient="landscape"/>
          <w:pgMar w:top="60" w:right="0" w:bottom="0" w:left="220" w:header="720" w:footer="720" w:gutter="0"/>
          <w:cols w:num="2" w:space="720" w:equalWidth="0">
            <w:col w:w="10698" w:space="5819"/>
            <w:col w:w="3423"/>
          </w:cols>
          <w:noEndnote/>
        </w:sectPr>
      </w:pPr>
    </w:p>
    <w:p w:rsidR="00000000" w:rsidRDefault="001440E3">
      <w:pPr>
        <w:kinsoku w:val="0"/>
        <w:overflowPunct w:val="0"/>
        <w:spacing w:before="11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before="11" w:line="120" w:lineRule="exact"/>
        <w:rPr>
          <w:sz w:val="12"/>
          <w:szCs w:val="12"/>
        </w:rPr>
        <w:sectPr w:rsidR="00000000">
          <w:type w:val="continuous"/>
          <w:pgSz w:w="20160" w:h="12240" w:orient="landscape"/>
          <w:pgMar w:top="60" w:right="0" w:bottom="0" w:left="220" w:header="720" w:footer="720" w:gutter="0"/>
          <w:cols w:space="720" w:equalWidth="0">
            <w:col w:w="19940"/>
          </w:cols>
          <w:noEndnote/>
        </w:sectPr>
      </w:pPr>
    </w:p>
    <w:p w:rsidR="00000000" w:rsidRDefault="001440E3">
      <w:pPr>
        <w:kinsoku w:val="0"/>
        <w:overflowPunct w:val="0"/>
        <w:spacing w:before="3" w:line="250" w:lineRule="exact"/>
        <w:rPr>
          <w:sz w:val="25"/>
          <w:szCs w:val="25"/>
        </w:rPr>
      </w:pPr>
    </w:p>
    <w:p w:rsidR="00000000" w:rsidRDefault="001440E3">
      <w:pPr>
        <w:pStyle w:val="Heading5"/>
        <w:kinsoku w:val="0"/>
        <w:overflowPunct w:val="0"/>
        <w:spacing w:line="272" w:lineRule="exact"/>
        <w:ind w:left="0"/>
        <w:jc w:val="right"/>
      </w:pPr>
      <w:r>
        <w:rPr>
          <w:w w:val="65"/>
        </w:rPr>
        <w:t>-...._,</w:t>
      </w:r>
      <w:r>
        <w:rPr>
          <w:spacing w:val="-2"/>
          <w:w w:val="65"/>
        </w:rPr>
        <w:t xml:space="preserve"> </w:t>
      </w:r>
      <w:r>
        <w:rPr>
          <w:spacing w:val="1"/>
          <w:w w:val="65"/>
          <w:position w:val="4"/>
          <w:sz w:val="19"/>
          <w:szCs w:val="19"/>
          <w:u w:val="single"/>
        </w:rPr>
        <w:t>er</w:t>
      </w:r>
      <w:r>
        <w:rPr>
          <w:spacing w:val="2"/>
          <w:w w:val="65"/>
        </w:rPr>
        <w:t>,,</w:t>
      </w:r>
    </w:p>
    <w:p w:rsidR="00000000" w:rsidRDefault="001440E3">
      <w:pPr>
        <w:pStyle w:val="BodyText"/>
        <w:kinsoku w:val="0"/>
        <w:overflowPunct w:val="0"/>
        <w:spacing w:before="75" w:line="217" w:lineRule="exact"/>
        <w:ind w:left="209"/>
      </w:pPr>
      <w:r>
        <w:rPr>
          <w:w w:val="90"/>
          <w:sz w:val="24"/>
          <w:szCs w:val="24"/>
        </w:rPr>
        <w:br w:type="column"/>
      </w:r>
      <w:r>
        <w:rPr>
          <w:w w:val="90"/>
        </w:rPr>
        <w:lastRenderedPageBreak/>
        <w:t>oved</w:t>
      </w:r>
      <w:r>
        <w:rPr>
          <w:spacing w:val="17"/>
          <w:w w:val="90"/>
        </w:rPr>
        <w:t xml:space="preserve"> </w:t>
      </w:r>
      <w:r>
        <w:rPr>
          <w:w w:val="90"/>
        </w:rPr>
        <w:t>Budget</w:t>
      </w:r>
      <w:r>
        <w:rPr>
          <w:spacing w:val="16"/>
          <w:w w:val="90"/>
        </w:rPr>
        <w:t xml:space="preserve"> </w:t>
      </w:r>
      <w:r>
        <w:rPr>
          <w:w w:val="90"/>
        </w:rPr>
        <w:t>annexed</w:t>
      </w:r>
      <w:r>
        <w:rPr>
          <w:spacing w:val="23"/>
          <w:w w:val="90"/>
        </w:rPr>
        <w:t xml:space="preserve"> </w:t>
      </w:r>
      <w:r>
        <w:rPr>
          <w:w w:val="90"/>
        </w:rPr>
        <w:t>hereto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hereby</w:t>
      </w:r>
      <w:r>
        <w:rPr>
          <w:spacing w:val="23"/>
          <w:w w:val="90"/>
        </w:rPr>
        <w:t xml:space="preserve"> </w:t>
      </w:r>
      <w:r>
        <w:rPr>
          <w:w w:val="90"/>
        </w:rPr>
        <w:t>made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part</w:t>
      </w:r>
      <w:r>
        <w:rPr>
          <w:spacing w:val="22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an</w:t>
      </w:r>
      <w:r>
        <w:rPr>
          <w:spacing w:val="20"/>
          <w:w w:val="90"/>
        </w:rPr>
        <w:t xml:space="preserve"> </w:t>
      </w:r>
      <w:r>
        <w:rPr>
          <w:w w:val="90"/>
        </w:rPr>
        <w:t>exact</w:t>
      </w:r>
      <w:r>
        <w:rPr>
          <w:spacing w:val="8"/>
          <w:w w:val="90"/>
        </w:rPr>
        <w:t xml:space="preserve"> </w:t>
      </w:r>
      <w:r>
        <w:rPr>
          <w:w w:val="90"/>
        </w:rPr>
        <w:t>copy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</w:p>
    <w:p w:rsidR="00000000" w:rsidRDefault="001440E3">
      <w:pPr>
        <w:pStyle w:val="BodyText"/>
        <w:kinsoku w:val="0"/>
        <w:overflowPunct w:val="0"/>
        <w:spacing w:line="217" w:lineRule="exact"/>
        <w:ind w:left="101"/>
      </w:pPr>
      <w:r>
        <w:rPr>
          <w:w w:val="90"/>
        </w:rPr>
        <w:t>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Governing</w:t>
      </w:r>
      <w:r>
        <w:rPr>
          <w:spacing w:val="27"/>
          <w:w w:val="90"/>
        </w:rPr>
        <w:t xml:space="preserve"> </w:t>
      </w:r>
      <w:r>
        <w:rPr>
          <w:w w:val="90"/>
        </w:rPr>
        <w:t>Body,</w:t>
      </w:r>
      <w:r>
        <w:rPr>
          <w:spacing w:val="12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all</w:t>
      </w:r>
      <w:r>
        <w:rPr>
          <w:spacing w:val="19"/>
          <w:w w:val="90"/>
        </w:rPr>
        <w:t xml:space="preserve"> </w:t>
      </w:r>
      <w:r>
        <w:rPr>
          <w:w w:val="90"/>
        </w:rPr>
        <w:t>additions</w:t>
      </w:r>
      <w:r>
        <w:rPr>
          <w:spacing w:val="27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correct,</w:t>
      </w:r>
      <w:r>
        <w:rPr>
          <w:spacing w:val="22"/>
          <w:w w:val="90"/>
        </w:rPr>
        <w:t xml:space="preserve"> </w:t>
      </w:r>
      <w:r>
        <w:rPr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w w:val="90"/>
        </w:rPr>
        <w:t>statements</w:t>
      </w:r>
      <w:r>
        <w:rPr>
          <w:spacing w:val="21"/>
          <w:w w:val="90"/>
        </w:rPr>
        <w:t xml:space="preserve"> </w:t>
      </w:r>
      <w:r>
        <w:rPr>
          <w:w w:val="90"/>
        </w:rPr>
        <w:t>contained</w:t>
      </w:r>
      <w:r>
        <w:rPr>
          <w:spacing w:val="32"/>
          <w:w w:val="90"/>
        </w:rPr>
        <w:t xml:space="preserve"> </w:t>
      </w:r>
      <w:r>
        <w:rPr>
          <w:w w:val="90"/>
        </w:rPr>
        <w:t>herein</w:t>
      </w:r>
    </w:p>
    <w:p w:rsidR="00000000" w:rsidRDefault="001440E3">
      <w:pPr>
        <w:pStyle w:val="BodyText"/>
        <w:kinsoku w:val="0"/>
        <w:overflowPunct w:val="0"/>
        <w:spacing w:before="93" w:line="208" w:lineRule="exact"/>
        <w:ind w:left="1947" w:right="637"/>
      </w:pPr>
      <w:r>
        <w:rPr>
          <w:w w:val="110"/>
          <w:sz w:val="24"/>
          <w:szCs w:val="24"/>
        </w:rPr>
        <w:br w:type="column"/>
      </w:r>
      <w:r>
        <w:rPr>
          <w:rFonts w:ascii="Arial" w:hAnsi="Arial" w:cs="Arial"/>
          <w:w w:val="110"/>
          <w:sz w:val="17"/>
          <w:szCs w:val="17"/>
        </w:rPr>
        <w:lastRenderedPageBreak/>
        <w:t>It</w:t>
      </w:r>
      <w:r>
        <w:rPr>
          <w:rFonts w:ascii="Arial" w:hAnsi="Arial" w:cs="Arial"/>
          <w:spacing w:val="-28"/>
          <w:w w:val="110"/>
          <w:sz w:val="17"/>
          <w:szCs w:val="17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hereby</w:t>
      </w:r>
      <w:r>
        <w:rPr>
          <w:spacing w:val="-1"/>
          <w:w w:val="95"/>
        </w:rPr>
        <w:t xml:space="preserve"> </w:t>
      </w:r>
      <w:r>
        <w:rPr>
          <w:w w:val="95"/>
        </w:rPr>
        <w:t>certified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approved</w:t>
      </w:r>
      <w:r>
        <w:rPr>
          <w:spacing w:val="-3"/>
          <w:w w:val="95"/>
        </w:rPr>
        <w:t xml:space="preserve"> </w:t>
      </w:r>
      <w:r>
        <w:rPr>
          <w:w w:val="95"/>
        </w:rPr>
        <w:t>Budget</w:t>
      </w:r>
      <w:r>
        <w:rPr>
          <w:spacing w:val="5"/>
          <w:w w:val="95"/>
        </w:rPr>
        <w:t xml:space="preserve"> </w:t>
      </w:r>
      <w:r>
        <w:rPr>
          <w:w w:val="95"/>
        </w:rPr>
        <w:t>annexed</w:t>
      </w:r>
      <w:r>
        <w:rPr>
          <w:spacing w:val="11"/>
          <w:w w:val="95"/>
        </w:rPr>
        <w:t xml:space="preserve"> </w:t>
      </w:r>
      <w:r>
        <w:rPr>
          <w:w w:val="95"/>
        </w:rPr>
        <w:t>hereto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hereby made a</w:t>
      </w:r>
      <w:r>
        <w:rPr>
          <w:spacing w:val="-13"/>
          <w:w w:val="95"/>
        </w:rPr>
        <w:t xml:space="preserve"> </w:t>
      </w:r>
      <w:r>
        <w:rPr>
          <w:w w:val="95"/>
        </w:rPr>
        <w:t>part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exact copy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t xml:space="preserve"> </w:t>
      </w:r>
      <w:r>
        <w:rPr>
          <w:w w:val="95"/>
        </w:rPr>
        <w:t>original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file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Clerk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Governing</w:t>
      </w:r>
      <w:r>
        <w:rPr>
          <w:spacing w:val="-4"/>
          <w:w w:val="95"/>
        </w:rPr>
        <w:t xml:space="preserve"> </w:t>
      </w:r>
      <w:r>
        <w:rPr>
          <w:w w:val="95"/>
        </w:rPr>
        <w:t>Body,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additions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correct,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-3"/>
          <w:w w:val="95"/>
        </w:rPr>
        <w:t xml:space="preserve"> </w:t>
      </w:r>
      <w:r>
        <w:rPr>
          <w:w w:val="95"/>
        </w:rPr>
        <w:t>statements</w:t>
      </w:r>
      <w:r>
        <w:rPr>
          <w:spacing w:val="-1"/>
          <w:w w:val="95"/>
        </w:rPr>
        <w:t xml:space="preserve"> </w:t>
      </w:r>
      <w:r>
        <w:rPr>
          <w:w w:val="95"/>
        </w:rPr>
        <w:t>contained</w:t>
      </w:r>
    </w:p>
    <w:p w:rsidR="00000000" w:rsidRDefault="001440E3">
      <w:pPr>
        <w:pStyle w:val="BodyText"/>
        <w:kinsoku w:val="0"/>
        <w:overflowPunct w:val="0"/>
        <w:spacing w:before="93" w:line="208" w:lineRule="exact"/>
        <w:ind w:left="1947" w:right="637"/>
        <w:sectPr w:rsidR="00000000">
          <w:type w:val="continuous"/>
          <w:pgSz w:w="20160" w:h="12240" w:orient="landscape"/>
          <w:pgMar w:top="60" w:right="0" w:bottom="0" w:left="220" w:header="720" w:footer="720" w:gutter="0"/>
          <w:cols w:num="3" w:space="720" w:equalWidth="0">
            <w:col w:w="2547" w:space="40"/>
            <w:col w:w="6059" w:space="858"/>
            <w:col w:w="10436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line="194" w:lineRule="exact"/>
        <w:ind w:left="2465"/>
      </w:pPr>
      <w:r>
        <w:rPr>
          <w:w w:val="95"/>
        </w:rPr>
        <w:lastRenderedPageBreak/>
        <w:t>anticipated</w:t>
      </w:r>
      <w:r>
        <w:rPr>
          <w:spacing w:val="-5"/>
          <w:w w:val="95"/>
        </w:rPr>
        <w:t xml:space="preserve"> </w:t>
      </w:r>
      <w:r>
        <w:rPr>
          <w:w w:val="95"/>
        </w:rPr>
        <w:t>revenues</w:t>
      </w:r>
      <w:r>
        <w:rPr>
          <w:spacing w:val="-6"/>
          <w:w w:val="95"/>
        </w:rPr>
        <w:t xml:space="preserve"> </w:t>
      </w:r>
      <w:r>
        <w:rPr>
          <w:w w:val="95"/>
        </w:rPr>
        <w:t>equals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total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appropriations.</w:t>
      </w:r>
    </w:p>
    <w:p w:rsidR="00000000" w:rsidRDefault="001440E3">
      <w:pPr>
        <w:kinsoku w:val="0"/>
        <w:overflowPunct w:val="0"/>
        <w:spacing w:before="5" w:line="100" w:lineRule="exact"/>
        <w:rPr>
          <w:sz w:val="10"/>
          <w:szCs w:val="10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spacing w:line="217" w:lineRule="exact"/>
        <w:ind w:left="551"/>
      </w:pPr>
      <w:r>
        <w:rPr>
          <w:w w:val="95"/>
        </w:rPr>
        <w:t>618</w:t>
      </w:r>
      <w:r>
        <w:rPr>
          <w:spacing w:val="-12"/>
          <w:w w:val="95"/>
        </w:rPr>
        <w:t xml:space="preserve"> </w:t>
      </w:r>
      <w:r>
        <w:rPr>
          <w:w w:val="95"/>
        </w:rPr>
        <w:t>Stokes</w:t>
      </w:r>
      <w:r>
        <w:rPr>
          <w:spacing w:val="-18"/>
          <w:w w:val="95"/>
        </w:rPr>
        <w:t xml:space="preserve"> </w:t>
      </w:r>
      <w:r>
        <w:rPr>
          <w:w w:val="95"/>
        </w:rPr>
        <w:t>Road</w:t>
      </w:r>
    </w:p>
    <w:p w:rsidR="00000000" w:rsidRDefault="001440E3">
      <w:pPr>
        <w:pStyle w:val="BodyText"/>
        <w:kinsoku w:val="0"/>
        <w:overflowPunct w:val="0"/>
        <w:spacing w:line="217" w:lineRule="exact"/>
        <w:ind w:left="1027"/>
      </w:pPr>
      <w:r>
        <w:rPr>
          <w:w w:val="90"/>
        </w:rPr>
        <w:t>Address</w:t>
      </w:r>
    </w:p>
    <w:p w:rsidR="00000000" w:rsidRDefault="001440E3">
      <w:pPr>
        <w:pStyle w:val="BodyText"/>
        <w:kinsoku w:val="0"/>
        <w:overflowPunct w:val="0"/>
        <w:spacing w:line="200" w:lineRule="exact"/>
        <w:ind w:left="2472" w:hanging="8"/>
      </w:pPr>
      <w:r>
        <w:rPr>
          <w:w w:val="95"/>
          <w:sz w:val="24"/>
          <w:szCs w:val="24"/>
        </w:rPr>
        <w:br w:type="column"/>
      </w:r>
      <w:r>
        <w:rPr>
          <w:w w:val="95"/>
        </w:rPr>
        <w:lastRenderedPageBreak/>
        <w:t>herein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proof,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total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anticipated</w:t>
      </w:r>
      <w:r>
        <w:rPr>
          <w:spacing w:val="12"/>
          <w:w w:val="95"/>
        </w:rPr>
        <w:t xml:space="preserve"> </w:t>
      </w:r>
      <w:r>
        <w:rPr>
          <w:w w:val="95"/>
        </w:rPr>
        <w:t>revenues</w:t>
      </w:r>
      <w:r>
        <w:rPr>
          <w:spacing w:val="3"/>
          <w:w w:val="95"/>
        </w:rPr>
        <w:t xml:space="preserve"> </w:t>
      </w:r>
      <w:r>
        <w:rPr>
          <w:w w:val="95"/>
        </w:rPr>
        <w:t>equals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total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appropriations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budget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</w:p>
    <w:p w:rsidR="00000000" w:rsidRDefault="001440E3">
      <w:pPr>
        <w:pStyle w:val="BodyText"/>
        <w:kinsoku w:val="0"/>
        <w:overflowPunct w:val="0"/>
        <w:spacing w:line="217" w:lineRule="exact"/>
        <w:ind w:left="2472"/>
      </w:pPr>
      <w:r>
        <w:rPr>
          <w:noProof/>
        </w:rPr>
        <w:pict>
          <v:rect id="_x0000_s1055" style="position:absolute;left:0;text-align:left;margin-left:665.3pt;margin-top:13.5pt;width:248pt;height:60pt;z-index:-251902464;mso-position-horizontal-relative:page" o:allowincell="f" filled="f" stroked="f">
            <v:textbox inset="0,0,0,0">
              <w:txbxContent>
                <w:p w:rsidR="00000000" w:rsidRDefault="005E50C5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0" cy="77152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1440E3"/>
              </w:txbxContent>
            </v:textbox>
            <w10:wrap anchorx="page"/>
          </v:rect>
        </w:pic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full</w:t>
      </w:r>
      <w:r>
        <w:rPr>
          <w:spacing w:val="-5"/>
          <w:w w:val="95"/>
        </w:rPr>
        <w:t xml:space="preserve"> </w:t>
      </w:r>
      <w:r>
        <w:rPr>
          <w:w w:val="95"/>
        </w:rPr>
        <w:t>compliance with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Local</w:t>
      </w:r>
      <w:r>
        <w:rPr>
          <w:spacing w:val="-10"/>
          <w:w w:val="95"/>
        </w:rPr>
        <w:t xml:space="preserve"> </w:t>
      </w:r>
      <w:r>
        <w:rPr>
          <w:w w:val="95"/>
        </w:rPr>
        <w:t>Budget</w:t>
      </w:r>
      <w:r>
        <w:rPr>
          <w:spacing w:val="-5"/>
          <w:w w:val="95"/>
        </w:rPr>
        <w:t xml:space="preserve"> </w:t>
      </w:r>
      <w:r>
        <w:rPr>
          <w:w w:val="95"/>
        </w:rPr>
        <w:t>Law,</w:t>
      </w:r>
      <w:r>
        <w:rPr>
          <w:spacing w:val="-10"/>
          <w:w w:val="95"/>
        </w:rPr>
        <w:t xml:space="preserve"> </w:t>
      </w:r>
      <w:r>
        <w:rPr>
          <w:w w:val="95"/>
        </w:rPr>
        <w:t>N.J.S.40A:4·</w:t>
      </w:r>
      <w:r>
        <w:rPr>
          <w:spacing w:val="-26"/>
          <w:w w:val="95"/>
        </w:rPr>
        <w:t xml:space="preserve"> </w:t>
      </w:r>
      <w:r>
        <w:rPr>
          <w:w w:val="95"/>
        </w:rPr>
        <w:t>1</w:t>
      </w:r>
      <w:r>
        <w:rPr>
          <w:spacing w:val="-30"/>
          <w:w w:val="95"/>
        </w:rPr>
        <w:t xml:space="preserve"> </w:t>
      </w:r>
      <w:r>
        <w:rPr>
          <w:w w:val="95"/>
        </w:rPr>
        <w:t>et</w:t>
      </w:r>
      <w:r>
        <w:rPr>
          <w:spacing w:val="-14"/>
          <w:w w:val="95"/>
        </w:rPr>
        <w:t xml:space="preserve"> </w:t>
      </w:r>
      <w:r>
        <w:rPr>
          <w:w w:val="95"/>
        </w:rPr>
        <w:t>seq.</w:t>
      </w:r>
    </w:p>
    <w:p w:rsidR="00000000" w:rsidRDefault="001440E3">
      <w:pPr>
        <w:pStyle w:val="BodyText"/>
        <w:kinsoku w:val="0"/>
        <w:overflowPunct w:val="0"/>
        <w:spacing w:line="217" w:lineRule="exact"/>
        <w:ind w:left="2472"/>
        <w:sectPr w:rsidR="00000000">
          <w:type w:val="continuous"/>
          <w:pgSz w:w="20160" w:h="12240" w:orient="landscape"/>
          <w:pgMar w:top="60" w:right="0" w:bottom="0" w:left="220" w:header="720" w:footer="720" w:gutter="0"/>
          <w:cols w:num="3" w:space="720" w:equalWidth="0">
            <w:col w:w="6381" w:space="40"/>
            <w:col w:w="1755" w:space="809"/>
            <w:col w:w="10955"/>
          </w:cols>
          <w:noEndnote/>
        </w:sectPr>
      </w:pPr>
    </w:p>
    <w:p w:rsidR="00000000" w:rsidRDefault="001440E3">
      <w:pPr>
        <w:kinsoku w:val="0"/>
        <w:overflowPunct w:val="0"/>
        <w:spacing w:before="16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before="16" w:line="100" w:lineRule="exact"/>
        <w:rPr>
          <w:sz w:val="10"/>
          <w:szCs w:val="10"/>
        </w:rPr>
        <w:sectPr w:rsidR="00000000">
          <w:type w:val="continuous"/>
          <w:pgSz w:w="20160" w:h="12240" w:orient="landscape"/>
          <w:pgMar w:top="60" w:right="0" w:bottom="0" w:left="220" w:header="720" w:footer="720" w:gutter="0"/>
          <w:cols w:space="720" w:equalWidth="0">
            <w:col w:w="19940"/>
          </w:cols>
          <w:noEndnote/>
        </w:sectPr>
      </w:pPr>
    </w:p>
    <w:p w:rsidR="00000000" w:rsidRDefault="001440E3">
      <w:pPr>
        <w:pStyle w:val="BodyText"/>
        <w:tabs>
          <w:tab w:val="left" w:pos="884"/>
          <w:tab w:val="left" w:pos="4859"/>
          <w:tab w:val="left" w:pos="7015"/>
        </w:tabs>
        <w:kinsoku w:val="0"/>
        <w:overflowPunct w:val="0"/>
        <w:spacing w:before="98" w:line="202" w:lineRule="exact"/>
        <w:ind w:left="1169" w:hanging="807"/>
      </w:pPr>
      <w:r>
        <w:rPr>
          <w:position w:val="1"/>
          <w:u w:val="single"/>
        </w:rPr>
        <w:lastRenderedPageBreak/>
        <w:t xml:space="preserve"> </w:t>
      </w:r>
      <w:r>
        <w:rPr>
          <w:position w:val="1"/>
          <w:u w:val="single"/>
        </w:rPr>
        <w:tab/>
      </w:r>
      <w:r>
        <w:rPr>
          <w:w w:val="95"/>
          <w:position w:val="1"/>
          <w:u w:val="single"/>
        </w:rPr>
        <w:t xml:space="preserve">Medford </w:t>
      </w:r>
      <w:r>
        <w:rPr>
          <w:spacing w:val="42"/>
          <w:w w:val="95"/>
          <w:position w:val="1"/>
          <w:u w:val="single"/>
        </w:rPr>
        <w:t xml:space="preserve"> </w:t>
      </w:r>
      <w:r>
        <w:rPr>
          <w:w w:val="95"/>
          <w:position w:val="1"/>
          <w:u w:val="single"/>
        </w:rPr>
        <w:t>N.J.</w:t>
      </w:r>
      <w:r>
        <w:rPr>
          <w:spacing w:val="8"/>
          <w:w w:val="95"/>
          <w:position w:val="1"/>
          <w:u w:val="single"/>
        </w:rPr>
        <w:t xml:space="preserve"> </w:t>
      </w:r>
      <w:r>
        <w:rPr>
          <w:w w:val="95"/>
          <w:position w:val="1"/>
          <w:u w:val="single"/>
        </w:rPr>
        <w:t>08055</w:t>
      </w:r>
      <w:r>
        <w:rPr>
          <w:w w:val="95"/>
          <w:position w:val="1"/>
          <w:u w:val="single"/>
        </w:rPr>
        <w:tab/>
      </w:r>
      <w:r>
        <w:rPr>
          <w:w w:val="95"/>
          <w:position w:val="1"/>
        </w:rPr>
        <w:tab/>
      </w:r>
      <w:r>
        <w:rPr>
          <w:w w:val="95"/>
        </w:rPr>
        <w:t>(609)</w:t>
      </w:r>
      <w:r>
        <w:rPr>
          <w:spacing w:val="-5"/>
          <w:w w:val="95"/>
        </w:rPr>
        <w:t xml:space="preserve"> </w:t>
      </w:r>
      <w:r>
        <w:rPr>
          <w:w w:val="95"/>
        </w:rPr>
        <w:t>953-0612</w:t>
      </w:r>
      <w:r>
        <w:rPr>
          <w:w w:val="94"/>
        </w:rPr>
        <w:t xml:space="preserve"> </w:t>
      </w:r>
      <w:r>
        <w:rPr>
          <w:w w:val="95"/>
        </w:rPr>
        <w:t>Address</w:t>
      </w:r>
    </w:p>
    <w:p w:rsidR="00000000" w:rsidRDefault="001440E3">
      <w:pPr>
        <w:kinsoku w:val="0"/>
        <w:overflowPunct w:val="0"/>
        <w:spacing w:before="5" w:line="150" w:lineRule="exact"/>
        <w:rPr>
          <w:sz w:val="15"/>
          <w:szCs w:val="15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363"/>
      </w:pP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SPACES</w:t>
      </w:r>
    </w:p>
    <w:p w:rsidR="00000000" w:rsidRDefault="001440E3">
      <w:pPr>
        <w:pStyle w:val="BodyText"/>
        <w:kinsoku w:val="0"/>
        <w:overflowPunct w:val="0"/>
        <w:ind w:left="363"/>
        <w:sectPr w:rsidR="00000000">
          <w:type w:val="continuous"/>
          <w:pgSz w:w="20160" w:h="12240" w:orient="landscape"/>
          <w:pgMar w:top="60" w:right="0" w:bottom="0" w:left="220" w:header="720" w:footer="720" w:gutter="0"/>
          <w:cols w:num="2" w:space="720" w:equalWidth="0">
            <w:col w:w="8140" w:space="1011"/>
            <w:col w:w="10789"/>
          </w:cols>
          <w:noEndnote/>
        </w:sectPr>
      </w:pPr>
    </w:p>
    <w:p w:rsidR="00000000" w:rsidRDefault="001440E3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13884"/>
        </w:tabs>
        <w:kinsoku w:val="0"/>
        <w:overflowPunct w:val="0"/>
        <w:spacing w:before="72"/>
        <w:ind w:left="11213"/>
      </w:pPr>
      <w:r>
        <w:rPr>
          <w:noProof/>
        </w:rPr>
        <w:pict>
          <v:shape id="_x0000_s1056" type="#_x0000_t202" style="position:absolute;left:0;text-align:left;margin-left:28.25pt;margin-top:3.25pt;width:546.3pt;height:128pt;z-index:-25190144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474"/>
                    <w:gridCol w:w="341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9"/>
                    </w:trPr>
                    <w:tc>
                      <w:tcPr>
                        <w:tcW w:w="10886" w:type="dxa"/>
                        <w:gridSpan w:val="2"/>
                        <w:tcBorders>
                          <w:top w:val="single" w:sz="11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8355"/>
                          </w:tabs>
                          <w:kinsoku w:val="0"/>
                          <w:overflowPunct w:val="0"/>
                          <w:spacing w:line="194" w:lineRule="exact"/>
                          <w:ind w:left="1522"/>
                        </w:pPr>
                        <w:r>
                          <w:rPr>
                            <w:sz w:val="19"/>
                            <w:szCs w:val="19"/>
                          </w:rPr>
                          <w:t>CERTIFICATION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ADOPTED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BUDGET</w:t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(DO</w:t>
                        </w:r>
                        <w:r>
                          <w:rPr>
                            <w:spacing w:val="-1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spacing w:val="-1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ADVERTISE</w:t>
                        </w:r>
                        <w:r>
                          <w:rPr>
                            <w:spacing w:val="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spacing w:val="-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CE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13"/>
                    </w:trPr>
                    <w:tc>
                      <w:tcPr>
                        <w:tcW w:w="10886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auto"/>
                          <w:ind w:left="32" w:right="3897" w:firstLine="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spacing w:val="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hereby</w:t>
                        </w:r>
                        <w:r>
                          <w:rPr>
                            <w:spacing w:val="2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certified</w:t>
                        </w:r>
                        <w:r>
                          <w:rPr>
                            <w:spacing w:val="2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spacing w:val="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amount</w:t>
                        </w:r>
                        <w:r>
                          <w:rPr>
                            <w:spacing w:val="1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2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spacing w:val="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raised</w:t>
                        </w:r>
                        <w:r>
                          <w:rPr>
                            <w:spacing w:val="2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1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taxation</w:t>
                        </w:r>
                        <w:r>
                          <w:rPr>
                            <w:spacing w:val="2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1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local</w:t>
                        </w:r>
                        <w:r>
                          <w:rPr>
                            <w:spacing w:val="1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purposes</w:t>
                        </w:r>
                        <w:r>
                          <w:rPr>
                            <w:spacing w:val="25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has</w:t>
                        </w:r>
                        <w:r>
                          <w:rPr>
                            <w:spacing w:val="1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been compared</w:t>
                        </w:r>
                        <w:r>
                          <w:rPr>
                            <w:spacing w:val="2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spacing w:val="2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approved</w:t>
                        </w:r>
                        <w:r>
                          <w:rPr>
                            <w:spacing w:val="2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Budget</w:t>
                        </w:r>
                        <w:r>
                          <w:rPr>
                            <w:spacing w:val="1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previously</w:t>
                        </w:r>
                        <w:r>
                          <w:rPr>
                            <w:spacing w:val="3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certified</w:t>
                        </w:r>
                        <w:r>
                          <w:rPr>
                            <w:spacing w:val="3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1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spacing w:val="1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spacing w:val="15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spacing w:val="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changes</w:t>
                        </w:r>
                        <w:r>
                          <w:rPr>
                            <w:spacing w:val="1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required</w:t>
                        </w:r>
                        <w:r>
                          <w:rPr>
                            <w:spacing w:val="2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spacing w:val="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condition</w:t>
                        </w:r>
                        <w:r>
                          <w:rPr>
                            <w:spacing w:val="2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2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such</w:t>
                        </w:r>
                        <w:r>
                          <w:rPr>
                            <w:spacing w:val="2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approval</w:t>
                        </w:r>
                        <w:r>
                          <w:rPr>
                            <w:spacing w:val="1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have</w:t>
                        </w:r>
                        <w:r>
                          <w:rPr>
                            <w:spacing w:val="1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been</w:t>
                        </w:r>
                        <w:r>
                          <w:rPr>
                            <w:spacing w:val="2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 xml:space="preserve">made. </w:t>
                        </w:r>
                        <w:r>
                          <w:rPr>
                            <w:spacing w:val="3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1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adopted</w:t>
                        </w:r>
                        <w:r>
                          <w:rPr>
                            <w:spacing w:val="1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Budget</w:t>
                        </w:r>
                        <w:r>
                          <w:rPr>
                            <w:spacing w:val="2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spacing w:val="2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certified</w:t>
                        </w:r>
                        <w:r>
                          <w:rPr>
                            <w:spacing w:val="1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spacing w:val="2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respect</w:t>
                        </w:r>
                        <w:r>
                          <w:rPr>
                            <w:spacing w:val="1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2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w w:val="9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forgoing</w:t>
                        </w:r>
                        <w:r>
                          <w:rPr>
                            <w:spacing w:val="3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only.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14" w:lineRule="exact"/>
                          <w:ind w:left="84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STATE</w:t>
                        </w:r>
                        <w:r>
                          <w:rPr>
                            <w:spacing w:val="-1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2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NEW</w:t>
                        </w:r>
                        <w:r>
                          <w:rPr>
                            <w:spacing w:val="-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JERSEY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9" w:lineRule="exact"/>
                          <w:ind w:left="615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Department</w:t>
                        </w:r>
                        <w:r>
                          <w:rPr>
                            <w:spacing w:val="-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16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Community</w:t>
                        </w:r>
                        <w:r>
                          <w:rPr>
                            <w:spacing w:val="-1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Affairs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4" w:lineRule="exact"/>
                          <w:ind w:left="5209" w:hanging="72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Director</w:t>
                        </w:r>
                        <w:r>
                          <w:rPr>
                            <w:spacing w:val="-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16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Division</w:t>
                        </w:r>
                        <w:r>
                          <w:rPr>
                            <w:spacing w:val="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1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Local</w:t>
                        </w:r>
                        <w:r>
                          <w:rPr>
                            <w:spacing w:val="-6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Government</w:t>
                        </w:r>
                        <w:r>
                          <w:rPr>
                            <w:spacing w:val="-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Services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tabs>
                            <w:tab w:val="left" w:pos="2947"/>
                          </w:tabs>
                          <w:kinsoku w:val="0"/>
                          <w:overflowPunct w:val="0"/>
                          <w:spacing w:line="227" w:lineRule="exact"/>
                          <w:ind w:left="1385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2013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w w:val="95"/>
                            <w:position w:val="1"/>
                            <w:sz w:val="19"/>
                            <w:szCs w:val="19"/>
                          </w:rPr>
                          <w:t>By: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9"/>
                    </w:trPr>
                    <w:tc>
                      <w:tcPr>
                        <w:tcW w:w="7474" w:type="dxa"/>
                        <w:tcBorders>
                          <w:top w:val="nil"/>
                          <w:left w:val="single" w:sz="8" w:space="0" w:color="000000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412" w:type="dxa"/>
                        <w:tcBorders>
                          <w:top w:val="single" w:sz="5" w:space="0" w:color="000000"/>
                          <w:left w:val="nil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position w:val="1"/>
        </w:rPr>
        <w:t>RTIFICATION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FORM)</w:t>
      </w:r>
      <w:r>
        <w:rPr>
          <w:position w:val="1"/>
        </w:rPr>
        <w:tab/>
      </w:r>
      <w:r>
        <w:t>CERTIFICATION OF</w:t>
      </w:r>
      <w:r>
        <w:rPr>
          <w:spacing w:val="-32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BUDGET</w:t>
      </w:r>
    </w:p>
    <w:p w:rsidR="00000000" w:rsidRDefault="001440E3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line="208" w:lineRule="exact"/>
        <w:ind w:left="12567" w:right="565"/>
      </w:pPr>
      <w:r>
        <w:rPr>
          <w:rFonts w:ascii="Arial" w:hAnsi="Arial" w:cs="Arial"/>
          <w:w w:val="120"/>
          <w:sz w:val="17"/>
          <w:szCs w:val="17"/>
        </w:rPr>
        <w:t>It</w:t>
      </w:r>
      <w:r>
        <w:rPr>
          <w:rFonts w:ascii="Arial" w:hAnsi="Arial" w:cs="Arial"/>
          <w:spacing w:val="-43"/>
          <w:w w:val="120"/>
          <w:sz w:val="17"/>
          <w:szCs w:val="17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hereby</w:t>
      </w:r>
      <w:r>
        <w:rPr>
          <w:spacing w:val="-7"/>
          <w:w w:val="95"/>
        </w:rPr>
        <w:t xml:space="preserve"> </w:t>
      </w:r>
      <w:r>
        <w:rPr>
          <w:w w:val="95"/>
        </w:rPr>
        <w:t>certified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Approved</w:t>
      </w:r>
      <w:r>
        <w:rPr>
          <w:spacing w:val="4"/>
          <w:w w:val="95"/>
        </w:rPr>
        <w:t xml:space="preserve"> </w:t>
      </w:r>
      <w:r>
        <w:rPr>
          <w:w w:val="95"/>
        </w:rPr>
        <w:t>Budget</w:t>
      </w:r>
      <w:r>
        <w:rPr>
          <w:spacing w:val="-5"/>
          <w:w w:val="95"/>
        </w:rPr>
        <w:t xml:space="preserve"> </w:t>
      </w:r>
      <w:r>
        <w:rPr>
          <w:w w:val="95"/>
        </w:rPr>
        <w:t>made</w:t>
      </w:r>
      <w:r>
        <w:rPr>
          <w:spacing w:val="-9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hereof</w:t>
      </w:r>
      <w:r>
        <w:rPr>
          <w:spacing w:val="-8"/>
          <w:w w:val="95"/>
        </w:rPr>
        <w:t xml:space="preserve"> </w:t>
      </w:r>
      <w:r>
        <w:rPr>
          <w:w w:val="95"/>
        </w:rPr>
        <w:t>complies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w w:val="95"/>
        </w:rPr>
        <w:t>requirements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la\v,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approval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given pursuant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N.J.S.</w:t>
      </w:r>
      <w:r>
        <w:rPr>
          <w:spacing w:val="2"/>
          <w:w w:val="95"/>
        </w:rPr>
        <w:t xml:space="preserve"> </w:t>
      </w:r>
      <w:r>
        <w:rPr>
          <w:w w:val="95"/>
        </w:rPr>
        <w:t>40A:479.</w:t>
      </w:r>
    </w:p>
    <w:p w:rsidR="00000000" w:rsidRDefault="001440E3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000000" w:rsidRDefault="001440E3">
      <w:pPr>
        <w:pStyle w:val="BodyText"/>
        <w:kinsoku w:val="0"/>
        <w:overflowPunct w:val="0"/>
        <w:spacing w:before="75" w:line="214" w:lineRule="exact"/>
        <w:ind w:right="4102"/>
        <w:jc w:val="right"/>
      </w:pPr>
      <w:r>
        <w:rPr>
          <w:w w:val="95"/>
        </w:rPr>
        <w:t>STATE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NEW</w:t>
      </w:r>
      <w:r>
        <w:rPr>
          <w:spacing w:val="-6"/>
          <w:w w:val="95"/>
        </w:rPr>
        <w:t xml:space="preserve"> </w:t>
      </w:r>
      <w:r>
        <w:rPr>
          <w:w w:val="95"/>
        </w:rPr>
        <w:t>JERSEY</w:t>
      </w:r>
    </w:p>
    <w:p w:rsidR="00000000" w:rsidRDefault="001440E3">
      <w:pPr>
        <w:pStyle w:val="BodyText"/>
        <w:kinsoku w:val="0"/>
        <w:overflowPunct w:val="0"/>
        <w:spacing w:line="212" w:lineRule="exact"/>
        <w:ind w:right="3582"/>
        <w:jc w:val="right"/>
      </w:pPr>
      <w:r>
        <w:rPr>
          <w:w w:val="95"/>
        </w:rPr>
        <w:t>Department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Community</w:t>
      </w:r>
      <w:r>
        <w:rPr>
          <w:spacing w:val="-20"/>
          <w:w w:val="95"/>
        </w:rPr>
        <w:t xml:space="preserve"> </w:t>
      </w:r>
      <w:r>
        <w:rPr>
          <w:w w:val="95"/>
        </w:rPr>
        <w:t>Affairs</w:t>
      </w:r>
    </w:p>
    <w:p w:rsidR="00000000" w:rsidRDefault="001440E3">
      <w:pPr>
        <w:pStyle w:val="BodyText"/>
        <w:kinsoku w:val="0"/>
        <w:overflowPunct w:val="0"/>
        <w:spacing w:line="217" w:lineRule="exact"/>
        <w:ind w:right="2095"/>
        <w:jc w:val="right"/>
      </w:pPr>
      <w:r>
        <w:rPr>
          <w:w w:val="95"/>
        </w:rPr>
        <w:t>Director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Division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Local</w:t>
      </w:r>
      <w:r>
        <w:rPr>
          <w:spacing w:val="-1"/>
          <w:w w:val="95"/>
        </w:rPr>
        <w:t xml:space="preserve"> </w:t>
      </w:r>
      <w:r>
        <w:rPr>
          <w:w w:val="95"/>
        </w:rPr>
        <w:t>Government Services</w:t>
      </w:r>
    </w:p>
    <w:p w:rsidR="00000000" w:rsidRDefault="001440E3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type w:val="continuous"/>
          <w:pgSz w:w="20160" w:h="12240" w:orient="landscape"/>
          <w:pgMar w:top="60" w:right="0" w:bottom="0" w:left="220" w:header="720" w:footer="720" w:gutter="0"/>
          <w:cols w:space="720" w:equalWidth="0">
            <w:col w:w="19940"/>
          </w:cols>
          <w:noEndnote/>
        </w:sectPr>
      </w:pPr>
    </w:p>
    <w:p w:rsidR="00000000" w:rsidRDefault="005E50C5">
      <w:pPr>
        <w:kinsoku w:val="0"/>
        <w:overflowPunct w:val="0"/>
        <w:spacing w:before="109"/>
        <w:ind w:left="1306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266950" cy="1619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jc w:val="right"/>
      </w:pPr>
      <w:r>
        <w:rPr>
          <w:w w:val="105"/>
        </w:rPr>
        <w:t>SHEET</w:t>
      </w:r>
      <w:r>
        <w:rPr>
          <w:spacing w:val="-6"/>
          <w:w w:val="105"/>
        </w:rPr>
        <w:t xml:space="preserve"> </w:t>
      </w:r>
      <w:r>
        <w:rPr>
          <w:w w:val="105"/>
        </w:rPr>
        <w:t>l</w:t>
      </w:r>
    </w:p>
    <w:p w:rsidR="00000000" w:rsidRDefault="001440E3">
      <w:pPr>
        <w:pStyle w:val="BodyText"/>
        <w:tabs>
          <w:tab w:val="left" w:pos="3119"/>
          <w:tab w:val="left" w:pos="3898"/>
        </w:tabs>
        <w:kinsoku w:val="0"/>
        <w:overflowPunct w:val="0"/>
        <w:spacing w:before="90"/>
        <w:ind w:left="1306"/>
      </w:pPr>
      <w:r>
        <w:rPr>
          <w:sz w:val="24"/>
          <w:szCs w:val="24"/>
        </w:rPr>
        <w:br w:type="column"/>
      </w:r>
      <w:r>
        <w:lastRenderedPageBreak/>
        <w:t>Dated:</w:t>
      </w:r>
      <w:r>
        <w:rPr>
          <w:u w:val="single"/>
        </w:rPr>
        <w:tab/>
      </w:r>
      <w:r>
        <w:t>_</w:t>
      </w:r>
      <w:r>
        <w:tab/>
      </w:r>
      <w:r>
        <w:rPr>
          <w:w w:val="90"/>
          <w:position w:val="-2"/>
        </w:rPr>
        <w:t>2013</w:t>
      </w:r>
    </w:p>
    <w:p w:rsidR="00000000" w:rsidRDefault="001440E3">
      <w:pPr>
        <w:pStyle w:val="BodyText"/>
        <w:tabs>
          <w:tab w:val="left" w:pos="3294"/>
        </w:tabs>
        <w:kinsoku w:val="0"/>
        <w:overflowPunct w:val="0"/>
        <w:spacing w:before="75"/>
        <w:ind w:left="1306"/>
      </w:pPr>
      <w:r>
        <w:rPr>
          <w:w w:val="90"/>
          <w:sz w:val="24"/>
          <w:szCs w:val="24"/>
        </w:rPr>
        <w:br w:type="column"/>
      </w:r>
      <w:r>
        <w:rPr>
          <w:w w:val="90"/>
        </w:rPr>
        <w:lastRenderedPageBreak/>
        <w:t>By:</w:t>
      </w:r>
      <w:r>
        <w:rPr>
          <w:w w:val="90"/>
          <w:u w:val="single"/>
        </w:rPr>
        <w:tab/>
      </w:r>
      <w:r>
        <w:rPr>
          <w:w w:val="90"/>
        </w:rPr>
        <w:t>_,</w:t>
      </w:r>
    </w:p>
    <w:p w:rsidR="00000000" w:rsidRDefault="001440E3">
      <w:pPr>
        <w:pStyle w:val="BodyText"/>
        <w:tabs>
          <w:tab w:val="left" w:pos="3294"/>
        </w:tabs>
        <w:kinsoku w:val="0"/>
        <w:overflowPunct w:val="0"/>
        <w:spacing w:before="75"/>
        <w:ind w:left="1306"/>
        <w:sectPr w:rsidR="00000000">
          <w:type w:val="continuous"/>
          <w:pgSz w:w="20160" w:h="12240" w:orient="landscape"/>
          <w:pgMar w:top="60" w:right="0" w:bottom="0" w:left="220" w:header="720" w:footer="720" w:gutter="0"/>
          <w:cols w:num="3" w:space="720" w:equalWidth="0">
            <w:col w:w="10450" w:space="1574"/>
            <w:col w:w="4256" w:space="129"/>
            <w:col w:w="3531"/>
          </w:cols>
          <w:noEndnote/>
        </w:sect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group id="_x0000_s1057" style="position:absolute;margin-left:25.9pt;margin-top:-.5pt;width:980.65pt;height:574.15pt;z-index:-251903488;mso-position-horizontal-relative:page;mso-position-vertical-relative:page" coordorigin="518,-10" coordsize="19613,11483" o:allowincell="f">
            <v:rect id="_x0000_s1058" style="position:absolute;left:17165;top:1958;width:2960;height:1040;mso-position-horizontal-relative:page;mso-position-vertical-relative:page" o:allowincell="f" filled="f" stroked="f">
              <v:textbox inset="0,0,0,0">
                <w:txbxContent>
                  <w:p w:rsidR="00000000" w:rsidRDefault="005E50C5">
                    <w:pPr>
                      <w:widowControl/>
                      <w:autoSpaceDE/>
                      <w:autoSpaceDN/>
                      <w:adjustRightInd/>
                      <w:spacing w:line="10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85950" cy="657225"/>
                          <wp:effectExtent l="1905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59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1440E3"/>
                </w:txbxContent>
              </v:textbox>
            </v:rect>
            <v:shape id="_x0000_s1059" style="position:absolute;left:20073;width:20;height:11463" coordsize="20,11463" o:allowincell="f" path="m,11462hhl,e" filled="f" strokeweight="1.08pt">
              <v:path arrowok="t"/>
            </v:shape>
            <v:shape id="_x0000_s1060" style="position:absolute;left:576;top:2512;width:16589;height:20" coordsize="16589,20" o:allowincell="f" path="m,hhl16588,e" filled="f" strokeweight="1.44pt">
              <v:path arrowok="t"/>
            </v:shape>
            <v:shape id="_x0000_s1061" style="position:absolute;left:576;top:6530;width:19469;height:20" coordsize="19469,20" o:allowincell="f" path="m,hhl19468,e" filled="f" strokeweight="1.8pt">
              <v:path arrowok="t"/>
            </v:shape>
            <v:shape id="_x0000_s1062" style="position:absolute;left:8046;top:6494;width:20;height:1347" coordsize="20,1347" o:allowincell="f" path="m,1346hhl,e" filled="f" strokeweight=".72pt">
              <v:path arrowok="t"/>
            </v:shape>
            <v:shape id="_x0000_s1063" style="position:absolute;left:11447;top:3974;width:20;height:2592" coordsize="20,2592" o:allowincell="f" path="m,2591hhl,e" filled="f" strokeweight="1.44pt">
              <v:path arrowok="t"/>
            </v:shape>
            <v:rect id="_x0000_s1064" style="position:absolute;left:518;top:3946;width:3280;height:2180;mso-position-horizontal-relative:page;mso-position-vertical-relative:page" o:allowincell="f" filled="f" stroked="f">
              <v:textbox inset="0,0,0,0">
                <w:txbxContent>
                  <w:p w:rsidR="00000000" w:rsidRDefault="005E50C5">
                    <w:pPr>
                      <w:widowControl/>
                      <w:autoSpaceDE/>
                      <w:autoSpaceDN/>
                      <w:adjustRightInd/>
                      <w:spacing w:line="2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85975" cy="1390650"/>
                          <wp:effectExtent l="19050" t="0" r="952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97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1440E3"/>
                </w:txbxContent>
              </v:textbox>
            </v:rect>
            <v:shape id="_x0000_s1065" style="position:absolute;left:3772;top:5702;width:1275;height:20" coordsize="1275,20" o:allowincell="f" path="m,hhl1274,e" filled="f" strokeweight=".72pt">
              <v:path arrowok="t"/>
            </v:shape>
            <v:shape id="_x0000_s1066" style="position:absolute;left:6890;top:5702;width:2816;height:20" coordsize="2816,20" o:allowincell="f" path="m,hhl2815,e" filled="f" strokeweight=".72pt">
              <v:path arrowok="t"/>
            </v:shape>
            <v:shape id="_x0000_s1067" style="position:absolute;left:14057;top:6530;width:20;height:1311" coordsize="20,1311" o:allowincell="f" path="m,1310hhl,e" filled="f" strokeweight="1.08pt">
              <v:path arrowok="t"/>
            </v:shape>
            <v:shape id="_x0000_s1068" style="position:absolute;left:1519;top:6973;width:18512;height:20" coordsize="18512,20" o:allowincell="f" path="m,hhl18511,e" filled="f" strokeweight=".72pt">
              <v:path arrowok="t"/>
            </v:shape>
            <v:shape id="_x0000_s1069" style="position:absolute;left:2001;top:7394;width:18029;height:20" coordsize="18029,20" o:allowincell="f" path="m,hhl18028,e" filled="f" strokeweight=".72pt">
              <v:path arrowok="t"/>
            </v:shape>
            <v:shape id="_x0000_s1070" style="position:absolute;left:576;top:7812;width:19469;height:20" coordsize="19469,20" o:allowincell="f" path="m,hhl19468,e" filled="f" strokeweight="1.44pt">
              <v:path arrowok="t"/>
            </v:shape>
            <v:shape id="_x0000_s1071" style="position:absolute;left:12744;top:8035;width:7294;height:20" coordsize="7294,20" o:allowincell="f" path="m,hhl7293,e" filled="f" strokeweight="1.44pt">
              <v:path arrowok="t"/>
            </v:shape>
            <v:shape id="_x0000_s1072" style="position:absolute;left:12751;top:8236;width:20;height:2340" coordsize="20,2340" o:allowincell="f" path="m,2340hhl,e" filled="f" strokeweight="1.44pt">
              <v:path arrowok="t"/>
            </v:shape>
            <v:shape id="_x0000_s1073" style="position:absolute;left:12729;top:10566;width:7316;height:20" coordsize="7316,20" o:allowincell="f" path="m,hhl7315,e" filled="f" strokeweight="1.44pt">
              <v:path arrowok="t"/>
            </v:shape>
            <w10:wrap anchorx="page" anchory="page"/>
          </v:group>
        </w:pict>
      </w:r>
    </w:p>
    <w:p w:rsidR="00000000" w:rsidRDefault="001440E3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000000" w:rsidRDefault="001440E3">
      <w:pPr>
        <w:kinsoku w:val="0"/>
        <w:overflowPunct w:val="0"/>
        <w:spacing w:before="87" w:line="109" w:lineRule="exact"/>
        <w:ind w:right="18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80"/>
          <w:sz w:val="10"/>
          <w:szCs w:val="10"/>
        </w:rPr>
        <w:t>i</w:t>
      </w:r>
    </w:p>
    <w:p w:rsidR="00000000" w:rsidRDefault="001440E3">
      <w:pPr>
        <w:pStyle w:val="BodyText"/>
        <w:kinsoku w:val="0"/>
        <w:overflowPunct w:val="0"/>
        <w:spacing w:line="213" w:lineRule="exact"/>
        <w:ind w:right="18"/>
        <w:jc w:val="right"/>
      </w:pPr>
      <w:r>
        <w:rPr>
          <w:spacing w:val="-1"/>
          <w:w w:val="80"/>
        </w:rPr>
        <w:t>sm</w:t>
      </w:r>
      <w:r>
        <w:rPr>
          <w:spacing w:val="-2"/>
          <w:w w:val="80"/>
        </w:rPr>
        <w:t>1201I</w:t>
      </w:r>
    </w:p>
    <w:p w:rsidR="00000000" w:rsidRDefault="001440E3">
      <w:pPr>
        <w:kinsoku w:val="0"/>
        <w:overflowPunct w:val="0"/>
        <w:spacing w:before="40"/>
        <w:ind w:right="23"/>
        <w:jc w:val="right"/>
        <w:rPr>
          <w:sz w:val="9"/>
          <w:szCs w:val="9"/>
        </w:rPr>
      </w:pPr>
      <w:r>
        <w:rPr>
          <w:w w:val="75"/>
          <w:sz w:val="9"/>
          <w:szCs w:val="9"/>
        </w:rPr>
        <w:t>'</w:t>
      </w:r>
    </w:p>
    <w:p w:rsidR="00000000" w:rsidRDefault="001440E3">
      <w:pPr>
        <w:kinsoku w:val="0"/>
        <w:overflowPunct w:val="0"/>
        <w:spacing w:before="40"/>
        <w:ind w:right="23"/>
        <w:jc w:val="right"/>
        <w:rPr>
          <w:sz w:val="9"/>
          <w:szCs w:val="9"/>
        </w:rPr>
        <w:sectPr w:rsidR="00000000">
          <w:type w:val="continuous"/>
          <w:pgSz w:w="20160" w:h="12240" w:orient="landscape"/>
          <w:pgMar w:top="60" w:right="0" w:bottom="0" w:left="220" w:header="720" w:footer="720" w:gutter="0"/>
          <w:cols w:space="720" w:equalWidth="0">
            <w:col w:w="19940"/>
          </w:cols>
          <w:noEndnote/>
        </w:sectPr>
      </w:pPr>
    </w:p>
    <w:p w:rsidR="00000000" w:rsidRDefault="001440E3">
      <w:pPr>
        <w:tabs>
          <w:tab w:val="left" w:pos="847"/>
        </w:tabs>
        <w:kinsoku w:val="0"/>
        <w:overflowPunct w:val="0"/>
        <w:spacing w:before="38"/>
        <w:ind w:left="106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 id="_x0000_s1074" style="position:absolute;left:0;text-align:left;margin-left:1006.2pt;margin-top:1.75pt;width:1pt;height:292.9pt;z-index:-251900416;mso-position-horizontal-relative:page;mso-position-vertical-relative:page" coordsize="20,5858" o:allowincell="f" path="m,5857hhl,e" filled="f" strokeweight=".25372mm">
            <v:path arrowok="t"/>
            <w10:wrap anchorx="page" anchory="page"/>
          </v:shape>
        </w:pict>
      </w:r>
      <w:r>
        <w:rPr>
          <w:w w:val="70"/>
          <w:sz w:val="19"/>
          <w:szCs w:val="19"/>
        </w:rPr>
        <w:t xml:space="preserve">_,  </w:t>
      </w:r>
      <w:r>
        <w:rPr>
          <w:spacing w:val="31"/>
          <w:w w:val="70"/>
          <w:sz w:val="19"/>
          <w:szCs w:val="19"/>
        </w:rPr>
        <w:t xml:space="preserve"> </w:t>
      </w:r>
      <w:r>
        <w:rPr>
          <w:w w:val="190"/>
          <w:sz w:val="27"/>
          <w:szCs w:val="27"/>
        </w:rPr>
        <w:t>'</w:t>
      </w:r>
      <w:r>
        <w:rPr>
          <w:w w:val="190"/>
          <w:sz w:val="27"/>
          <w:szCs w:val="27"/>
        </w:rPr>
        <w:tab/>
      </w:r>
      <w:r>
        <w:rPr>
          <w:rFonts w:ascii="Arial" w:hAnsi="Arial" w:cs="Arial"/>
          <w:spacing w:val="9"/>
          <w:w w:val="125"/>
          <w:position w:val="-13"/>
          <w:sz w:val="41"/>
          <w:szCs w:val="41"/>
        </w:rPr>
        <w:t>"</w:t>
      </w:r>
      <w:r>
        <w:rPr>
          <w:rFonts w:ascii="Arial" w:hAnsi="Arial" w:cs="Arial"/>
          <w:spacing w:val="7"/>
          <w:w w:val="125"/>
          <w:position w:val="-8"/>
          <w:sz w:val="22"/>
          <w:szCs w:val="22"/>
        </w:rPr>
        <w:t>'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8" w:line="240" w:lineRule="exact"/>
      </w:pPr>
    </w:p>
    <w:p w:rsidR="00000000" w:rsidRDefault="001440E3">
      <w:pPr>
        <w:pStyle w:val="Heading9"/>
        <w:kinsoku w:val="0"/>
        <w:overflowPunct w:val="0"/>
        <w:spacing w:before="73"/>
        <w:ind w:left="595" w:right="493"/>
        <w:jc w:val="center"/>
      </w:pPr>
      <w:r>
        <w:rPr>
          <w:w w:val="105"/>
        </w:rPr>
        <w:t>COMMENTS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CHANGES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CONDITION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DffiECTOR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LOCAL</w:t>
      </w:r>
      <w:r>
        <w:rPr>
          <w:spacing w:val="16"/>
          <w:w w:val="105"/>
        </w:rPr>
        <w:t xml:space="preserve"> </w:t>
      </w:r>
      <w:r>
        <w:rPr>
          <w:w w:val="105"/>
        </w:rPr>
        <w:t>GOVERNMENT</w:t>
      </w:r>
      <w:r>
        <w:rPr>
          <w:spacing w:val="13"/>
          <w:w w:val="105"/>
        </w:rPr>
        <w:t xml:space="preserve"> </w:t>
      </w:r>
      <w:r>
        <w:rPr>
          <w:w w:val="105"/>
        </w:rPr>
        <w:t>SERVICES</w:t>
      </w:r>
    </w:p>
    <w:p w:rsidR="00000000" w:rsidRDefault="001440E3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ind w:left="539" w:right="493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The</w:t>
      </w:r>
      <w:r>
        <w:rPr>
          <w:b/>
          <w:bCs/>
          <w:spacing w:val="-3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changes</w:t>
      </w:r>
      <w:r>
        <w:rPr>
          <w:b/>
          <w:bCs/>
          <w:spacing w:val="1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or</w:t>
      </w:r>
      <w:r>
        <w:rPr>
          <w:b/>
          <w:bCs/>
          <w:spacing w:val="5"/>
          <w:sz w:val="17"/>
          <w:szCs w:val="17"/>
        </w:rPr>
        <w:t xml:space="preserve"> </w:t>
      </w:r>
      <w:r>
        <w:rPr>
          <w:b/>
          <w:bCs/>
          <w:sz w:val="19"/>
          <w:szCs w:val="19"/>
        </w:rPr>
        <w:t>con1ments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7"/>
          <w:szCs w:val="17"/>
        </w:rPr>
        <w:t>which</w:t>
      </w:r>
      <w:r>
        <w:rPr>
          <w:b/>
          <w:bCs/>
          <w:spacing w:val="1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follow</w:t>
      </w:r>
      <w:r>
        <w:rPr>
          <w:b/>
          <w:bCs/>
          <w:spacing w:val="1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must</w:t>
      </w:r>
      <w:r>
        <w:rPr>
          <w:b/>
          <w:bCs/>
          <w:spacing w:val="11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be</w:t>
      </w:r>
      <w:r>
        <w:rPr>
          <w:b/>
          <w:bCs/>
          <w:spacing w:val="6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considered</w:t>
      </w:r>
      <w:r>
        <w:rPr>
          <w:b/>
          <w:bCs/>
          <w:spacing w:val="24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in</w:t>
      </w:r>
      <w:r>
        <w:rPr>
          <w:b/>
          <w:bCs/>
          <w:spacing w:val="13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connection</w:t>
      </w:r>
      <w:r>
        <w:rPr>
          <w:b/>
          <w:bCs/>
          <w:spacing w:val="18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with</w:t>
      </w:r>
      <w:r>
        <w:rPr>
          <w:b/>
          <w:bCs/>
          <w:spacing w:val="10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further</w:t>
      </w:r>
      <w:r>
        <w:rPr>
          <w:b/>
          <w:bCs/>
          <w:spacing w:val="7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action</w:t>
      </w:r>
      <w:r>
        <w:rPr>
          <w:b/>
          <w:bCs/>
          <w:spacing w:val="1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on</w:t>
      </w:r>
      <w:r>
        <w:rPr>
          <w:b/>
          <w:bCs/>
          <w:spacing w:val="3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this</w:t>
      </w:r>
      <w:r>
        <w:rPr>
          <w:b/>
          <w:bCs/>
          <w:spacing w:val="7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Budget.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8" w:line="240" w:lineRule="exact"/>
      </w:pPr>
    </w:p>
    <w:p w:rsidR="00000000" w:rsidRDefault="001440E3">
      <w:pPr>
        <w:tabs>
          <w:tab w:val="left" w:pos="2625"/>
        </w:tabs>
        <w:kinsoku w:val="0"/>
        <w:overflowPunct w:val="0"/>
        <w:spacing w:before="76"/>
        <w:ind w:right="493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TOWNSHIP  </w:t>
      </w:r>
      <w:r>
        <w:rPr>
          <w:spacing w:val="4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OF  </w:t>
      </w:r>
      <w:r>
        <w:rPr>
          <w:spacing w:val="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HADDON,</w:t>
      </w:r>
      <w:r>
        <w:rPr>
          <w:w w:val="105"/>
          <w:sz w:val="18"/>
          <w:szCs w:val="18"/>
        </w:rPr>
        <w:tab/>
        <w:t xml:space="preserve">COUNTY  </w:t>
      </w:r>
      <w:r>
        <w:rPr>
          <w:spacing w:val="2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OF  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CAMDEN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6"/>
        <w:ind w:left="547" w:right="493"/>
        <w:jc w:val="center"/>
        <w:rPr>
          <w:sz w:val="18"/>
          <w:szCs w:val="18"/>
        </w:rPr>
      </w:pPr>
      <w:r>
        <w:rPr>
          <w:w w:val="110"/>
          <w:sz w:val="18"/>
          <w:szCs w:val="18"/>
        </w:rPr>
        <w:t>SHEET</w:t>
      </w:r>
      <w:r>
        <w:rPr>
          <w:spacing w:val="-4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la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83"/>
        <w:ind w:right="72"/>
        <w:jc w:val="right"/>
        <w:rPr>
          <w:sz w:val="13"/>
          <w:szCs w:val="13"/>
        </w:rPr>
      </w:pPr>
      <w:r>
        <w:rPr>
          <w:b/>
          <w:bCs/>
          <w:sz w:val="13"/>
          <w:szCs w:val="13"/>
        </w:rPr>
        <w:t>Sll&amp;/2013</w:t>
      </w:r>
    </w:p>
    <w:p w:rsidR="00000000" w:rsidRDefault="001440E3">
      <w:pPr>
        <w:kinsoku w:val="0"/>
        <w:overflowPunct w:val="0"/>
        <w:spacing w:before="83"/>
        <w:ind w:right="72"/>
        <w:jc w:val="right"/>
        <w:rPr>
          <w:sz w:val="13"/>
          <w:szCs w:val="13"/>
        </w:rPr>
        <w:sectPr w:rsidR="00000000">
          <w:pgSz w:w="20160" w:h="12240" w:orient="landscape"/>
          <w:pgMar w:top="260" w:right="0" w:bottom="0" w:left="260" w:header="720" w:footer="720" w:gutter="0"/>
          <w:cols w:space="720" w:equalWidth="0">
            <w:col w:w="19900"/>
          </w:cols>
          <w:noEndnote/>
        </w:sectPr>
      </w:pPr>
    </w:p>
    <w:p w:rsidR="00000000" w:rsidRDefault="001440E3">
      <w:pPr>
        <w:tabs>
          <w:tab w:val="left" w:pos="806"/>
        </w:tabs>
        <w:kinsoku w:val="0"/>
        <w:overflowPunct w:val="0"/>
        <w:spacing w:before="7"/>
        <w:ind w:left="1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65"/>
          <w:position w:val="-9"/>
          <w:sz w:val="61"/>
          <w:szCs w:val="61"/>
        </w:rPr>
        <w:lastRenderedPageBreak/>
        <w:t>.</w:t>
      </w:r>
      <w:r>
        <w:rPr>
          <w:rFonts w:ascii="Arial" w:hAnsi="Arial" w:cs="Arial"/>
          <w:spacing w:val="-29"/>
          <w:w w:val="65"/>
          <w:position w:val="-9"/>
          <w:sz w:val="61"/>
          <w:szCs w:val="61"/>
        </w:rPr>
        <w:t xml:space="preserve"> </w:t>
      </w:r>
      <w:r>
        <w:rPr>
          <w:rFonts w:ascii="Arial" w:hAnsi="Arial" w:cs="Arial"/>
          <w:w w:val="180"/>
          <w:position w:val="-9"/>
          <w:sz w:val="25"/>
          <w:szCs w:val="25"/>
        </w:rPr>
        <w:t>'</w:t>
      </w:r>
      <w:r>
        <w:rPr>
          <w:rFonts w:ascii="Arial" w:hAnsi="Arial" w:cs="Arial"/>
          <w:w w:val="180"/>
          <w:position w:val="-9"/>
          <w:sz w:val="25"/>
          <w:szCs w:val="25"/>
        </w:rPr>
        <w:tab/>
      </w:r>
      <w:r>
        <w:rPr>
          <w:rFonts w:ascii="Arial" w:hAnsi="Arial" w:cs="Arial"/>
          <w:w w:val="65"/>
          <w:sz w:val="22"/>
          <w:szCs w:val="22"/>
        </w:rPr>
        <w:t>•</w:t>
      </w:r>
      <w:r>
        <w:rPr>
          <w:rFonts w:ascii="Arial" w:hAnsi="Arial" w:cs="Arial"/>
          <w:spacing w:val="10"/>
          <w:w w:val="65"/>
          <w:sz w:val="22"/>
          <w:szCs w:val="22"/>
        </w:rPr>
        <w:t xml:space="preserve"> </w:t>
      </w:r>
      <w:r>
        <w:rPr>
          <w:rFonts w:ascii="Arial" w:hAnsi="Arial" w:cs="Arial"/>
          <w:w w:val="65"/>
          <w:sz w:val="22"/>
          <w:szCs w:val="22"/>
        </w:rPr>
        <w:t>•</w:t>
      </w:r>
      <w:r>
        <w:rPr>
          <w:rFonts w:ascii="Arial" w:hAnsi="Arial" w:cs="Arial"/>
          <w:spacing w:val="-7"/>
          <w:w w:val="65"/>
          <w:sz w:val="22"/>
          <w:szCs w:val="22"/>
        </w:rPr>
        <w:t xml:space="preserve"> </w:t>
      </w:r>
      <w:r>
        <w:rPr>
          <w:rFonts w:ascii="Arial" w:hAnsi="Arial" w:cs="Arial"/>
          <w:w w:val="115"/>
          <w:position w:val="-11"/>
          <w:sz w:val="22"/>
          <w:szCs w:val="22"/>
        </w:rPr>
        <w:t>'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1440E3">
      <w:pPr>
        <w:pStyle w:val="Heading5"/>
        <w:kinsoku w:val="0"/>
        <w:overflowPunct w:val="0"/>
        <w:spacing w:before="65"/>
        <w:ind w:left="8012"/>
      </w:pPr>
      <w:r>
        <w:rPr>
          <w:w w:val="105"/>
        </w:rPr>
        <w:t>MUNICIPAL</w:t>
      </w:r>
      <w:r>
        <w:rPr>
          <w:spacing w:val="-16"/>
          <w:w w:val="105"/>
        </w:rPr>
        <w:t xml:space="preserve"> </w:t>
      </w:r>
      <w:r>
        <w:rPr>
          <w:w w:val="105"/>
        </w:rPr>
        <w:t>BUDGET</w:t>
      </w:r>
      <w:r>
        <w:rPr>
          <w:spacing w:val="-26"/>
          <w:w w:val="105"/>
        </w:rPr>
        <w:t xml:space="preserve"> </w:t>
      </w:r>
      <w:r>
        <w:rPr>
          <w:w w:val="105"/>
        </w:rPr>
        <w:t>NOTICE</w:t>
      </w:r>
    </w:p>
    <w:p w:rsidR="00000000" w:rsidRDefault="001440E3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Heading9"/>
        <w:kinsoku w:val="0"/>
        <w:overflowPunct w:val="0"/>
        <w:spacing w:before="73"/>
        <w:ind w:left="368"/>
        <w:rPr>
          <w:sz w:val="20"/>
          <w:szCs w:val="20"/>
        </w:rPr>
      </w:pPr>
      <w:r>
        <w:rPr>
          <w:w w:val="110"/>
        </w:rPr>
        <w:t>Section</w:t>
      </w:r>
      <w:r>
        <w:rPr>
          <w:spacing w:val="-26"/>
          <w:w w:val="110"/>
        </w:rPr>
        <w:t xml:space="preserve"> </w:t>
      </w:r>
      <w:r>
        <w:rPr>
          <w:w w:val="110"/>
          <w:sz w:val="20"/>
          <w:szCs w:val="20"/>
        </w:rPr>
        <w:t>1.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ind w:left="368"/>
        <w:rPr>
          <w:sz w:val="21"/>
          <w:szCs w:val="21"/>
        </w:rPr>
      </w:pPr>
      <w:r>
        <w:rPr>
          <w:w w:val="105"/>
          <w:sz w:val="21"/>
          <w:szCs w:val="21"/>
        </w:rPr>
        <w:t>Municipal  Budget</w:t>
      </w:r>
      <w:r>
        <w:rPr>
          <w:spacing w:val="5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4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Township</w:t>
      </w:r>
      <w:r>
        <w:rPr>
          <w:spacing w:val="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4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 xml:space="preserve">Haddon, </w:t>
      </w:r>
      <w:r>
        <w:rPr>
          <w:spacing w:val="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County</w:t>
      </w:r>
      <w:r>
        <w:rPr>
          <w:spacing w:val="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 xml:space="preserve">Camden 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</w:t>
      </w:r>
      <w:r>
        <w:rPr>
          <w:spacing w:val="4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4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Fiscal</w:t>
      </w:r>
      <w:r>
        <w:rPr>
          <w:spacing w:val="4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Year</w:t>
      </w:r>
      <w:r>
        <w:rPr>
          <w:spacing w:val="5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2013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.</w:t>
      </w:r>
    </w:p>
    <w:p w:rsidR="00000000" w:rsidRDefault="001440E3">
      <w:pPr>
        <w:kinsoku w:val="0"/>
        <w:overflowPunct w:val="0"/>
        <w:spacing w:before="12" w:line="240" w:lineRule="exact"/>
      </w:pPr>
    </w:p>
    <w:p w:rsidR="00000000" w:rsidRDefault="001440E3">
      <w:pPr>
        <w:kinsoku w:val="0"/>
        <w:overflowPunct w:val="0"/>
        <w:spacing w:line="483" w:lineRule="auto"/>
        <w:ind w:left="360" w:right="3625"/>
        <w:rPr>
          <w:sz w:val="21"/>
          <w:szCs w:val="21"/>
        </w:rPr>
      </w:pPr>
      <w:r>
        <w:rPr>
          <w:w w:val="110"/>
          <w:sz w:val="21"/>
          <w:szCs w:val="21"/>
        </w:rPr>
        <w:t>Be</w:t>
      </w:r>
      <w:r>
        <w:rPr>
          <w:spacing w:val="18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it</w:t>
      </w:r>
      <w:r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>
        <w:rPr>
          <w:w w:val="110"/>
          <w:sz w:val="21"/>
          <w:szCs w:val="21"/>
        </w:rPr>
        <w:t>Resolved,</w:t>
      </w:r>
      <w:r>
        <w:rPr>
          <w:spacing w:val="27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that</w:t>
      </w:r>
      <w:r>
        <w:rPr>
          <w:spacing w:val="25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the</w:t>
      </w:r>
      <w:r>
        <w:rPr>
          <w:spacing w:val="20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following</w:t>
      </w:r>
      <w:r>
        <w:rPr>
          <w:spacing w:val="18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statements</w:t>
      </w:r>
      <w:r>
        <w:rPr>
          <w:spacing w:val="30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of</w:t>
      </w:r>
      <w:r>
        <w:rPr>
          <w:spacing w:val="25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revenues</w:t>
      </w:r>
      <w:r>
        <w:rPr>
          <w:spacing w:val="40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and</w:t>
      </w:r>
      <w:r>
        <w:rPr>
          <w:spacing w:val="3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appropriations</w:t>
      </w:r>
      <w:r>
        <w:rPr>
          <w:spacing w:val="3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shall</w:t>
      </w:r>
      <w:r>
        <w:rPr>
          <w:spacing w:val="2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constitute</w:t>
      </w:r>
      <w:r>
        <w:rPr>
          <w:spacing w:val="27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the</w:t>
      </w:r>
      <w:r>
        <w:rPr>
          <w:spacing w:val="19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Municipal</w:t>
      </w:r>
      <w:r>
        <w:rPr>
          <w:spacing w:val="3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Budget</w:t>
      </w:r>
      <w:r>
        <w:rPr>
          <w:spacing w:val="29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for</w:t>
      </w:r>
      <w:r>
        <w:rPr>
          <w:spacing w:val="20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the</w:t>
      </w:r>
      <w:r>
        <w:rPr>
          <w:spacing w:val="2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year</w:t>
      </w:r>
      <w:r>
        <w:rPr>
          <w:spacing w:val="29"/>
          <w:w w:val="110"/>
          <w:sz w:val="21"/>
          <w:szCs w:val="21"/>
        </w:rPr>
        <w:t xml:space="preserve"> </w:t>
      </w:r>
      <w:r>
        <w:rPr>
          <w:spacing w:val="-4"/>
          <w:w w:val="110"/>
          <w:sz w:val="21"/>
          <w:szCs w:val="21"/>
        </w:rPr>
        <w:t>201</w:t>
      </w:r>
      <w:r>
        <w:rPr>
          <w:spacing w:val="-3"/>
          <w:w w:val="110"/>
          <w:sz w:val="21"/>
          <w:szCs w:val="21"/>
        </w:rPr>
        <w:t>3;</w:t>
      </w:r>
      <w:r>
        <w:rPr>
          <w:spacing w:val="23"/>
          <w:w w:val="114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Be</w:t>
      </w:r>
      <w:r>
        <w:rPr>
          <w:spacing w:val="28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it</w:t>
      </w:r>
      <w:r>
        <w:rPr>
          <w:spacing w:val="2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Further</w:t>
      </w:r>
      <w:r>
        <w:rPr>
          <w:spacing w:val="27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Resolved,</w:t>
      </w:r>
      <w:r>
        <w:rPr>
          <w:spacing w:val="3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that</w:t>
      </w:r>
      <w:r>
        <w:rPr>
          <w:spacing w:val="2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said</w:t>
      </w:r>
      <w:r>
        <w:rPr>
          <w:spacing w:val="3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Budget</w:t>
      </w:r>
      <w:r>
        <w:rPr>
          <w:spacing w:val="3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be</w:t>
      </w:r>
      <w:r>
        <w:rPr>
          <w:spacing w:val="32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published</w:t>
      </w:r>
      <w:r>
        <w:rPr>
          <w:spacing w:val="50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in</w:t>
      </w:r>
      <w:r>
        <w:rPr>
          <w:spacing w:val="30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The</w:t>
      </w:r>
      <w:r>
        <w:rPr>
          <w:spacing w:val="-2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Retrospect</w:t>
      </w:r>
      <w:r>
        <w:rPr>
          <w:spacing w:val="4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in</w:t>
      </w:r>
      <w:r>
        <w:rPr>
          <w:spacing w:val="-16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the</w:t>
      </w:r>
      <w:r>
        <w:rPr>
          <w:spacing w:val="-16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issue</w:t>
      </w:r>
      <w:r>
        <w:rPr>
          <w:spacing w:val="-1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of</w:t>
      </w:r>
      <w:r>
        <w:rPr>
          <w:spacing w:val="-17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June</w:t>
      </w:r>
      <w:r>
        <w:rPr>
          <w:spacing w:val="-10"/>
          <w:w w:val="110"/>
          <w:sz w:val="21"/>
          <w:szCs w:val="21"/>
        </w:rPr>
        <w:t xml:space="preserve"> </w:t>
      </w:r>
      <w:r>
        <w:rPr>
          <w:spacing w:val="-45"/>
          <w:w w:val="110"/>
          <w:sz w:val="21"/>
          <w:szCs w:val="21"/>
        </w:rPr>
        <w:t>1</w:t>
      </w:r>
      <w:r>
        <w:rPr>
          <w:w w:val="110"/>
          <w:sz w:val="21"/>
          <w:szCs w:val="21"/>
        </w:rPr>
        <w:t>4</w:t>
      </w:r>
      <w:r>
        <w:rPr>
          <w:spacing w:val="-15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,</w:t>
      </w:r>
      <w:r>
        <w:rPr>
          <w:spacing w:val="-32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201</w:t>
      </w:r>
      <w:r>
        <w:rPr>
          <w:spacing w:val="-3"/>
          <w:w w:val="110"/>
          <w:sz w:val="21"/>
          <w:szCs w:val="21"/>
        </w:rPr>
        <w:t>3</w:t>
      </w:r>
      <w:r>
        <w:rPr>
          <w:w w:val="110"/>
          <w:sz w:val="21"/>
          <w:szCs w:val="21"/>
        </w:rPr>
        <w:t>.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ind w:left="360" w:right="3625"/>
        <w:rPr>
          <w:sz w:val="21"/>
          <w:szCs w:val="21"/>
        </w:rPr>
      </w:pPr>
      <w:r>
        <w:rPr>
          <w:noProof/>
        </w:rPr>
        <w:pict>
          <v:shape id="_x0000_s1075" style="position:absolute;left:0;text-align:left;margin-left:636.9pt;margin-top:60.2pt;width:1pt;height:60.85pt;z-index:-251897344;mso-position-horizontal-relative:page;mso-position-vertical-relative:text" coordsize="20,1217" o:allowincell="f" path="m,1216hhl,e" filled="f" strokeweight=".50689mm">
            <v:path arrowok="t"/>
            <w10:wrap anchorx="page"/>
          </v:shape>
        </w:pict>
      </w:r>
      <w:r>
        <w:rPr>
          <w:w w:val="105"/>
          <w:sz w:val="21"/>
          <w:szCs w:val="21"/>
        </w:rPr>
        <w:t>The</w:t>
      </w:r>
      <w:r>
        <w:rPr>
          <w:spacing w:val="4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 xml:space="preserve">Governing 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 xml:space="preserve">Body </w:t>
      </w:r>
      <w:r>
        <w:rPr>
          <w:spacing w:val="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5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1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Township</w:t>
      </w:r>
      <w:r>
        <w:rPr>
          <w:spacing w:val="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Haddon</w:t>
      </w:r>
      <w:r>
        <w:rPr>
          <w:spacing w:val="2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does</w:t>
      </w:r>
      <w:r>
        <w:rPr>
          <w:spacing w:val="4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hereby  approve</w:t>
      </w:r>
      <w:r>
        <w:rPr>
          <w:spacing w:val="5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4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following</w:t>
      </w:r>
      <w:r>
        <w:rPr>
          <w:spacing w:val="5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</w:t>
      </w:r>
      <w:r>
        <w:rPr>
          <w:spacing w:val="4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5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 xml:space="preserve">Budget 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</w:t>
      </w:r>
      <w:r>
        <w:rPr>
          <w:spacing w:val="4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3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 xml:space="preserve">year 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spacing w:val="-3"/>
          <w:w w:val="105"/>
          <w:sz w:val="21"/>
          <w:szCs w:val="21"/>
        </w:rPr>
        <w:t>2013: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60" w:lineRule="exact"/>
        <w:rPr>
          <w:sz w:val="26"/>
          <w:szCs w:val="26"/>
        </w:rPr>
      </w:pPr>
    </w:p>
    <w:p w:rsidR="00000000" w:rsidRDefault="001440E3">
      <w:pPr>
        <w:kinsoku w:val="0"/>
        <w:overflowPunct w:val="0"/>
        <w:spacing w:line="260" w:lineRule="exact"/>
        <w:rPr>
          <w:sz w:val="26"/>
          <w:szCs w:val="26"/>
        </w:rPr>
        <w:sectPr w:rsidR="00000000">
          <w:pgSz w:w="20160" w:h="12240" w:orient="landscape"/>
          <w:pgMar w:top="40" w:right="2900" w:bottom="280" w:left="300" w:header="720" w:footer="720" w:gutter="0"/>
          <w:cols w:space="720" w:equalWidth="0">
            <w:col w:w="16960"/>
          </w:cols>
          <w:noEndnote/>
        </w:sectPr>
      </w:pPr>
    </w:p>
    <w:p w:rsidR="00000000" w:rsidRDefault="001440E3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ind w:left="1841"/>
        <w:rPr>
          <w:sz w:val="21"/>
          <w:szCs w:val="21"/>
        </w:rPr>
      </w:pPr>
      <w:r>
        <w:rPr>
          <w:w w:val="105"/>
          <w:sz w:val="21"/>
          <w:szCs w:val="21"/>
        </w:rPr>
        <w:t>RECORDED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VOTE</w:t>
      </w:r>
    </w:p>
    <w:p w:rsidR="00000000" w:rsidRDefault="001440E3">
      <w:pPr>
        <w:kinsoku w:val="0"/>
        <w:overflowPunct w:val="0"/>
        <w:spacing w:before="15"/>
        <w:ind w:left="1891"/>
        <w:rPr>
          <w:sz w:val="18"/>
          <w:szCs w:val="18"/>
        </w:rPr>
      </w:pPr>
      <w:r>
        <w:rPr>
          <w:w w:val="105"/>
          <w:sz w:val="18"/>
          <w:szCs w:val="18"/>
        </w:rPr>
        <w:t>(Insert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last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name)</w:t>
      </w:r>
    </w:p>
    <w:p w:rsidR="00000000" w:rsidRDefault="001440E3">
      <w:pPr>
        <w:kinsoku w:val="0"/>
        <w:overflowPunct w:val="0"/>
        <w:spacing w:before="1" w:line="100" w:lineRule="exact"/>
        <w:rPr>
          <w:sz w:val="10"/>
          <w:szCs w:val="10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right="1199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pict>
          <v:rect id="_x0000_s1076" style="position:absolute;left:0;text-align:left;margin-left:410.4pt;margin-top:-23.5pt;width:128pt;height:86pt;z-index:-251899392;mso-position-horizontal-relative:page" o:allowincell="f" filled="f" stroked="f">
            <v:textbox inset="0,0,0,0">
              <w:txbxContent>
                <w:p w:rsidR="00000000" w:rsidRDefault="005E50C5">
                  <w:pPr>
                    <w:widowControl/>
                    <w:autoSpaceDE/>
                    <w:autoSpaceDN/>
                    <w:adjustRightInd/>
                    <w:spacing w:line="17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28775" cy="1095375"/>
                        <wp:effectExtent l="1905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1440E3"/>
              </w:txbxContent>
            </v:textbox>
            <w10:wrap anchorx="page"/>
          </v:rect>
        </w:pict>
      </w:r>
      <w:r>
        <w:rPr>
          <w:noProof/>
        </w:rPr>
        <w:pict>
          <v:shape id="_x0000_s1077" style="position:absolute;left:0;text-align:left;margin-left:402.65pt;margin-top:-25.5pt;width:1pt;height:61.15pt;z-index:-251898368;mso-position-horizontal-relative:page;mso-position-vertical-relative:text" coordsize="20,1223" o:allowincell="f" path="m,1223hhl,e" filled="f" strokeweight=".50689mm">
            <v:path arrowok="t"/>
            <w10:wrap anchorx="page"/>
          </v:shape>
        </w:pict>
      </w:r>
      <w:r>
        <w:rPr>
          <w:rFonts w:ascii="Arial" w:hAnsi="Arial" w:cs="Arial"/>
          <w:sz w:val="18"/>
          <w:szCs w:val="18"/>
        </w:rPr>
        <w:t>AYES</w:t>
      </w:r>
    </w:p>
    <w:p w:rsidR="00000000" w:rsidRDefault="001440E3">
      <w:pPr>
        <w:kinsoku w:val="0"/>
        <w:overflowPunct w:val="0"/>
        <w:spacing w:before="4" w:line="90" w:lineRule="exact"/>
        <w:rPr>
          <w:sz w:val="9"/>
          <w:szCs w:val="9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NAYS</w:t>
      </w:r>
    </w:p>
    <w:p w:rsidR="00000000" w:rsidRDefault="001440E3">
      <w:pPr>
        <w:kinsoku w:val="0"/>
        <w:overflowPunct w:val="0"/>
        <w:spacing w:before="77"/>
        <w:ind w:right="118"/>
        <w:jc w:val="right"/>
        <w:rPr>
          <w:rFonts w:ascii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hAnsi="Arial" w:cs="Arial"/>
          <w:w w:val="105"/>
          <w:sz w:val="18"/>
          <w:szCs w:val="18"/>
        </w:rPr>
        <w:lastRenderedPageBreak/>
        <w:t>ABSTA</w:t>
      </w:r>
      <w:r>
        <w:rPr>
          <w:rFonts w:ascii="Arial" w:hAnsi="Arial" w:cs="Arial"/>
          <w:spacing w:val="11"/>
          <w:w w:val="105"/>
          <w:sz w:val="18"/>
          <w:szCs w:val="18"/>
        </w:rPr>
        <w:t>I</w:t>
      </w:r>
      <w:r>
        <w:rPr>
          <w:rFonts w:ascii="Arial" w:hAnsi="Arial" w:cs="Arial"/>
          <w:spacing w:val="-22"/>
          <w:w w:val="105"/>
          <w:sz w:val="18"/>
          <w:szCs w:val="18"/>
        </w:rPr>
        <w:t>N</w:t>
      </w:r>
      <w:r>
        <w:rPr>
          <w:rFonts w:ascii="Arial" w:hAnsi="Arial" w:cs="Arial"/>
          <w:w w:val="105"/>
          <w:sz w:val="18"/>
          <w:szCs w:val="18"/>
        </w:rPr>
        <w:t>ED</w:t>
      </w:r>
    </w:p>
    <w:p w:rsidR="00000000" w:rsidRDefault="001440E3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right="152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8" style="position:absolute;left:0;text-align:left;margin-left:858pt;margin-top:-74.15pt;width:1pt;height:37.2pt;z-index:-251896320;mso-position-horizontal-relative:page;mso-position-vertical-relative:text" coordsize="20,744" o:allowincell="f" path="m,743hhl,e" filled="f" strokeweight=".50689mm">
            <v:path arrowok="t"/>
            <w10:wrap anchorx="page"/>
          </v:shape>
        </w:pict>
      </w:r>
      <w:r>
        <w:rPr>
          <w:noProof/>
        </w:rPr>
        <w:pict>
          <v:shape id="_x0000_s1079" style="position:absolute;left:0;text-align:left;margin-left:858.35pt;margin-top:-13.35pt;width:1pt;height:37.15pt;z-index:-251894272;mso-position-horizontal-relative:page;mso-position-vertical-relative:text" coordsize="20,743" o:allowincell="f" path="m,743hhl,e" filled="f" strokeweight=".50689mm">
            <v:path arrowok="t"/>
            <w10:wrap anchorx="page"/>
          </v:shape>
        </w:pict>
      </w:r>
      <w:r>
        <w:rPr>
          <w:rFonts w:ascii="Arial" w:hAnsi="Arial" w:cs="Arial"/>
          <w:w w:val="95"/>
          <w:sz w:val="18"/>
          <w:szCs w:val="18"/>
        </w:rPr>
        <w:t>ABSENT</w:t>
      </w:r>
    </w:p>
    <w:p w:rsidR="00000000" w:rsidRDefault="001440E3">
      <w:pPr>
        <w:kinsoku w:val="0"/>
        <w:overflowPunct w:val="0"/>
        <w:ind w:right="152"/>
        <w:jc w:val="right"/>
        <w:rPr>
          <w:rFonts w:ascii="Arial" w:hAnsi="Arial" w:cs="Arial"/>
          <w:sz w:val="18"/>
          <w:szCs w:val="18"/>
        </w:rPr>
        <w:sectPr w:rsidR="00000000">
          <w:type w:val="continuous"/>
          <w:pgSz w:w="20160" w:h="12240" w:orient="landscape"/>
          <w:pgMar w:top="60" w:right="2900" w:bottom="0" w:left="300" w:header="720" w:footer="720" w:gutter="0"/>
          <w:cols w:num="4" w:space="720" w:equalWidth="0">
            <w:col w:w="3686" w:space="1429"/>
            <w:col w:w="5356" w:space="40"/>
            <w:col w:w="1907" w:space="1513"/>
            <w:col w:w="3029"/>
          </w:cols>
          <w:noEndnote/>
        </w:sectPr>
      </w:pPr>
    </w:p>
    <w:p w:rsidR="00000000" w:rsidRDefault="001440E3">
      <w:pPr>
        <w:kinsoku w:val="0"/>
        <w:overflowPunct w:val="0"/>
        <w:spacing w:line="130" w:lineRule="exact"/>
        <w:rPr>
          <w:sz w:val="13"/>
          <w:szCs w:val="13"/>
        </w:rPr>
      </w:pPr>
      <w:r>
        <w:rPr>
          <w:noProof/>
        </w:rPr>
        <w:lastRenderedPageBreak/>
        <w:pict>
          <v:shape id="_x0000_s1080" style="position:absolute;margin-left:1004.75pt;margin-top:3.9pt;width:1pt;height:365.95pt;z-index:-251895296;mso-position-horizontal-relative:page;mso-position-vertical-relative:page" coordsize="20,7319" o:allowincell="f" path="m,7318hhl,e" filled="f" strokeweight=".25344mm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Heading9"/>
        <w:kinsoku w:val="0"/>
        <w:overflowPunct w:val="0"/>
        <w:spacing w:before="73" w:line="476" w:lineRule="auto"/>
        <w:ind w:left="353" w:right="1415"/>
      </w:pPr>
      <w:r>
        <w:rPr>
          <w:w w:val="105"/>
        </w:rPr>
        <w:t xml:space="preserve">Notice 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42"/>
          <w:w w:val="105"/>
        </w:rPr>
        <w:t xml:space="preserve"> </w:t>
      </w:r>
      <w:r>
        <w:rPr>
          <w:w w:val="105"/>
        </w:rPr>
        <w:t>hereby  given</w:t>
      </w:r>
      <w:r>
        <w:rPr>
          <w:spacing w:val="54"/>
          <w:w w:val="105"/>
        </w:rPr>
        <w:t xml:space="preserve"> </w:t>
      </w:r>
      <w:r>
        <w:rPr>
          <w:w w:val="105"/>
        </w:rPr>
        <w:t>that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Budget 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Tax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Resolution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was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approved 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Board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Commissioners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Township 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w w:val="105"/>
        </w:rPr>
        <w:t>Haddon,</w:t>
      </w:r>
      <w:r>
        <w:rPr>
          <w:spacing w:val="6"/>
          <w:w w:val="105"/>
        </w:rPr>
        <w:t xml:space="preserve"> </w:t>
      </w:r>
      <w:r>
        <w:rPr>
          <w:w w:val="105"/>
        </w:rPr>
        <w:t>County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Camden,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w w:val="101"/>
        </w:rPr>
        <w:t xml:space="preserve"> </w:t>
      </w:r>
      <w:r>
        <w:rPr>
          <w:w w:val="105"/>
        </w:rPr>
        <w:t>May</w:t>
      </w:r>
      <w:r>
        <w:rPr>
          <w:spacing w:val="29"/>
          <w:w w:val="105"/>
        </w:rPr>
        <w:t xml:space="preserve"> </w:t>
      </w:r>
      <w:r>
        <w:rPr>
          <w:w w:val="105"/>
        </w:rPr>
        <w:t>28</w:t>
      </w:r>
      <w:r>
        <w:rPr>
          <w:spacing w:val="17"/>
          <w:w w:val="105"/>
        </w:rPr>
        <w:t xml:space="preserve"> </w:t>
      </w:r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>0</w:t>
      </w:r>
      <w:r>
        <w:rPr>
          <w:spacing w:val="-37"/>
          <w:w w:val="105"/>
        </w:rPr>
        <w:t>1</w:t>
      </w:r>
      <w:r>
        <w:rPr>
          <w:spacing w:val="-14"/>
          <w:w w:val="105"/>
        </w:rPr>
        <w:t>3</w:t>
      </w:r>
      <w:r>
        <w:rPr>
          <w:w w:val="105"/>
        </w:rPr>
        <w:t>.</w:t>
      </w:r>
    </w:p>
    <w:p w:rsidR="00000000" w:rsidRDefault="001440E3">
      <w:pPr>
        <w:kinsoku w:val="0"/>
        <w:overflowPunct w:val="0"/>
        <w:spacing w:before="16" w:line="483" w:lineRule="auto"/>
        <w:ind w:left="346" w:right="1904"/>
        <w:rPr>
          <w:sz w:val="21"/>
          <w:szCs w:val="21"/>
        </w:rPr>
      </w:pPr>
      <w:r>
        <w:rPr>
          <w:w w:val="110"/>
          <w:sz w:val="21"/>
          <w:szCs w:val="21"/>
        </w:rPr>
        <w:t>A</w:t>
      </w:r>
      <w:r>
        <w:rPr>
          <w:spacing w:val="10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Hearing</w:t>
      </w:r>
      <w:r>
        <w:rPr>
          <w:spacing w:val="-19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on</w:t>
      </w:r>
      <w:r>
        <w:rPr>
          <w:spacing w:val="-2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the</w:t>
      </w:r>
      <w:r>
        <w:rPr>
          <w:spacing w:val="-28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Budget</w:t>
      </w:r>
      <w:r>
        <w:rPr>
          <w:spacing w:val="-20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and</w:t>
      </w:r>
      <w:r>
        <w:rPr>
          <w:spacing w:val="-2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Tax</w:t>
      </w:r>
      <w:r>
        <w:rPr>
          <w:spacing w:val="-2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Resolution</w:t>
      </w:r>
      <w:r>
        <w:rPr>
          <w:spacing w:val="-1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will</w:t>
      </w:r>
      <w:r>
        <w:rPr>
          <w:spacing w:val="-2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be</w:t>
      </w:r>
      <w:r>
        <w:rPr>
          <w:spacing w:val="-2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held</w:t>
      </w:r>
      <w:r>
        <w:rPr>
          <w:spacing w:val="-1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at</w:t>
      </w:r>
      <w:r>
        <w:rPr>
          <w:spacing w:val="-2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the</w:t>
      </w:r>
      <w:r>
        <w:rPr>
          <w:spacing w:val="-25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Municipal</w:t>
      </w:r>
      <w:r>
        <w:rPr>
          <w:spacing w:val="-18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Building</w:t>
      </w:r>
      <w:r>
        <w:rPr>
          <w:spacing w:val="-1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on</w:t>
      </w:r>
      <w:r>
        <w:rPr>
          <w:spacing w:val="-2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June</w:t>
      </w:r>
      <w:r>
        <w:rPr>
          <w:spacing w:val="-2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25</w:t>
      </w:r>
      <w:r>
        <w:rPr>
          <w:spacing w:val="-27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,</w:t>
      </w:r>
      <w:r>
        <w:rPr>
          <w:spacing w:val="-41"/>
          <w:w w:val="110"/>
          <w:sz w:val="21"/>
          <w:szCs w:val="21"/>
        </w:rPr>
        <w:t xml:space="preserve"> </w:t>
      </w:r>
      <w:r>
        <w:rPr>
          <w:spacing w:val="-4"/>
          <w:w w:val="110"/>
          <w:sz w:val="21"/>
          <w:szCs w:val="21"/>
        </w:rPr>
        <w:t>201</w:t>
      </w:r>
      <w:r>
        <w:rPr>
          <w:spacing w:val="-3"/>
          <w:w w:val="110"/>
          <w:sz w:val="21"/>
          <w:szCs w:val="21"/>
        </w:rPr>
        <w:t>3</w:t>
      </w:r>
      <w:r>
        <w:rPr>
          <w:spacing w:val="-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at</w:t>
      </w:r>
      <w:r>
        <w:rPr>
          <w:spacing w:val="-28"/>
          <w:w w:val="110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7:</w:t>
      </w:r>
      <w:r>
        <w:rPr>
          <w:spacing w:val="-2"/>
          <w:w w:val="110"/>
          <w:sz w:val="21"/>
          <w:szCs w:val="21"/>
        </w:rPr>
        <w:t>00</w:t>
      </w:r>
      <w:r>
        <w:rPr>
          <w:spacing w:val="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P.M.</w:t>
      </w:r>
      <w:r>
        <w:rPr>
          <w:spacing w:val="-25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at</w:t>
      </w:r>
      <w:r>
        <w:rPr>
          <w:spacing w:val="-29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which</w:t>
      </w:r>
      <w:r>
        <w:rPr>
          <w:spacing w:val="-1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time</w:t>
      </w:r>
      <w:r>
        <w:rPr>
          <w:spacing w:val="-17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and</w:t>
      </w:r>
      <w:r>
        <w:rPr>
          <w:spacing w:val="-17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place</w:t>
      </w:r>
      <w:r>
        <w:rPr>
          <w:spacing w:val="-1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ob,iections</w:t>
      </w:r>
      <w:r>
        <w:rPr>
          <w:spacing w:val="-16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to</w:t>
      </w:r>
      <w:r>
        <w:rPr>
          <w:spacing w:val="-2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said</w:t>
      </w:r>
      <w:r>
        <w:rPr>
          <w:spacing w:val="21"/>
          <w:w w:val="104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Budget</w:t>
      </w:r>
      <w:r>
        <w:rPr>
          <w:spacing w:val="3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and</w:t>
      </w:r>
      <w:r>
        <w:rPr>
          <w:spacing w:val="20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Tax</w:t>
      </w:r>
      <w:r>
        <w:rPr>
          <w:spacing w:val="18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Resolution</w:t>
      </w:r>
      <w:r>
        <w:rPr>
          <w:spacing w:val="42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for</w:t>
      </w:r>
      <w:r>
        <w:rPr>
          <w:spacing w:val="2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the</w:t>
      </w:r>
      <w:r>
        <w:rPr>
          <w:spacing w:val="19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year</w:t>
      </w:r>
      <w:r>
        <w:rPr>
          <w:spacing w:val="22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2013</w:t>
      </w:r>
      <w:r>
        <w:rPr>
          <w:spacing w:val="2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may</w:t>
      </w:r>
      <w:r>
        <w:rPr>
          <w:spacing w:val="30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be</w:t>
      </w:r>
      <w:r>
        <w:rPr>
          <w:spacing w:val="19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presented</w:t>
      </w:r>
      <w:r>
        <w:rPr>
          <w:spacing w:val="3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by</w:t>
      </w:r>
      <w:r>
        <w:rPr>
          <w:spacing w:val="-1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taxpayers</w:t>
      </w:r>
      <w:r>
        <w:rPr>
          <w:spacing w:val="-9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or</w:t>
      </w:r>
      <w:r>
        <w:rPr>
          <w:spacing w:val="-18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other</w:t>
      </w:r>
      <w:r>
        <w:rPr>
          <w:spacing w:val="-17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interested</w:t>
      </w:r>
      <w:r>
        <w:rPr>
          <w:spacing w:val="4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persons.</w:t>
      </w:r>
    </w:p>
    <w:p w:rsidR="00000000" w:rsidRDefault="001440E3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ind w:left="9627" w:right="65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95"/>
          <w:sz w:val="18"/>
          <w:szCs w:val="18"/>
        </w:rPr>
        <w:t>SHEET</w:t>
      </w:r>
      <w:r>
        <w:rPr>
          <w:rFonts w:ascii="Arial" w:hAnsi="Arial" w:cs="Arial"/>
          <w:spacing w:val="-3"/>
          <w:w w:val="95"/>
          <w:sz w:val="18"/>
          <w:szCs w:val="18"/>
        </w:rPr>
        <w:t xml:space="preserve"> </w:t>
      </w:r>
      <w:r>
        <w:rPr>
          <w:rFonts w:ascii="Arial" w:hAnsi="Arial" w:cs="Arial"/>
          <w:w w:val="95"/>
          <w:sz w:val="18"/>
          <w:szCs w:val="18"/>
        </w:rPr>
        <w:t>Z</w:t>
      </w:r>
    </w:p>
    <w:p w:rsidR="00000000" w:rsidRDefault="001440E3">
      <w:pPr>
        <w:kinsoku w:val="0"/>
        <w:overflowPunct w:val="0"/>
        <w:ind w:left="9627" w:right="6578"/>
        <w:jc w:val="center"/>
        <w:rPr>
          <w:rFonts w:ascii="Arial" w:hAnsi="Arial" w:cs="Arial"/>
          <w:sz w:val="18"/>
          <w:szCs w:val="18"/>
        </w:rPr>
        <w:sectPr w:rsidR="00000000">
          <w:type w:val="continuous"/>
          <w:pgSz w:w="20160" w:h="12240" w:orient="landscape"/>
          <w:pgMar w:top="60" w:right="2900" w:bottom="0" w:left="300" w:header="720" w:footer="720" w:gutter="0"/>
          <w:cols w:space="720" w:equalWidth="0">
            <w:col w:w="16960"/>
          </w:cols>
          <w:noEndnote/>
        </w:sectPr>
      </w:pPr>
    </w:p>
    <w:p w:rsidR="00000000" w:rsidRDefault="001440E3">
      <w:pPr>
        <w:tabs>
          <w:tab w:val="left" w:pos="810"/>
        </w:tabs>
        <w:kinsoku w:val="0"/>
        <w:overflowPunct w:val="0"/>
        <w:spacing w:before="11"/>
        <w:ind w:left="106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 id="_x0000_s1081" style="position:absolute;left:0;text-align:left;margin-left:1004.75pt;margin-top:.5pt;width:1pt;height:457.85pt;z-index:-251893248;mso-position-horizontal-relative:page;mso-position-vertical-relative:text" coordsize="20,9157" o:allowincell="f" path="m,9156hhl,e" filled="f" strokeweight=".25344mm">
            <v:path arrowok="t"/>
            <w10:wrap anchorx="page"/>
          </v:shape>
        </w:pict>
      </w:r>
      <w:r>
        <w:rPr>
          <w:rFonts w:ascii="Arial" w:hAnsi="Arial" w:cs="Arial"/>
          <w:w w:val="90"/>
          <w:sz w:val="61"/>
          <w:szCs w:val="61"/>
        </w:rPr>
        <w:t>.</w:t>
      </w:r>
      <w:r>
        <w:rPr>
          <w:rFonts w:ascii="Arial" w:hAnsi="Arial" w:cs="Arial"/>
          <w:spacing w:val="-94"/>
          <w:w w:val="90"/>
          <w:sz w:val="61"/>
          <w:szCs w:val="61"/>
        </w:rPr>
        <w:t xml:space="preserve"> </w:t>
      </w:r>
      <w:r>
        <w:rPr>
          <w:rFonts w:ascii="Arial" w:hAnsi="Arial" w:cs="Arial"/>
          <w:w w:val="185"/>
          <w:sz w:val="27"/>
          <w:szCs w:val="27"/>
        </w:rPr>
        <w:t>'</w:t>
      </w:r>
      <w:r>
        <w:rPr>
          <w:rFonts w:ascii="Arial" w:hAnsi="Arial" w:cs="Arial"/>
          <w:w w:val="185"/>
          <w:sz w:val="27"/>
          <w:szCs w:val="27"/>
        </w:rPr>
        <w:tab/>
      </w:r>
      <w:r>
        <w:rPr>
          <w:rFonts w:ascii="Arial" w:hAnsi="Arial" w:cs="Arial"/>
          <w:spacing w:val="1"/>
          <w:w w:val="90"/>
          <w:position w:val="-6"/>
          <w:sz w:val="41"/>
          <w:szCs w:val="41"/>
        </w:rPr>
        <w:t>"</w:t>
      </w:r>
      <w:r>
        <w:rPr>
          <w:rFonts w:ascii="Arial" w:hAnsi="Arial" w:cs="Arial"/>
          <w:spacing w:val="3"/>
          <w:w w:val="90"/>
          <w:position w:val="4"/>
          <w:sz w:val="22"/>
          <w:szCs w:val="22"/>
        </w:rPr>
        <w:t>•</w:t>
      </w:r>
    </w:p>
    <w:p w:rsidR="00000000" w:rsidRDefault="001440E3">
      <w:pPr>
        <w:kinsoku w:val="0"/>
        <w:overflowPunct w:val="0"/>
        <w:spacing w:before="345"/>
        <w:ind w:left="510" w:right="493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pacing w:val="-23"/>
          <w:sz w:val="26"/>
          <w:szCs w:val="26"/>
        </w:rPr>
        <w:t>E</w:t>
      </w:r>
      <w:r>
        <w:rPr>
          <w:rFonts w:ascii="Courier New" w:hAnsi="Courier New" w:cs="Courier New"/>
          <w:spacing w:val="-12"/>
          <w:sz w:val="26"/>
          <w:szCs w:val="26"/>
        </w:rPr>
        <w:t>X</w:t>
      </w:r>
      <w:r>
        <w:rPr>
          <w:rFonts w:ascii="Courier New" w:hAnsi="Courier New" w:cs="Courier New"/>
          <w:spacing w:val="-29"/>
          <w:sz w:val="26"/>
          <w:szCs w:val="26"/>
        </w:rPr>
        <w:t>P</w:t>
      </w:r>
      <w:r>
        <w:rPr>
          <w:rFonts w:ascii="Courier New" w:hAnsi="Courier New" w:cs="Courier New"/>
          <w:sz w:val="26"/>
          <w:szCs w:val="26"/>
        </w:rPr>
        <w:t>LANA</w:t>
      </w:r>
      <w:r>
        <w:rPr>
          <w:rFonts w:ascii="Courier New" w:hAnsi="Courier New" w:cs="Courier New"/>
          <w:spacing w:val="-3"/>
          <w:sz w:val="26"/>
          <w:szCs w:val="26"/>
        </w:rPr>
        <w:t>T</w:t>
      </w:r>
      <w:r>
        <w:rPr>
          <w:rFonts w:ascii="Courier New" w:hAnsi="Courier New" w:cs="Courier New"/>
          <w:sz w:val="26"/>
          <w:szCs w:val="26"/>
        </w:rPr>
        <w:t>ORY</w:t>
      </w:r>
      <w:r>
        <w:rPr>
          <w:rFonts w:ascii="Courier New" w:hAnsi="Courier New" w:cs="Courier New"/>
          <w:spacing w:val="-127"/>
          <w:sz w:val="26"/>
          <w:szCs w:val="26"/>
        </w:rPr>
        <w:t xml:space="preserve"> </w:t>
      </w:r>
      <w:r>
        <w:rPr>
          <w:rFonts w:ascii="Courier New" w:hAnsi="Courier New" w:cs="Courier New"/>
          <w:spacing w:val="-39"/>
          <w:sz w:val="26"/>
          <w:szCs w:val="26"/>
        </w:rPr>
        <w:t>S</w:t>
      </w:r>
      <w:r>
        <w:rPr>
          <w:rFonts w:ascii="Courier New" w:hAnsi="Courier New" w:cs="Courier New"/>
          <w:spacing w:val="-35"/>
          <w:sz w:val="26"/>
          <w:szCs w:val="26"/>
        </w:rPr>
        <w:t>T</w:t>
      </w:r>
      <w:r>
        <w:rPr>
          <w:rFonts w:ascii="Courier New" w:hAnsi="Courier New" w:cs="Courier New"/>
          <w:spacing w:val="-5"/>
          <w:sz w:val="26"/>
          <w:szCs w:val="26"/>
        </w:rPr>
        <w:t>A</w:t>
      </w:r>
      <w:r>
        <w:rPr>
          <w:rFonts w:ascii="Courier New" w:hAnsi="Courier New" w:cs="Courier New"/>
          <w:sz w:val="26"/>
          <w:szCs w:val="26"/>
        </w:rPr>
        <w:t>TEMENT</w:t>
      </w:r>
    </w:p>
    <w:p w:rsidR="00000000" w:rsidRDefault="001440E3">
      <w:pPr>
        <w:tabs>
          <w:tab w:val="left" w:pos="7485"/>
          <w:tab w:val="left" w:pos="19685"/>
        </w:tabs>
        <w:kinsoku w:val="0"/>
        <w:overflowPunct w:val="0"/>
        <w:spacing w:before="4"/>
        <w:ind w:left="286"/>
        <w:rPr>
          <w:sz w:val="18"/>
          <w:szCs w:val="18"/>
        </w:rPr>
      </w:pPr>
      <w:r>
        <w:rPr>
          <w:sz w:val="18"/>
          <w:szCs w:val="18"/>
          <w:u w:val="thick"/>
        </w:rPr>
        <w:t xml:space="preserve"> </w:t>
      </w:r>
      <w:r>
        <w:rPr>
          <w:sz w:val="18"/>
          <w:szCs w:val="18"/>
          <w:u w:val="thick"/>
        </w:rPr>
        <w:tab/>
      </w:r>
      <w:r>
        <w:rPr>
          <w:w w:val="105"/>
          <w:sz w:val="18"/>
          <w:szCs w:val="18"/>
          <w:u w:val="thick"/>
        </w:rPr>
        <w:t>SUMMARY</w:t>
      </w:r>
      <w:r>
        <w:rPr>
          <w:spacing w:val="13"/>
          <w:w w:val="105"/>
          <w:sz w:val="18"/>
          <w:szCs w:val="18"/>
          <w:u w:val="thick"/>
        </w:rPr>
        <w:t xml:space="preserve"> </w:t>
      </w:r>
      <w:r>
        <w:rPr>
          <w:w w:val="105"/>
          <w:sz w:val="18"/>
          <w:szCs w:val="18"/>
          <w:u w:val="thick"/>
        </w:rPr>
        <w:t>OF</w:t>
      </w:r>
      <w:r>
        <w:rPr>
          <w:spacing w:val="-16"/>
          <w:w w:val="105"/>
          <w:sz w:val="18"/>
          <w:szCs w:val="18"/>
          <w:u w:val="thick"/>
        </w:rPr>
        <w:t xml:space="preserve"> </w:t>
      </w:r>
      <w:r>
        <w:rPr>
          <w:w w:val="105"/>
          <w:sz w:val="18"/>
          <w:szCs w:val="18"/>
          <w:u w:val="thick"/>
        </w:rPr>
        <w:t>CURRENT</w:t>
      </w:r>
      <w:r>
        <w:rPr>
          <w:spacing w:val="-12"/>
          <w:w w:val="105"/>
          <w:sz w:val="18"/>
          <w:szCs w:val="18"/>
          <w:u w:val="thick"/>
        </w:rPr>
        <w:t xml:space="preserve"> </w:t>
      </w:r>
      <w:r>
        <w:rPr>
          <w:w w:val="105"/>
          <w:sz w:val="18"/>
          <w:szCs w:val="18"/>
          <w:u w:val="thick"/>
        </w:rPr>
        <w:t>FUND</w:t>
      </w:r>
      <w:r>
        <w:rPr>
          <w:spacing w:val="-8"/>
          <w:w w:val="105"/>
          <w:sz w:val="18"/>
          <w:szCs w:val="18"/>
          <w:u w:val="thick"/>
        </w:rPr>
        <w:t xml:space="preserve"> </w:t>
      </w:r>
      <w:r>
        <w:rPr>
          <w:w w:val="105"/>
          <w:sz w:val="18"/>
          <w:szCs w:val="18"/>
          <w:u w:val="thick"/>
        </w:rPr>
        <w:t>SECTION</w:t>
      </w:r>
      <w:r>
        <w:rPr>
          <w:spacing w:val="-9"/>
          <w:w w:val="105"/>
          <w:sz w:val="18"/>
          <w:szCs w:val="18"/>
          <w:u w:val="thick"/>
        </w:rPr>
        <w:t xml:space="preserve"> </w:t>
      </w:r>
      <w:r>
        <w:rPr>
          <w:w w:val="105"/>
          <w:sz w:val="18"/>
          <w:szCs w:val="18"/>
          <w:u w:val="thick"/>
        </w:rPr>
        <w:t>OF</w:t>
      </w:r>
      <w:r>
        <w:rPr>
          <w:spacing w:val="-27"/>
          <w:w w:val="105"/>
          <w:sz w:val="18"/>
          <w:szCs w:val="18"/>
          <w:u w:val="thick"/>
        </w:rPr>
        <w:t xml:space="preserve"> </w:t>
      </w:r>
      <w:r>
        <w:rPr>
          <w:w w:val="105"/>
          <w:sz w:val="18"/>
          <w:szCs w:val="18"/>
          <w:u w:val="thick"/>
        </w:rPr>
        <w:t>APPROVED</w:t>
      </w:r>
      <w:r>
        <w:rPr>
          <w:spacing w:val="-10"/>
          <w:w w:val="105"/>
          <w:sz w:val="18"/>
          <w:szCs w:val="18"/>
          <w:u w:val="thick"/>
        </w:rPr>
        <w:t xml:space="preserve"> </w:t>
      </w:r>
      <w:r>
        <w:rPr>
          <w:w w:val="105"/>
          <w:sz w:val="18"/>
          <w:szCs w:val="18"/>
          <w:u w:val="thick"/>
        </w:rPr>
        <w:t>BUDGET</w:t>
      </w:r>
      <w:r>
        <w:rPr>
          <w:sz w:val="18"/>
          <w:szCs w:val="18"/>
          <w:u w:val="thick"/>
        </w:rPr>
        <w:t xml:space="preserve"> </w:t>
      </w:r>
      <w:r>
        <w:rPr>
          <w:sz w:val="18"/>
          <w:szCs w:val="18"/>
          <w:u w:val="thick"/>
        </w:rPr>
        <w:tab/>
      </w:r>
    </w:p>
    <w:p w:rsidR="00000000" w:rsidRDefault="001440E3">
      <w:pPr>
        <w:kinsoku w:val="0"/>
        <w:overflowPunct w:val="0"/>
        <w:spacing w:before="7"/>
        <w:ind w:right="909"/>
        <w:jc w:val="right"/>
        <w:rPr>
          <w:sz w:val="18"/>
          <w:szCs w:val="18"/>
        </w:rPr>
      </w:pPr>
      <w:r>
        <w:rPr>
          <w:w w:val="95"/>
          <w:sz w:val="18"/>
          <w:szCs w:val="18"/>
        </w:rPr>
        <w:t>YEAR</w:t>
      </w:r>
    </w:p>
    <w:p w:rsidR="00000000" w:rsidRDefault="001440E3">
      <w:pPr>
        <w:tabs>
          <w:tab w:val="left" w:pos="18585"/>
          <w:tab w:val="left" w:pos="19713"/>
        </w:tabs>
        <w:kinsoku w:val="0"/>
        <w:overflowPunct w:val="0"/>
        <w:ind w:left="336" w:hanging="80"/>
        <w:rPr>
          <w:sz w:val="18"/>
          <w:szCs w:val="18"/>
        </w:rPr>
      </w:pPr>
      <w:r>
        <w:rPr>
          <w:noProof/>
        </w:rPr>
        <w:pict>
          <v:group id="_x0000_s1082" style="position:absolute;left:0;text-align:left;margin-left:25.5pt;margin-top:8.55pt;width:972.1pt;height:382.55pt;z-index:-251892224;mso-position-horizontal-relative:page" coordorigin="510,171" coordsize="19442,7651" o:allowincell="f">
            <v:shape id="_x0000_s1083" style="position:absolute;left:553;top:629;width:19341;height:20" coordsize="19341,20" o:allowincell="f" path="m,hhl19340,e" filled="f" strokeweight=".25344mm">
              <v:path arrowok="t"/>
            </v:shape>
            <v:shape id="_x0000_s1084" style="position:absolute;left:18119;top:182;width:20;height:7598" coordsize="20,7598" o:allowincell="f" path="m,7597hhl,e" filled="f" strokeweight=".38017mm">
              <v:path arrowok="t"/>
            </v:shape>
            <v:shape id="_x0000_s1085" style="position:absolute;left:546;top:1037;width:7408;height:20" coordsize="7408,20" o:allowincell="f" path="m,hhl7407,e" filled="f" strokeweight=".25344mm">
              <v:path arrowok="t"/>
            </v:shape>
            <v:shape id="_x0000_s1086" style="position:absolute;left:546;top:1051;width:19356;height:20" coordsize="19356,20" o:allowincell="f" path="m,hhl19355,e" filled="f" strokeweight=".25344mm">
              <v:path arrowok="t"/>
            </v:shape>
            <v:shape id="_x0000_s1087" style="position:absolute;left:553;top:1459;width:3126;height:20" coordsize="3126,20" o:allowincell="f" path="m,hhl3125,e" filled="f" strokeweight=".25344mm">
              <v:path arrowok="t"/>
            </v:shape>
            <v:shape id="_x0000_s1088" style="position:absolute;left:553;top:1473;width:19349;height:20" coordsize="19349,20" o:allowincell="f" path="m,hhl19348,e" filled="f" strokeweight=".25344mm">
              <v:path arrowok="t"/>
            </v:shape>
            <v:shape id="_x0000_s1089" style="position:absolute;left:546;top:1881;width:3133;height:20" coordsize="3133,20" o:allowincell="f" path="m,hhl3132,e" filled="f" strokeweight=".1267mm">
              <v:path arrowok="t"/>
            </v:shape>
            <v:shape id="_x0000_s1090" style="position:absolute;left:546;top:1895;width:19356;height:20" coordsize="19356,20" o:allowincell="f" path="m,hhl19355,e" filled="f" strokeweight=".25344mm">
              <v:path arrowok="t"/>
            </v:shape>
            <v:shape id="_x0000_s1091" style="position:absolute;left:546;top:2299;width:216;height:20" coordsize="216,20" o:allowincell="f" path="m,hhl215,e" filled="f" strokeweight=".25344mm">
              <v:path arrowok="t"/>
            </v:shape>
            <v:shape id="_x0000_s1092" style="position:absolute;left:1839;top:2317;width:18063;height:20" coordsize="18063,20" o:allowincell="f" path="m,hhl18062,e" filled="f" strokeweight=".25344mm">
              <v:path arrowok="t"/>
            </v:shape>
            <v:shape id="_x0000_s1093" style="position:absolute;left:546;top:2729;width:19363;height:20" coordsize="19363,20" o:allowincell="f" path="m,hhl19362,e" filled="f" strokeweight=".25344mm">
              <v:path arrowok="t"/>
            </v:shape>
            <v:shape id="_x0000_s1094" style="position:absolute;left:517;top:3251;width:19428;height:20" coordsize="19428,20" o:allowincell="f" path="m,hhl19427,e" filled="f" strokeweight=".25344mm">
              <v:path arrowok="t"/>
            </v:shape>
            <v:shape id="_x0000_s1095" style="position:absolute;left:546;top:3562;width:216;height:20" coordsize="216,20" o:allowincell="f" path="m,hhl215,e" filled="f" strokeweight=".25344mm">
              <v:path arrowok="t"/>
            </v:shape>
            <v:shape id="_x0000_s1096" style="position:absolute;left:553;top:3576;width:19356;height:20" coordsize="19356,20" o:allowincell="f" path="m,hhl19355,e" filled="f" strokeweight=".25344mm">
              <v:path arrowok="t"/>
            </v:shape>
            <v:shape id="_x0000_s1097" style="position:absolute;left:538;top:3991;width:19370;height:20" coordsize="19370,20" o:allowincell="f" path="m,hhl19369,e" filled="f" strokeweight=".25344mm">
              <v:path arrowok="t"/>
            </v:shape>
            <v:shape id="_x0000_s1098" style="position:absolute;left:517;top:4510;width:19428;height:20" coordsize="19428,20" o:allowincell="f" path="m,hhl19427,e" filled="f" strokeweight=".25344mm">
              <v:path arrowok="t"/>
            </v:shape>
            <v:shape id="_x0000_s1099" style="position:absolute;left:1839;top:4832;width:18070;height:20" coordsize="18070,20" o:allowincell="f" path="m,hhl18069,e" filled="f" strokeweight=".25344mm">
              <v:path arrowok="t"/>
            </v:shape>
            <v:shape id="_x0000_s1100" style="position:absolute;left:538;top:5236;width:223;height:20" coordsize="223,20" o:allowincell="f" path="m,hhl222,e" filled="f" strokeweight=".25344mm">
              <v:path arrowok="t"/>
            </v:shape>
            <v:shape id="_x0000_s1101" style="position:absolute;left:538;top:5250;width:19377;height:20" coordsize="19377,20" o:allowincell="f" path="m,hhl19376,e" filled="f" strokeweight=".25344mm">
              <v:path arrowok="t"/>
            </v:shape>
            <v:shape id="_x0000_s1102" style="position:absolute;left:531;top:5654;width:230;height:20" coordsize="230,20" o:allowincell="f" path="m,hhl229,e" filled="f" strokeweight=".25344mm">
              <v:path arrowok="t"/>
            </v:shape>
            <v:shape id="_x0000_s1103" style="position:absolute;left:531;top:5669;width:19377;height:20" coordsize="19377,20" o:allowincell="f" path="m,hhl19376,e" filled="f" strokeweight=".25344mm">
              <v:path arrowok="t"/>
            </v:shape>
            <v:shape id="_x0000_s1104" style="position:absolute;left:517;top:7815;width:19428;height:20" coordsize="19428,20" o:allowincell="f" path="m,hhl19427,e" filled="f" strokeweight=".25344mm">
              <v:path arrowok="t"/>
            </v:shape>
            <w10:wrap anchorx="page"/>
          </v:group>
        </w:pic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>2013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000000" w:rsidRDefault="001440E3">
      <w:pPr>
        <w:tabs>
          <w:tab w:val="left" w:pos="18225"/>
        </w:tabs>
        <w:kinsoku w:val="0"/>
        <w:overflowPunct w:val="0"/>
        <w:spacing w:before="133"/>
        <w:ind w:left="336"/>
        <w:rPr>
          <w:rFonts w:ascii="Courier New" w:hAnsi="Courier New" w:cs="Courier New"/>
          <w:sz w:val="30"/>
          <w:szCs w:val="30"/>
        </w:rPr>
      </w:pPr>
      <w:r>
        <w:rPr>
          <w:b/>
          <w:bCs/>
          <w:w w:val="85"/>
          <w:position w:val="1"/>
          <w:sz w:val="19"/>
          <w:szCs w:val="19"/>
        </w:rPr>
        <w:t>General</w:t>
      </w:r>
      <w:r>
        <w:rPr>
          <w:b/>
          <w:bCs/>
          <w:spacing w:val="5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Annrooriations</w:t>
      </w:r>
      <w:r>
        <w:rPr>
          <w:b/>
          <w:bCs/>
          <w:spacing w:val="37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for:</w:t>
      </w:r>
      <w:r>
        <w:rPr>
          <w:b/>
          <w:bCs/>
          <w:spacing w:val="1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(Reference</w:t>
      </w:r>
      <w:r>
        <w:rPr>
          <w:b/>
          <w:bCs/>
          <w:spacing w:val="17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to</w:t>
      </w:r>
      <w:r>
        <w:rPr>
          <w:b/>
          <w:bCs/>
          <w:spacing w:val="11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item</w:t>
      </w:r>
      <w:r>
        <w:rPr>
          <w:b/>
          <w:bCs/>
          <w:spacing w:val="17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and</w:t>
      </w:r>
      <w:r>
        <w:rPr>
          <w:b/>
          <w:bCs/>
          <w:spacing w:val="3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sheet</w:t>
      </w:r>
      <w:r>
        <w:rPr>
          <w:b/>
          <w:bCs/>
          <w:spacing w:val="2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number</w:t>
      </w:r>
      <w:r>
        <w:rPr>
          <w:b/>
          <w:bCs/>
          <w:spacing w:val="7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should</w:t>
      </w:r>
      <w:r>
        <w:rPr>
          <w:b/>
          <w:bCs/>
          <w:spacing w:val="17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be</w:t>
      </w:r>
      <w:r>
        <w:rPr>
          <w:b/>
          <w:bCs/>
          <w:spacing w:val="-2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omitted</w:t>
      </w:r>
      <w:r>
        <w:rPr>
          <w:b/>
          <w:bCs/>
          <w:spacing w:val="20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in</w:t>
      </w:r>
      <w:r>
        <w:rPr>
          <w:b/>
          <w:bCs/>
          <w:spacing w:val="4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advertised</w:t>
      </w:r>
      <w:r>
        <w:rPr>
          <w:b/>
          <w:bCs/>
          <w:spacing w:val="19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budg:et)</w:t>
      </w:r>
      <w:r>
        <w:rPr>
          <w:rFonts w:ascii="Courier New" w:hAnsi="Courier New" w:cs="Courier New"/>
          <w:w w:val="85"/>
          <w:sz w:val="30"/>
          <w:szCs w:val="30"/>
        </w:rPr>
        <w:tab/>
        <w:t>xxxxxxxx</w:t>
      </w:r>
    </w:p>
    <w:p w:rsidR="00000000" w:rsidRDefault="001440E3">
      <w:pPr>
        <w:numPr>
          <w:ilvl w:val="0"/>
          <w:numId w:val="16"/>
        </w:numPr>
        <w:tabs>
          <w:tab w:val="left" w:pos="560"/>
          <w:tab w:val="left" w:pos="18225"/>
        </w:tabs>
        <w:kinsoku w:val="0"/>
        <w:overflowPunct w:val="0"/>
        <w:spacing w:before="82"/>
        <w:rPr>
          <w:rFonts w:ascii="Courier New" w:hAnsi="Courier New" w:cs="Courier New"/>
          <w:sz w:val="30"/>
          <w:szCs w:val="30"/>
        </w:rPr>
      </w:pPr>
      <w:r>
        <w:rPr>
          <w:b/>
          <w:bCs/>
          <w:w w:val="85"/>
          <w:position w:val="1"/>
          <w:sz w:val="19"/>
          <w:szCs w:val="19"/>
        </w:rPr>
        <w:t>Annronriations</w:t>
      </w:r>
      <w:r>
        <w:rPr>
          <w:b/>
          <w:bCs/>
          <w:spacing w:val="32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\Vithin</w:t>
      </w:r>
      <w:r>
        <w:rPr>
          <w:b/>
          <w:bCs/>
          <w:spacing w:val="21"/>
          <w:w w:val="85"/>
          <w:position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85"/>
          <w:position w:val="8"/>
          <w:sz w:val="8"/>
          <w:szCs w:val="8"/>
        </w:rPr>
        <w:t>11</w:t>
      </w:r>
      <w:r>
        <w:rPr>
          <w:b/>
          <w:bCs/>
          <w:spacing w:val="1"/>
          <w:w w:val="85"/>
          <w:position w:val="1"/>
          <w:sz w:val="19"/>
          <w:szCs w:val="19"/>
        </w:rPr>
        <w:t>CAPS</w:t>
      </w:r>
      <w:r>
        <w:rPr>
          <w:rFonts w:ascii="Arial" w:hAnsi="Arial" w:cs="Arial"/>
          <w:b/>
          <w:bCs/>
          <w:spacing w:val="1"/>
          <w:w w:val="85"/>
          <w:position w:val="8"/>
          <w:sz w:val="8"/>
          <w:szCs w:val="8"/>
        </w:rPr>
        <w:t>11</w:t>
      </w:r>
      <w:r>
        <w:rPr>
          <w:rFonts w:ascii="Arial" w:hAnsi="Arial" w:cs="Arial"/>
          <w:b/>
          <w:bCs/>
          <w:w w:val="85"/>
          <w:position w:val="8"/>
          <w:sz w:val="8"/>
          <w:szCs w:val="8"/>
        </w:rPr>
        <w:t xml:space="preserve"> </w:t>
      </w:r>
      <w:r>
        <w:rPr>
          <w:rFonts w:ascii="Arial" w:hAnsi="Arial" w:cs="Arial"/>
          <w:b/>
          <w:bCs/>
          <w:spacing w:val="5"/>
          <w:w w:val="85"/>
          <w:position w:val="8"/>
          <w:sz w:val="8"/>
          <w:szCs w:val="8"/>
        </w:rPr>
        <w:t xml:space="preserve"> </w:t>
      </w:r>
      <w:r>
        <w:rPr>
          <w:rFonts w:ascii="Arial" w:hAnsi="Arial" w:cs="Arial"/>
          <w:w w:val="230"/>
          <w:position w:val="1"/>
          <w:sz w:val="8"/>
          <w:szCs w:val="8"/>
        </w:rPr>
        <w:t>-</w:t>
      </w:r>
      <w:r>
        <w:rPr>
          <w:rFonts w:ascii="Courier New" w:hAnsi="Courier New" w:cs="Courier New"/>
          <w:w w:val="230"/>
          <w:sz w:val="30"/>
          <w:szCs w:val="30"/>
        </w:rPr>
        <w:tab/>
      </w:r>
      <w:r>
        <w:rPr>
          <w:rFonts w:ascii="Courier New" w:hAnsi="Courier New" w:cs="Courier New"/>
          <w:w w:val="85"/>
          <w:sz w:val="30"/>
          <w:szCs w:val="30"/>
        </w:rPr>
        <w:t>xxxxxxxx</w:t>
      </w:r>
    </w:p>
    <w:p w:rsidR="00000000" w:rsidRDefault="001440E3">
      <w:pPr>
        <w:numPr>
          <w:ilvl w:val="1"/>
          <w:numId w:val="16"/>
        </w:numPr>
        <w:tabs>
          <w:tab w:val="left" w:pos="1120"/>
          <w:tab w:val="left" w:pos="18355"/>
        </w:tabs>
        <w:kinsoku w:val="0"/>
        <w:overflowPunct w:val="0"/>
        <w:spacing w:before="154"/>
        <w:ind w:hanging="237"/>
        <w:rPr>
          <w:sz w:val="18"/>
          <w:szCs w:val="18"/>
        </w:rPr>
      </w:pPr>
      <w:r>
        <w:rPr>
          <w:position w:val="1"/>
          <w:sz w:val="18"/>
          <w:szCs w:val="18"/>
        </w:rPr>
        <w:t>Municinal</w:t>
      </w:r>
      <w:r>
        <w:rPr>
          <w:spacing w:val="20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Pumoses</w:t>
      </w:r>
      <w:r>
        <w:rPr>
          <w:spacing w:val="11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(Item</w:t>
      </w:r>
      <w:r>
        <w:rPr>
          <w:spacing w:val="-5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 xml:space="preserve">H-1 </w:t>
      </w:r>
      <w:r>
        <w:rPr>
          <w:spacing w:val="12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Sheet</w:t>
      </w:r>
      <w:r>
        <w:rPr>
          <w:spacing w:val="14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19)</w:t>
      </w:r>
      <w:r>
        <w:rPr>
          <w:spacing w:val="-12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rN.J.S.40A:4-45.2)</w:t>
      </w:r>
      <w:r>
        <w:rPr>
          <w:sz w:val="18"/>
          <w:szCs w:val="18"/>
        </w:rPr>
        <w:tab/>
        <w:t>9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076.687</w:t>
      </w:r>
    </w:p>
    <w:p w:rsidR="00000000" w:rsidRDefault="001440E3">
      <w:pPr>
        <w:numPr>
          <w:ilvl w:val="0"/>
          <w:numId w:val="15"/>
        </w:numPr>
        <w:tabs>
          <w:tab w:val="left" w:pos="509"/>
          <w:tab w:val="left" w:pos="18233"/>
        </w:tabs>
        <w:kinsoku w:val="0"/>
        <w:overflowPunct w:val="0"/>
        <w:spacing w:before="126"/>
        <w:ind w:hanging="179"/>
        <w:rPr>
          <w:rFonts w:ascii="Courier New" w:hAnsi="Courier New" w:cs="Courier New"/>
          <w:sz w:val="30"/>
          <w:szCs w:val="30"/>
        </w:rPr>
      </w:pPr>
      <w:r>
        <w:rPr>
          <w:w w:val="90"/>
          <w:position w:val="1"/>
          <w:sz w:val="18"/>
          <w:szCs w:val="18"/>
        </w:rPr>
        <w:t xml:space="preserve">Annrovriations  </w:t>
      </w:r>
      <w:r>
        <w:rPr>
          <w:spacing w:val="8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 xml:space="preserve">Excluded  </w:t>
      </w:r>
      <w:r>
        <w:rPr>
          <w:spacing w:val="9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 xml:space="preserve">from </w:t>
      </w:r>
      <w:r>
        <w:rPr>
          <w:spacing w:val="30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"CAPS":</w:t>
      </w:r>
      <w:r>
        <w:rPr>
          <w:rFonts w:ascii="Courier New" w:hAnsi="Courier New" w:cs="Courier New"/>
          <w:w w:val="90"/>
          <w:sz w:val="30"/>
          <w:szCs w:val="30"/>
        </w:rPr>
        <w:tab/>
        <w:t>xxxxxxxx</w:t>
      </w:r>
    </w:p>
    <w:p w:rsidR="00000000" w:rsidRDefault="001440E3">
      <w:pPr>
        <w:tabs>
          <w:tab w:val="left" w:pos="18355"/>
        </w:tabs>
        <w:kinsoku w:val="0"/>
        <w:overflowPunct w:val="0"/>
        <w:spacing w:before="154"/>
        <w:ind w:left="1809"/>
        <w:rPr>
          <w:sz w:val="18"/>
          <w:szCs w:val="18"/>
        </w:rPr>
      </w:pPr>
      <w:r>
        <w:rPr>
          <w:position w:val="1"/>
          <w:sz w:val="18"/>
          <w:szCs w:val="18"/>
        </w:rPr>
        <w:t>la)</w:t>
      </w:r>
      <w:r>
        <w:rPr>
          <w:spacing w:val="44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Municival</w:t>
      </w:r>
      <w:r>
        <w:rPr>
          <w:spacing w:val="12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Pumoses</w:t>
      </w:r>
      <w:r>
        <w:rPr>
          <w:spacing w:val="18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(Item</w:t>
      </w:r>
      <w:r>
        <w:rPr>
          <w:spacing w:val="-5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H-2.</w:t>
      </w:r>
      <w:r>
        <w:rPr>
          <w:spacing w:val="10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Sheet 28) IN.J.S.</w:t>
      </w:r>
      <w:r>
        <w:rPr>
          <w:spacing w:val="2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40A:4-45.3</w:t>
      </w:r>
      <w:r>
        <w:rPr>
          <w:spacing w:val="16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as</w:t>
      </w:r>
      <w:r>
        <w:rPr>
          <w:spacing w:val="-7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amended)</w:t>
      </w:r>
      <w:r>
        <w:rPr>
          <w:sz w:val="18"/>
          <w:szCs w:val="18"/>
        </w:rPr>
        <w:tab/>
        <w:t>3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421.608</w:t>
      </w:r>
    </w:p>
    <w:p w:rsidR="00000000" w:rsidRDefault="001440E3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1440E3">
      <w:pPr>
        <w:numPr>
          <w:ilvl w:val="1"/>
          <w:numId w:val="16"/>
        </w:numPr>
        <w:tabs>
          <w:tab w:val="left" w:pos="2104"/>
        </w:tabs>
        <w:kinsoku w:val="0"/>
        <w:overflowPunct w:val="0"/>
        <w:ind w:left="2103" w:hanging="294"/>
        <w:rPr>
          <w:sz w:val="18"/>
          <w:szCs w:val="18"/>
        </w:rPr>
      </w:pPr>
      <w:r>
        <w:rPr>
          <w:w w:val="95"/>
          <w:sz w:val="18"/>
          <w:szCs w:val="18"/>
        </w:rPr>
        <w:t>Local</w:t>
      </w:r>
      <w:r>
        <w:rPr>
          <w:spacing w:val="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District</w:t>
      </w:r>
      <w:r>
        <w:rPr>
          <w:spacing w:val="3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School</w:t>
      </w:r>
      <w:r>
        <w:rPr>
          <w:spacing w:val="1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Purposes</w:t>
      </w:r>
      <w:r>
        <w:rPr>
          <w:spacing w:val="3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in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Municival</w:t>
      </w:r>
      <w:r>
        <w:rPr>
          <w:spacing w:val="2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Budget</w:t>
      </w:r>
      <w:r>
        <w:rPr>
          <w:spacing w:val="3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(Item</w:t>
      </w:r>
      <w:r>
        <w:rPr>
          <w:spacing w:val="1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K.</w:t>
      </w:r>
      <w:r>
        <w:rPr>
          <w:spacing w:val="2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Sheet</w:t>
      </w:r>
      <w:r>
        <w:rPr>
          <w:spacing w:val="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29)</w:t>
      </w:r>
    </w:p>
    <w:p w:rsidR="00000000" w:rsidRDefault="001440E3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1440E3">
      <w:pPr>
        <w:tabs>
          <w:tab w:val="left" w:pos="16194"/>
        </w:tabs>
        <w:kinsoku w:val="0"/>
        <w:overflowPunct w:val="0"/>
        <w:ind w:right="811"/>
        <w:jc w:val="right"/>
        <w:rPr>
          <w:sz w:val="18"/>
          <w:szCs w:val="18"/>
        </w:rPr>
      </w:pPr>
      <w:r>
        <w:rPr>
          <w:b/>
          <w:bCs/>
          <w:w w:val="90"/>
          <w:position w:val="1"/>
          <w:sz w:val="19"/>
          <w:szCs w:val="19"/>
        </w:rPr>
        <w:t>Total</w:t>
      </w:r>
      <w:r>
        <w:rPr>
          <w:b/>
          <w:bCs/>
          <w:spacing w:val="8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General</w:t>
      </w:r>
      <w:r>
        <w:rPr>
          <w:b/>
          <w:bCs/>
          <w:spacing w:val="11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Annronriations</w:t>
      </w:r>
      <w:r>
        <w:rPr>
          <w:b/>
          <w:bCs/>
          <w:spacing w:val="19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Excluded</w:t>
      </w:r>
      <w:r>
        <w:rPr>
          <w:b/>
          <w:bCs/>
          <w:spacing w:val="14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From</w:t>
      </w:r>
      <w:r>
        <w:rPr>
          <w:b/>
          <w:bCs/>
          <w:spacing w:val="9"/>
          <w:w w:val="90"/>
          <w:position w:val="1"/>
          <w:sz w:val="19"/>
          <w:szCs w:val="19"/>
        </w:rPr>
        <w:t xml:space="preserve"> </w:t>
      </w:r>
      <w:r>
        <w:rPr>
          <w:b/>
          <w:bCs/>
          <w:spacing w:val="1"/>
          <w:w w:val="90"/>
          <w:position w:val="1"/>
          <w:sz w:val="19"/>
          <w:szCs w:val="19"/>
        </w:rPr>
        <w:t>ucAPS</w:t>
      </w:r>
      <w:r>
        <w:rPr>
          <w:rFonts w:ascii="Arial" w:hAnsi="Arial" w:cs="Arial"/>
          <w:b/>
          <w:bCs/>
          <w:spacing w:val="1"/>
          <w:w w:val="90"/>
          <w:position w:val="7"/>
          <w:sz w:val="8"/>
          <w:szCs w:val="8"/>
        </w:rPr>
        <w:t>11</w:t>
      </w:r>
      <w:r>
        <w:rPr>
          <w:rFonts w:ascii="Arial" w:hAnsi="Arial" w:cs="Arial"/>
          <w:b/>
          <w:bCs/>
          <w:w w:val="90"/>
          <w:position w:val="7"/>
          <w:sz w:val="8"/>
          <w:szCs w:val="8"/>
        </w:rPr>
        <w:t xml:space="preserve"> </w:t>
      </w:r>
      <w:r>
        <w:rPr>
          <w:rFonts w:ascii="Arial" w:hAnsi="Arial" w:cs="Arial"/>
          <w:b/>
          <w:bCs/>
          <w:spacing w:val="1"/>
          <w:w w:val="90"/>
          <w:position w:val="7"/>
          <w:sz w:val="8"/>
          <w:szCs w:val="8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(Item</w:t>
      </w:r>
      <w:r>
        <w:rPr>
          <w:b/>
          <w:bCs/>
          <w:spacing w:val="4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0,</w:t>
      </w:r>
      <w:r>
        <w:rPr>
          <w:b/>
          <w:bCs/>
          <w:spacing w:val="-4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Sheet</w:t>
      </w:r>
      <w:r>
        <w:rPr>
          <w:b/>
          <w:bCs/>
          <w:spacing w:val="-2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8"/>
          <w:szCs w:val="18"/>
        </w:rPr>
        <w:t>29)</w:t>
      </w:r>
      <w:r>
        <w:rPr>
          <w:b/>
          <w:bCs/>
          <w:w w:val="90"/>
          <w:position w:val="1"/>
          <w:sz w:val="18"/>
          <w:szCs w:val="18"/>
        </w:rPr>
        <w:tab/>
      </w:r>
      <w:r>
        <w:rPr>
          <w:spacing w:val="-2"/>
          <w:w w:val="90"/>
          <w:sz w:val="18"/>
          <w:szCs w:val="18"/>
        </w:rPr>
        <w:t>3.421,608</w:t>
      </w:r>
    </w:p>
    <w:p w:rsidR="00000000" w:rsidRDefault="001440E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1440E3">
      <w:pPr>
        <w:numPr>
          <w:ilvl w:val="0"/>
          <w:numId w:val="15"/>
        </w:numPr>
        <w:tabs>
          <w:tab w:val="left" w:pos="560"/>
          <w:tab w:val="left" w:pos="6701"/>
          <w:tab w:val="left" w:pos="18427"/>
        </w:tabs>
        <w:kinsoku w:val="0"/>
        <w:overflowPunct w:val="0"/>
        <w:spacing w:line="222" w:lineRule="exact"/>
        <w:ind w:left="559" w:hanging="230"/>
        <w:rPr>
          <w:sz w:val="18"/>
          <w:szCs w:val="18"/>
        </w:rPr>
      </w:pPr>
      <w:r>
        <w:rPr>
          <w:w w:val="95"/>
          <w:position w:val="1"/>
          <w:sz w:val="18"/>
          <w:szCs w:val="18"/>
        </w:rPr>
        <w:t>Reserve</w:t>
      </w:r>
      <w:r>
        <w:rPr>
          <w:spacing w:val="23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for</w:t>
      </w:r>
      <w:r>
        <w:rPr>
          <w:spacing w:val="6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Uncollected</w:t>
      </w:r>
      <w:r>
        <w:rPr>
          <w:spacing w:val="29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Taxes</w:t>
      </w:r>
      <w:r>
        <w:rPr>
          <w:spacing w:val="13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(Item</w:t>
      </w:r>
      <w:r>
        <w:rPr>
          <w:spacing w:val="15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 xml:space="preserve">M </w:t>
      </w:r>
      <w:r>
        <w:rPr>
          <w:spacing w:val="28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Sheet</w:t>
      </w:r>
      <w:r>
        <w:rPr>
          <w:spacing w:val="8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29)</w:t>
      </w:r>
      <w:r>
        <w:rPr>
          <w:spacing w:val="8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-</w:t>
      </w:r>
      <w:r>
        <w:rPr>
          <w:spacing w:val="-3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Based</w:t>
      </w:r>
      <w:r>
        <w:rPr>
          <w:spacing w:val="23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on</w:t>
      </w:r>
      <w:r>
        <w:rPr>
          <w:spacing w:val="20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 xml:space="preserve">Estimated  </w:t>
      </w:r>
      <w:r>
        <w:rPr>
          <w:spacing w:val="4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99.50</w:t>
      </w:r>
      <w:r>
        <w:rPr>
          <w:spacing w:val="10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%</w:t>
      </w:r>
      <w:r>
        <w:rPr>
          <w:w w:val="95"/>
          <w:position w:val="1"/>
          <w:sz w:val="18"/>
          <w:szCs w:val="18"/>
        </w:rPr>
        <w:tab/>
      </w:r>
      <w:r>
        <w:rPr>
          <w:b/>
          <w:bCs/>
          <w:w w:val="95"/>
          <w:position w:val="1"/>
          <w:sz w:val="19"/>
          <w:szCs w:val="19"/>
        </w:rPr>
        <w:t>Percent</w:t>
      </w:r>
      <w:r>
        <w:rPr>
          <w:b/>
          <w:bCs/>
          <w:spacing w:val="7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of</w:t>
      </w:r>
      <w:r>
        <w:rPr>
          <w:b/>
          <w:bCs/>
          <w:spacing w:val="-14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Tax</w:t>
      </w:r>
      <w:r>
        <w:rPr>
          <w:b/>
          <w:bCs/>
          <w:spacing w:val="2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Collections</w:t>
      </w:r>
      <w:r>
        <w:rPr>
          <w:b/>
          <w:bCs/>
          <w:w w:val="95"/>
          <w:position w:val="1"/>
          <w:sz w:val="19"/>
          <w:szCs w:val="19"/>
        </w:rPr>
        <w:tab/>
      </w:r>
      <w:r>
        <w:rPr>
          <w:w w:val="95"/>
          <w:sz w:val="18"/>
          <w:szCs w:val="18"/>
        </w:rPr>
        <w:t xml:space="preserve">208 </w:t>
      </w:r>
      <w:r>
        <w:rPr>
          <w:spacing w:val="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828</w:t>
      </w:r>
    </w:p>
    <w:p w:rsidR="00000000" w:rsidRDefault="001440E3">
      <w:pPr>
        <w:tabs>
          <w:tab w:val="left" w:pos="3674"/>
        </w:tabs>
        <w:kinsoku w:val="0"/>
        <w:overflowPunct w:val="0"/>
        <w:spacing w:line="212" w:lineRule="exact"/>
        <w:ind w:left="1590"/>
        <w:jc w:val="center"/>
        <w:rPr>
          <w:sz w:val="19"/>
          <w:szCs w:val="19"/>
        </w:rPr>
      </w:pPr>
      <w:r>
        <w:rPr>
          <w:sz w:val="18"/>
          <w:szCs w:val="18"/>
        </w:rPr>
        <w:t>Building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Aid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Allowance</w:t>
      </w:r>
      <w:r>
        <w:rPr>
          <w:sz w:val="18"/>
          <w:szCs w:val="18"/>
        </w:rPr>
        <w:tab/>
        <w:t>2013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9"/>
          <w:sz w:val="18"/>
          <w:szCs w:val="18"/>
        </w:rPr>
        <w:t xml:space="preserve"> </w:t>
      </w:r>
      <w:r>
        <w:rPr>
          <w:sz w:val="19"/>
          <w:szCs w:val="19"/>
        </w:rPr>
        <w:t>$</w:t>
      </w:r>
    </w:p>
    <w:p w:rsidR="00000000" w:rsidRDefault="001440E3">
      <w:pPr>
        <w:numPr>
          <w:ilvl w:val="0"/>
          <w:numId w:val="15"/>
        </w:numPr>
        <w:tabs>
          <w:tab w:val="left" w:pos="545"/>
          <w:tab w:val="left" w:pos="9403"/>
          <w:tab w:val="left" w:pos="11407"/>
          <w:tab w:val="left" w:pos="18333"/>
        </w:tabs>
        <w:kinsoku w:val="0"/>
        <w:overflowPunct w:val="0"/>
        <w:spacing w:line="211" w:lineRule="exact"/>
        <w:ind w:left="544" w:hanging="223"/>
        <w:rPr>
          <w:sz w:val="18"/>
          <w:szCs w:val="18"/>
        </w:rPr>
      </w:pPr>
      <w:r>
        <w:rPr>
          <w:position w:val="1"/>
          <w:sz w:val="18"/>
          <w:szCs w:val="18"/>
        </w:rPr>
        <w:t>Total</w:t>
      </w:r>
      <w:r>
        <w:rPr>
          <w:spacing w:val="9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General</w:t>
      </w:r>
      <w:r>
        <w:rPr>
          <w:spacing w:val="4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Annrovriations</w:t>
      </w:r>
      <w:r>
        <w:rPr>
          <w:spacing w:val="22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(Item</w:t>
      </w:r>
      <w:r>
        <w:rPr>
          <w:spacing w:val="-5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9,</w:t>
      </w:r>
      <w:r>
        <w:rPr>
          <w:spacing w:val="5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Sheet</w:t>
      </w:r>
      <w:r>
        <w:rPr>
          <w:spacing w:val="-8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29)</w:t>
      </w:r>
      <w:r>
        <w:rPr>
          <w:position w:val="1"/>
          <w:sz w:val="18"/>
          <w:szCs w:val="18"/>
        </w:rPr>
        <w:tab/>
        <w:t>For</w:t>
      </w:r>
      <w:r>
        <w:rPr>
          <w:spacing w:val="8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Schools-</w:t>
      </w:r>
      <w:r>
        <w:rPr>
          <w:spacing w:val="-1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State</w:t>
      </w:r>
      <w:r>
        <w:rPr>
          <w:spacing w:val="-14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Aid</w:t>
      </w:r>
      <w:r>
        <w:rPr>
          <w:position w:val="1"/>
          <w:sz w:val="18"/>
          <w:szCs w:val="18"/>
        </w:rPr>
        <w:tab/>
        <w:t>2012</w:t>
      </w:r>
      <w:r>
        <w:rPr>
          <w:spacing w:val="8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-</w:t>
      </w:r>
      <w:r>
        <w:rPr>
          <w:spacing w:val="-10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$</w:t>
      </w:r>
      <w:r>
        <w:rPr>
          <w:position w:val="1"/>
          <w:sz w:val="18"/>
          <w:szCs w:val="18"/>
        </w:rPr>
        <w:tab/>
      </w:r>
      <w:r>
        <w:rPr>
          <w:sz w:val="18"/>
          <w:szCs w:val="18"/>
        </w:rPr>
        <w:t>12.707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123</w:t>
      </w:r>
    </w:p>
    <w:p w:rsidR="00000000" w:rsidRDefault="001440E3">
      <w:pPr>
        <w:numPr>
          <w:ilvl w:val="0"/>
          <w:numId w:val="15"/>
        </w:numPr>
        <w:tabs>
          <w:tab w:val="left" w:pos="545"/>
        </w:tabs>
        <w:kinsoku w:val="0"/>
        <w:overflowPunct w:val="0"/>
        <w:spacing w:line="198" w:lineRule="exact"/>
        <w:ind w:left="544" w:hanging="215"/>
        <w:rPr>
          <w:sz w:val="18"/>
          <w:szCs w:val="18"/>
        </w:rPr>
      </w:pPr>
      <w:r>
        <w:rPr>
          <w:w w:val="95"/>
          <w:sz w:val="18"/>
          <w:szCs w:val="18"/>
        </w:rPr>
        <w:t>Less:</w:t>
      </w:r>
      <w:r>
        <w:rPr>
          <w:spacing w:val="2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 xml:space="preserve">Anticipated </w:t>
      </w:r>
      <w:r>
        <w:rPr>
          <w:spacing w:val="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Revenues</w:t>
      </w:r>
      <w:r>
        <w:rPr>
          <w:spacing w:val="2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Other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Than</w:t>
      </w:r>
      <w:r>
        <w:rPr>
          <w:spacing w:val="3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Current</w:t>
      </w:r>
      <w:r>
        <w:rPr>
          <w:spacing w:val="1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Property</w:t>
      </w:r>
      <w:r>
        <w:rPr>
          <w:spacing w:val="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Tax</w:t>
      </w:r>
      <w:r>
        <w:rPr>
          <w:spacing w:val="2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(Item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5,</w:t>
      </w:r>
      <w:r>
        <w:rPr>
          <w:spacing w:val="2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Sheet</w:t>
      </w:r>
      <w:r>
        <w:rPr>
          <w:spacing w:val="3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II)</w:t>
      </w:r>
    </w:p>
    <w:p w:rsidR="00000000" w:rsidRDefault="001440E3">
      <w:pPr>
        <w:tabs>
          <w:tab w:val="left" w:pos="17810"/>
        </w:tabs>
        <w:kinsoku w:val="0"/>
        <w:overflowPunct w:val="0"/>
        <w:spacing w:line="220" w:lineRule="exact"/>
        <w:ind w:right="810"/>
        <w:jc w:val="right"/>
        <w:rPr>
          <w:sz w:val="18"/>
          <w:szCs w:val="18"/>
        </w:rPr>
      </w:pPr>
      <w:r>
        <w:rPr>
          <w:b/>
          <w:bCs/>
          <w:w w:val="90"/>
          <w:position w:val="1"/>
          <w:sz w:val="19"/>
          <w:szCs w:val="19"/>
        </w:rPr>
        <w:t>(i.e.</w:t>
      </w:r>
      <w:r>
        <w:rPr>
          <w:b/>
          <w:bCs/>
          <w:spacing w:val="12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Surolus.</w:t>
      </w:r>
      <w:r>
        <w:rPr>
          <w:b/>
          <w:bCs/>
          <w:spacing w:val="5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Miscellaneous</w:t>
      </w:r>
      <w:r>
        <w:rPr>
          <w:b/>
          <w:bCs/>
          <w:spacing w:val="16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Revenues</w:t>
      </w:r>
      <w:r>
        <w:rPr>
          <w:b/>
          <w:bCs/>
          <w:spacing w:val="11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and</w:t>
      </w:r>
      <w:r>
        <w:rPr>
          <w:b/>
          <w:bCs/>
          <w:spacing w:val="8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Receints</w:t>
      </w:r>
      <w:r>
        <w:rPr>
          <w:b/>
          <w:bCs/>
          <w:spacing w:val="15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from</w:t>
      </w:r>
      <w:r>
        <w:rPr>
          <w:b/>
          <w:bCs/>
          <w:spacing w:val="-1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Delinauent</w:t>
      </w:r>
      <w:r>
        <w:rPr>
          <w:b/>
          <w:bCs/>
          <w:spacing w:val="17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Taxes)</w:t>
      </w:r>
      <w:r>
        <w:rPr>
          <w:b/>
          <w:bCs/>
          <w:w w:val="90"/>
          <w:position w:val="1"/>
          <w:sz w:val="19"/>
          <w:szCs w:val="19"/>
        </w:rPr>
        <w:tab/>
      </w:r>
      <w:r>
        <w:rPr>
          <w:w w:val="90"/>
          <w:sz w:val="18"/>
          <w:szCs w:val="18"/>
        </w:rPr>
        <w:t>5,041,493</w:t>
      </w:r>
    </w:p>
    <w:p w:rsidR="00000000" w:rsidRDefault="001440E3">
      <w:pPr>
        <w:numPr>
          <w:ilvl w:val="0"/>
          <w:numId w:val="15"/>
        </w:numPr>
        <w:tabs>
          <w:tab w:val="left" w:pos="545"/>
          <w:tab w:val="left" w:pos="18233"/>
        </w:tabs>
        <w:kinsoku w:val="0"/>
        <w:overflowPunct w:val="0"/>
        <w:spacing w:before="133"/>
        <w:ind w:left="544" w:hanging="215"/>
        <w:rPr>
          <w:rFonts w:ascii="Courier New" w:hAnsi="Courier New" w:cs="Courier New"/>
          <w:sz w:val="30"/>
          <w:szCs w:val="30"/>
        </w:rPr>
      </w:pPr>
      <w:r>
        <w:rPr>
          <w:w w:val="90"/>
          <w:position w:val="1"/>
          <w:sz w:val="18"/>
          <w:szCs w:val="18"/>
        </w:rPr>
        <w:t xml:space="preserve">Difference: </w:t>
      </w:r>
      <w:r>
        <w:rPr>
          <w:spacing w:val="6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 xml:space="preserve">Amount </w:t>
      </w:r>
      <w:r>
        <w:rPr>
          <w:spacing w:val="8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 xml:space="preserve">to </w:t>
      </w:r>
      <w:r>
        <w:rPr>
          <w:spacing w:val="13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be</w:t>
      </w:r>
      <w:r>
        <w:rPr>
          <w:spacing w:val="36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 xml:space="preserve">Raised </w:t>
      </w:r>
      <w:r>
        <w:rPr>
          <w:spacing w:val="12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bv</w:t>
      </w:r>
      <w:r>
        <w:rPr>
          <w:spacing w:val="40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Taxes</w:t>
      </w:r>
      <w:r>
        <w:rPr>
          <w:spacing w:val="38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 xml:space="preserve">for </w:t>
      </w:r>
      <w:r>
        <w:rPr>
          <w:spacing w:val="2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 xml:space="preserve">Sunnort </w:t>
      </w:r>
      <w:r>
        <w:rPr>
          <w:spacing w:val="3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of</w:t>
      </w:r>
      <w:r>
        <w:rPr>
          <w:spacing w:val="30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 xml:space="preserve">Municinal </w:t>
      </w:r>
      <w:r>
        <w:rPr>
          <w:spacing w:val="5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 xml:space="preserve">Budget </w:t>
      </w:r>
      <w:r>
        <w:rPr>
          <w:spacing w:val="12"/>
          <w:w w:val="90"/>
          <w:position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90"/>
          <w:position w:val="1"/>
          <w:sz w:val="14"/>
          <w:szCs w:val="14"/>
        </w:rPr>
        <w:t xml:space="preserve">(as </w:t>
      </w:r>
      <w:r>
        <w:rPr>
          <w:rFonts w:ascii="Arial" w:hAnsi="Arial" w:cs="Arial"/>
          <w:i/>
          <w:iCs/>
          <w:spacing w:val="14"/>
          <w:w w:val="90"/>
          <w:position w:val="1"/>
          <w:sz w:val="14"/>
          <w:szCs w:val="14"/>
        </w:rPr>
        <w:t xml:space="preserve"> </w:t>
      </w:r>
      <w:r>
        <w:rPr>
          <w:w w:val="90"/>
          <w:position w:val="1"/>
          <w:sz w:val="18"/>
          <w:szCs w:val="18"/>
        </w:rPr>
        <w:t>follows):</w:t>
      </w:r>
      <w:r>
        <w:rPr>
          <w:rFonts w:ascii="Courier New" w:hAnsi="Courier New" w:cs="Courier New"/>
          <w:w w:val="90"/>
          <w:sz w:val="30"/>
          <w:szCs w:val="30"/>
        </w:rPr>
        <w:tab/>
        <w:t>xxxxxxxx</w:t>
      </w:r>
    </w:p>
    <w:p w:rsidR="00000000" w:rsidRDefault="001440E3">
      <w:pPr>
        <w:numPr>
          <w:ilvl w:val="1"/>
          <w:numId w:val="15"/>
        </w:numPr>
        <w:tabs>
          <w:tab w:val="left" w:pos="2097"/>
          <w:tab w:val="left" w:pos="18362"/>
        </w:tabs>
        <w:kinsoku w:val="0"/>
        <w:overflowPunct w:val="0"/>
        <w:spacing w:before="154"/>
        <w:ind w:hanging="287"/>
        <w:rPr>
          <w:sz w:val="18"/>
          <w:szCs w:val="18"/>
        </w:rPr>
      </w:pPr>
      <w:r>
        <w:rPr>
          <w:w w:val="95"/>
          <w:position w:val="1"/>
          <w:sz w:val="18"/>
          <w:szCs w:val="18"/>
        </w:rPr>
        <w:t>Local</w:t>
      </w:r>
      <w:r>
        <w:rPr>
          <w:spacing w:val="14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Tax</w:t>
      </w:r>
      <w:r>
        <w:rPr>
          <w:spacing w:val="28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for</w:t>
      </w:r>
      <w:r>
        <w:rPr>
          <w:spacing w:val="18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Municipal</w:t>
      </w:r>
      <w:r>
        <w:rPr>
          <w:spacing w:val="37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Purposes</w:t>
      </w:r>
      <w:r>
        <w:rPr>
          <w:spacing w:val="24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Including</w:t>
      </w:r>
      <w:r>
        <w:rPr>
          <w:spacing w:val="21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Reserve</w:t>
      </w:r>
      <w:r>
        <w:rPr>
          <w:spacing w:val="22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for</w:t>
      </w:r>
      <w:r>
        <w:rPr>
          <w:spacing w:val="11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Uncollected</w:t>
      </w:r>
      <w:r>
        <w:rPr>
          <w:spacing w:val="26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Taxes</w:t>
      </w:r>
      <w:r>
        <w:rPr>
          <w:spacing w:val="15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(Item</w:t>
      </w:r>
      <w:r>
        <w:rPr>
          <w:spacing w:val="12"/>
          <w:w w:val="95"/>
          <w:position w:val="1"/>
          <w:sz w:val="18"/>
          <w:szCs w:val="18"/>
        </w:rPr>
        <w:t xml:space="preserve"> </w:t>
      </w:r>
      <w:r>
        <w:rPr>
          <w:spacing w:val="-5"/>
          <w:w w:val="95"/>
          <w:position w:val="1"/>
          <w:sz w:val="18"/>
          <w:szCs w:val="18"/>
        </w:rPr>
        <w:t>61</w:t>
      </w:r>
      <w:r>
        <w:rPr>
          <w:spacing w:val="-4"/>
          <w:w w:val="95"/>
          <w:position w:val="1"/>
          <w:sz w:val="18"/>
          <w:szCs w:val="18"/>
        </w:rPr>
        <w:t>a).</w:t>
      </w:r>
      <w:r>
        <w:rPr>
          <w:spacing w:val="12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Sheet</w:t>
      </w:r>
      <w:r>
        <w:rPr>
          <w:spacing w:val="34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11)</w:t>
      </w:r>
      <w:r>
        <w:rPr>
          <w:w w:val="95"/>
          <w:sz w:val="18"/>
          <w:szCs w:val="18"/>
        </w:rPr>
        <w:tab/>
        <w:t>7.665.630</w:t>
      </w:r>
    </w:p>
    <w:p w:rsidR="00000000" w:rsidRDefault="001440E3">
      <w:pPr>
        <w:kinsoku w:val="0"/>
        <w:overflowPunct w:val="0"/>
        <w:spacing w:before="200" w:line="481" w:lineRule="auto"/>
        <w:ind w:left="1809" w:right="13380" w:hanging="8"/>
        <w:rPr>
          <w:sz w:val="18"/>
          <w:szCs w:val="18"/>
        </w:rPr>
      </w:pPr>
      <w:r>
        <w:rPr>
          <w:sz w:val="18"/>
          <w:szCs w:val="18"/>
        </w:rPr>
        <w:t>lb)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Addition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Local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District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School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Tax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&lt;Item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6(b).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Sheet</w:t>
      </w:r>
      <w:r>
        <w:rPr>
          <w:spacing w:val="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Ill</w:t>
      </w:r>
      <w:r>
        <w:rPr>
          <w:w w:val="139"/>
          <w:sz w:val="18"/>
          <w:szCs w:val="18"/>
        </w:rPr>
        <w:t xml:space="preserve"> </w:t>
      </w:r>
      <w:r>
        <w:rPr>
          <w:sz w:val="18"/>
          <w:szCs w:val="18"/>
        </w:rPr>
        <w:t>le)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Minimum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Librav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Tax</w:t>
      </w:r>
    </w:p>
    <w:p w:rsidR="00000000" w:rsidRDefault="001440E3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ind w:left="563" w:right="493"/>
        <w:jc w:val="center"/>
        <w:rPr>
          <w:sz w:val="22"/>
          <w:szCs w:val="22"/>
        </w:rPr>
      </w:pPr>
      <w:r>
        <w:rPr>
          <w:sz w:val="22"/>
          <w:szCs w:val="22"/>
        </w:rPr>
        <w:t>Sheet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000000" w:rsidRDefault="001440E3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82"/>
        <w:ind w:right="106"/>
        <w:jc w:val="right"/>
        <w:rPr>
          <w:sz w:val="14"/>
          <w:szCs w:val="14"/>
        </w:rPr>
      </w:pPr>
      <w:r>
        <w:rPr>
          <w:b/>
          <w:bCs/>
          <w:w w:val="85"/>
          <w:sz w:val="14"/>
          <w:szCs w:val="14"/>
        </w:rPr>
        <w:t>612612013</w:t>
      </w:r>
    </w:p>
    <w:p w:rsidR="00000000" w:rsidRDefault="001440E3">
      <w:pPr>
        <w:kinsoku w:val="0"/>
        <w:overflowPunct w:val="0"/>
        <w:spacing w:before="82"/>
        <w:ind w:right="106"/>
        <w:jc w:val="right"/>
        <w:rPr>
          <w:sz w:val="14"/>
          <w:szCs w:val="14"/>
        </w:rPr>
        <w:sectPr w:rsidR="00000000">
          <w:pgSz w:w="20160" w:h="12240" w:orient="landscape"/>
          <w:pgMar w:top="60" w:right="0" w:bottom="280" w:left="260" w:header="720" w:footer="720" w:gutter="0"/>
          <w:cols w:space="720" w:equalWidth="0">
            <w:col w:w="19900"/>
          </w:cols>
          <w:noEndnote/>
        </w:sectPr>
      </w:pPr>
    </w:p>
    <w:p w:rsidR="00000000" w:rsidRDefault="001440E3">
      <w:pPr>
        <w:tabs>
          <w:tab w:val="left" w:pos="926"/>
        </w:tabs>
        <w:kinsoku w:val="0"/>
        <w:overflowPunct w:val="0"/>
        <w:spacing w:before="47"/>
        <w:ind w:left="112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w w:val="265"/>
          <w:sz w:val="8"/>
          <w:szCs w:val="8"/>
        </w:rPr>
        <w:lastRenderedPageBreak/>
        <w:t>•</w:t>
      </w:r>
      <w:r>
        <w:rPr>
          <w:rFonts w:ascii="Arial" w:hAnsi="Arial" w:cs="Arial"/>
          <w:spacing w:val="57"/>
          <w:w w:val="265"/>
          <w:sz w:val="8"/>
          <w:szCs w:val="8"/>
        </w:rPr>
        <w:t xml:space="preserve"> </w:t>
      </w:r>
      <w:r>
        <w:rPr>
          <w:rFonts w:ascii="Arial" w:hAnsi="Arial" w:cs="Arial"/>
          <w:w w:val="425"/>
          <w:sz w:val="8"/>
          <w:szCs w:val="8"/>
        </w:rPr>
        <w:t>'</w:t>
      </w:r>
      <w:r>
        <w:rPr>
          <w:rFonts w:ascii="Arial" w:hAnsi="Arial" w:cs="Arial"/>
          <w:w w:val="425"/>
          <w:sz w:val="8"/>
          <w:szCs w:val="8"/>
        </w:rPr>
        <w:tab/>
      </w:r>
      <w:r>
        <w:rPr>
          <w:rFonts w:ascii="Arial" w:hAnsi="Arial" w:cs="Arial"/>
          <w:w w:val="150"/>
          <w:position w:val="1"/>
          <w:sz w:val="22"/>
          <w:szCs w:val="22"/>
        </w:rPr>
        <w:t>'</w:t>
      </w:r>
      <w:r>
        <w:rPr>
          <w:rFonts w:ascii="Arial" w:hAnsi="Arial" w:cs="Arial"/>
          <w:spacing w:val="-74"/>
          <w:w w:val="150"/>
          <w:position w:val="1"/>
          <w:sz w:val="22"/>
          <w:szCs w:val="22"/>
        </w:rPr>
        <w:t xml:space="preserve"> </w:t>
      </w:r>
      <w:r>
        <w:rPr>
          <w:rFonts w:ascii="Arial" w:hAnsi="Arial" w:cs="Arial"/>
          <w:w w:val="365"/>
          <w:sz w:val="8"/>
          <w:szCs w:val="8"/>
        </w:rPr>
        <w:t>I</w:t>
      </w:r>
    </w:p>
    <w:p w:rsidR="00000000" w:rsidRDefault="001440E3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Heading9"/>
        <w:kinsoku w:val="0"/>
        <w:overflowPunct w:val="0"/>
        <w:spacing w:before="73"/>
        <w:ind w:left="4237" w:right="7946"/>
        <w:jc w:val="center"/>
      </w:pPr>
      <w:r>
        <w:rPr>
          <w:w w:val="105"/>
        </w:rPr>
        <w:t>EXPLANATORY</w:t>
      </w:r>
      <w:r>
        <w:rPr>
          <w:spacing w:val="10"/>
          <w:w w:val="105"/>
        </w:rPr>
        <w:t xml:space="preserve"> </w:t>
      </w:r>
      <w:r>
        <w:rPr>
          <w:w w:val="105"/>
        </w:rPr>
        <w:t>STATEMENT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before="25"/>
        <w:ind w:left="4362" w:right="7946"/>
        <w:jc w:val="center"/>
        <w:rPr>
          <w:sz w:val="21"/>
          <w:szCs w:val="21"/>
        </w:rPr>
      </w:pPr>
      <w:r>
        <w:rPr>
          <w:noProof/>
        </w:rPr>
        <w:pict>
          <v:shape id="_x0000_s1105" style="position:absolute;left:0;text-align:left;margin-left:711.7pt;margin-top:25.25pt;width:62.65pt;height:1pt;z-index:-251890176;mso-position-horizontal-relative:page;mso-position-vertical-relative:text" coordsize="1253,20" o:allowincell="f" path="m,hhl1252,e" filled="f" strokeweight=".36pt">
            <v:path arrowok="t"/>
            <w10:wrap anchorx="page"/>
          </v:shape>
        </w:pict>
      </w:r>
      <w:r>
        <w:rPr>
          <w:w w:val="105"/>
          <w:sz w:val="21"/>
          <w:szCs w:val="21"/>
        </w:rPr>
        <w:t>SUMMARY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29"/>
          <w:w w:val="105"/>
          <w:sz w:val="21"/>
          <w:szCs w:val="21"/>
        </w:rPr>
        <w:t xml:space="preserve"> </w:t>
      </w:r>
      <w:r>
        <w:rPr>
          <w:spacing w:val="-3"/>
          <w:w w:val="105"/>
          <w:sz w:val="21"/>
          <w:szCs w:val="21"/>
        </w:rPr>
        <w:t>2012</w:t>
      </w:r>
      <w:r>
        <w:rPr>
          <w:spacing w:val="-1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APPROPRIATIONS</w:t>
      </w:r>
      <w:r>
        <w:rPr>
          <w:spacing w:val="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EXPENDED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1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CANCELLED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0000" w:rsidRDefault="001440E3">
      <w:pPr>
        <w:kinsoku w:val="0"/>
        <w:overflowPunct w:val="0"/>
        <w:spacing w:before="79"/>
        <w:ind w:left="15445" w:right="1107"/>
        <w:jc w:val="right"/>
        <w:rPr>
          <w:sz w:val="16"/>
          <w:szCs w:val="16"/>
        </w:rPr>
      </w:pPr>
      <w:r>
        <w:rPr>
          <w:noProof/>
        </w:rPr>
        <w:pict>
          <v:shape id="_x0000_s1106" type="#_x0000_t202" style="position:absolute;left:0;text-align:left;margin-left:28.45pt;margin-top:-13.8pt;width:749.9pt;height:280.1pt;z-index:-25188915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101"/>
                    <w:gridCol w:w="1764"/>
                    <w:gridCol w:w="1296"/>
                    <w:gridCol w:w="1310"/>
                    <w:gridCol w:w="150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28"/>
                    </w:trPr>
                    <w:tc>
                      <w:tcPr>
                        <w:tcW w:w="9101" w:type="dxa"/>
                        <w:tcBorders>
                          <w:top w:val="single" w:sz="5" w:space="0" w:color="000000"/>
                          <w:left w:val="nil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3" w:line="318" w:lineRule="auto"/>
                          <w:ind w:left="525" w:hanging="51"/>
                        </w:pPr>
                        <w:r>
                          <w:rPr>
                            <w:sz w:val="17"/>
                            <w:szCs w:val="17"/>
                          </w:rPr>
                          <w:t>GENERAL</w:t>
                        </w:r>
                        <w:r>
                          <w:rPr>
                            <w:w w:val="10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BUDGET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nil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8" w:line="260" w:lineRule="atLeast"/>
                          <w:ind w:left="324" w:right="267" w:firstLine="9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>WATER/</w:t>
                        </w:r>
                        <w:r>
                          <w:rPr>
                            <w:w w:val="10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 xml:space="preserve">SEWER </w:t>
                        </w:r>
                        <w:r>
                          <w:rPr>
                            <w:sz w:val="17"/>
                            <w:szCs w:val="17"/>
                          </w:rPr>
                          <w:t>UTILITY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6" w:line="318" w:lineRule="auto"/>
                          <w:ind w:left="316" w:right="100" w:firstLine="50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SEWER</w:t>
                        </w:r>
                        <w:r>
                          <w:rPr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>UTILITY</w:t>
                        </w:r>
                      </w:p>
                    </w:tc>
                    <w:tc>
                      <w:tcPr>
                        <w:tcW w:w="1505" w:type="dxa"/>
                        <w:vMerge w:val="restart"/>
                        <w:tcBorders>
                          <w:top w:val="nil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057" w:lineRule="exact"/>
                        </w:pPr>
                        <w:r>
                          <w:rPr>
                            <w:w w:val="125"/>
                            <w:sz w:val="109"/>
                            <w:szCs w:val="109"/>
                          </w:rPr>
                          <w:t>CJ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9101" w:type="dxa"/>
                        <w:tcBorders>
                          <w:top w:val="single" w:sz="11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Budget</w:t>
                        </w:r>
                        <w:r>
                          <w:rPr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Appropriations</w:t>
                        </w:r>
                        <w:r>
                          <w:rPr>
                            <w:spacing w:val="1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spacing w:val="-1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Adopted</w:t>
                        </w:r>
                        <w:r>
                          <w:rPr>
                            <w:spacing w:val="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Budget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71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11,427,488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82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3,763,670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vMerge/>
                        <w:tcBorders>
                          <w:top w:val="nil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910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Budget</w:t>
                        </w:r>
                        <w:r>
                          <w:rPr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Appropriations</w:t>
                        </w:r>
                        <w:r>
                          <w:rPr>
                            <w:spacing w:val="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Added</w:t>
                        </w:r>
                        <w:r>
                          <w:rPr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by</w:t>
                        </w:r>
                        <w:r>
                          <w:rPr>
                            <w:spacing w:val="-1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N.J.S.40A:4-87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080"/>
                        </w:pP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238,017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2"/>
                    </w:trPr>
                    <w:tc>
                      <w:tcPr>
                        <w:tcW w:w="910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Emergency</w:t>
                        </w:r>
                        <w:r>
                          <w:rPr>
                            <w:b/>
                            <w:bCs/>
                            <w:spacing w:val="14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Appropriations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9101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97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6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Appropriations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78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11,665,505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82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3,763,670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9101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/>
                          <w:ind w:left="5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Expenditures: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597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Paid or</w:t>
                        </w:r>
                        <w:r>
                          <w:rPr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Charged</w:t>
                        </w:r>
                        <w:r>
                          <w:rPr>
                            <w:spacing w:val="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(Including</w:t>
                        </w:r>
                        <w:r>
                          <w:rPr>
                            <w:spacing w:val="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Reserve</w:t>
                        </w:r>
                        <w:r>
                          <w:rPr>
                            <w:spacing w:val="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for</w:t>
                        </w:r>
                        <w:r>
                          <w:rPr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Uncollected</w:t>
                        </w:r>
                        <w:r>
                          <w:rPr>
                            <w:spacing w:val="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Taxes)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78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11,167,556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04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3,385,133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2"/>
                    </w:trPr>
                    <w:tc>
                      <w:tcPr>
                        <w:tcW w:w="910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97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Reserved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087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435,441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26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376,073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910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Unexpended</w:t>
                        </w:r>
                        <w:r>
                          <w:rPr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Balances</w:t>
                        </w:r>
                        <w:r>
                          <w:rPr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Cancelled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right="57"/>
                          <w:jc w:val="right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62,508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10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2,464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910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10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Total</w:t>
                        </w:r>
                        <w:r>
                          <w:rPr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Expenditures</w:t>
                        </w:r>
                        <w:r>
                          <w:rPr>
                            <w:spacing w:val="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Unexpended</w:t>
                        </w:r>
                        <w:r>
                          <w:rPr>
                            <w:spacing w:val="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Balances Cancelled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85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11,665,505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93"/>
                        </w:pPr>
                        <w:r>
                          <w:rPr>
                            <w:w w:val="105"/>
                            <w:sz w:val="17"/>
                            <w:szCs w:val="17"/>
                          </w:rPr>
                          <w:t>3,763,670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7"/>
                    </w:trPr>
                    <w:tc>
                      <w:tcPr>
                        <w:tcW w:w="910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96"/>
                          <w:ind w:left="57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 xml:space="preserve">Overexoenditures   </w:t>
                        </w:r>
                        <w:r>
                          <w:rPr>
                            <w:b/>
                            <w:bCs/>
                            <w:spacing w:val="3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5"/>
                            <w:sz w:val="27"/>
                            <w:szCs w:val="27"/>
                          </w:rPr>
                          <w:t>*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b/>
          <w:bCs/>
          <w:w w:val="85"/>
          <w:sz w:val="16"/>
          <w:szCs w:val="16"/>
        </w:rPr>
        <w:t>Explanations</w:t>
      </w:r>
      <w:r>
        <w:rPr>
          <w:b/>
          <w:bCs/>
          <w:spacing w:val="19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of</w:t>
      </w:r>
      <w:r>
        <w:rPr>
          <w:b/>
          <w:bCs/>
          <w:spacing w:val="-6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Appropriations</w:t>
      </w:r>
      <w:r>
        <w:rPr>
          <w:b/>
          <w:bCs/>
          <w:spacing w:val="32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for</w:t>
      </w:r>
    </w:p>
    <w:p w:rsidR="00000000" w:rsidRDefault="001440E3">
      <w:pPr>
        <w:kinsoku w:val="0"/>
        <w:overflowPunct w:val="0"/>
        <w:spacing w:before="58"/>
        <w:ind w:left="15445" w:right="1720"/>
        <w:jc w:val="right"/>
        <w:rPr>
          <w:sz w:val="17"/>
          <w:szCs w:val="17"/>
        </w:rPr>
      </w:pPr>
      <w:r>
        <w:rPr>
          <w:rFonts w:ascii="Arial" w:hAnsi="Arial" w:cs="Arial"/>
          <w:b/>
          <w:bCs/>
          <w:w w:val="80"/>
          <w:sz w:val="15"/>
          <w:szCs w:val="15"/>
        </w:rPr>
        <w:t>other</w:t>
      </w:r>
      <w:r>
        <w:rPr>
          <w:rFonts w:ascii="Arial" w:hAnsi="Arial" w:cs="Arial"/>
          <w:b/>
          <w:bCs/>
          <w:spacing w:val="-16"/>
          <w:w w:val="80"/>
          <w:sz w:val="15"/>
          <w:szCs w:val="15"/>
        </w:rPr>
        <w:t xml:space="preserve"> </w:t>
      </w:r>
      <w:r>
        <w:rPr>
          <w:b/>
          <w:bCs/>
          <w:w w:val="80"/>
          <w:sz w:val="17"/>
          <w:szCs w:val="17"/>
        </w:rPr>
        <w:t>ExpensesM</w:t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338" w:lineRule="auto"/>
        <w:ind w:left="15657" w:right="579" w:firstLine="129"/>
        <w:rPr>
          <w:sz w:val="16"/>
          <w:szCs w:val="16"/>
        </w:rPr>
      </w:pPr>
      <w:r>
        <w:rPr>
          <w:b/>
          <w:bCs/>
          <w:w w:val="85"/>
          <w:sz w:val="16"/>
          <w:szCs w:val="16"/>
        </w:rPr>
        <w:t>The</w:t>
      </w:r>
      <w:r>
        <w:rPr>
          <w:b/>
          <w:bCs/>
          <w:spacing w:val="2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amounts</w:t>
      </w:r>
      <w:r>
        <w:rPr>
          <w:b/>
          <w:bCs/>
          <w:spacing w:val="1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appropriated</w:t>
      </w:r>
      <w:r>
        <w:rPr>
          <w:b/>
          <w:bCs/>
          <w:spacing w:val="23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under</w:t>
      </w:r>
      <w:r>
        <w:rPr>
          <w:b/>
          <w:bCs/>
          <w:spacing w:val="8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the</w:t>
      </w:r>
      <w:r>
        <w:rPr>
          <w:b/>
          <w:bCs/>
          <w:spacing w:val="9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title</w:t>
      </w:r>
      <w:r>
        <w:rPr>
          <w:b/>
          <w:bCs/>
          <w:spacing w:val="3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of</w:t>
      </w:r>
      <w:r>
        <w:rPr>
          <w:b/>
          <w:bCs/>
          <w:w w:val="102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other</w:t>
      </w:r>
      <w:r>
        <w:rPr>
          <w:b/>
          <w:bCs/>
          <w:spacing w:val="1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Expenses"</w:t>
      </w:r>
      <w:r>
        <w:rPr>
          <w:b/>
          <w:bCs/>
          <w:spacing w:val="22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are</w:t>
      </w:r>
      <w:r>
        <w:rPr>
          <w:b/>
          <w:bCs/>
          <w:spacing w:val="14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for</w:t>
      </w:r>
      <w:r>
        <w:rPr>
          <w:b/>
          <w:bCs/>
          <w:spacing w:val="-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operating</w:t>
      </w:r>
      <w:r>
        <w:rPr>
          <w:b/>
          <w:bCs/>
          <w:spacing w:val="18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costs</w:t>
      </w:r>
      <w:r>
        <w:rPr>
          <w:b/>
          <w:bCs/>
          <w:spacing w:val="8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other</w:t>
      </w:r>
      <w:r>
        <w:rPr>
          <w:b/>
          <w:bCs/>
          <w:spacing w:val="2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than</w:t>
      </w:r>
    </w:p>
    <w:p w:rsidR="00000000" w:rsidRDefault="001440E3">
      <w:pPr>
        <w:kinsoku w:val="0"/>
        <w:overflowPunct w:val="0"/>
        <w:spacing w:line="189" w:lineRule="exact"/>
        <w:ind w:left="15445" w:right="2468"/>
        <w:jc w:val="right"/>
        <w:rPr>
          <w:sz w:val="17"/>
          <w:szCs w:val="17"/>
        </w:rPr>
      </w:pPr>
      <w:r>
        <w:rPr>
          <w:b/>
          <w:bCs/>
          <w:w w:val="90"/>
          <w:sz w:val="17"/>
          <w:szCs w:val="17"/>
        </w:rPr>
        <w:t>•salaries</w:t>
      </w:r>
      <w:r>
        <w:rPr>
          <w:b/>
          <w:bCs/>
          <w:spacing w:val="-21"/>
          <w:w w:val="9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90"/>
          <w:sz w:val="15"/>
          <w:szCs w:val="15"/>
        </w:rPr>
        <w:t>&amp;</w:t>
      </w:r>
      <w:r>
        <w:rPr>
          <w:rFonts w:ascii="Arial" w:hAnsi="Arial" w:cs="Arial"/>
          <w:b/>
          <w:bCs/>
          <w:spacing w:val="-25"/>
          <w:w w:val="90"/>
          <w:sz w:val="15"/>
          <w:szCs w:val="15"/>
        </w:rPr>
        <w:t xml:space="preserve"> </w:t>
      </w:r>
      <w:r>
        <w:rPr>
          <w:b/>
          <w:bCs/>
          <w:w w:val="90"/>
          <w:sz w:val="17"/>
          <w:szCs w:val="17"/>
        </w:rPr>
        <w:t>\Vages•.</w:t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12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ind w:left="15801" w:hanging="8"/>
        <w:rPr>
          <w:sz w:val="16"/>
          <w:szCs w:val="16"/>
        </w:rPr>
      </w:pPr>
      <w:r>
        <w:rPr>
          <w:b/>
          <w:bCs/>
          <w:w w:val="85"/>
          <w:sz w:val="16"/>
          <w:szCs w:val="16"/>
        </w:rPr>
        <w:t>Some</w:t>
      </w:r>
      <w:r>
        <w:rPr>
          <w:b/>
          <w:bCs/>
          <w:spacing w:val="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of</w:t>
      </w:r>
      <w:r>
        <w:rPr>
          <w:b/>
          <w:bCs/>
          <w:spacing w:val="2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the</w:t>
      </w:r>
      <w:r>
        <w:rPr>
          <w:b/>
          <w:bCs/>
          <w:spacing w:val="16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items</w:t>
      </w:r>
      <w:r>
        <w:rPr>
          <w:b/>
          <w:bCs/>
          <w:spacing w:val="25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included</w:t>
      </w:r>
      <w:r>
        <w:rPr>
          <w:b/>
          <w:bCs/>
          <w:spacing w:val="33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in</w:t>
      </w:r>
      <w:r>
        <w:rPr>
          <w:b/>
          <w:bCs/>
          <w:spacing w:val="13"/>
          <w:w w:val="8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85"/>
          <w:sz w:val="16"/>
          <w:szCs w:val="16"/>
        </w:rPr>
        <w:t>•other</w:t>
      </w:r>
      <w:r>
        <w:rPr>
          <w:rFonts w:ascii="Arial" w:hAnsi="Arial" w:cs="Arial"/>
          <w:b/>
          <w:bCs/>
          <w:spacing w:val="12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Expenses"</w:t>
      </w:r>
      <w:r>
        <w:rPr>
          <w:b/>
          <w:bCs/>
          <w:spacing w:val="26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are:</w:t>
      </w:r>
    </w:p>
    <w:p w:rsidR="00000000" w:rsidRDefault="001440E3">
      <w:pPr>
        <w:kinsoku w:val="0"/>
        <w:overflowPunct w:val="0"/>
        <w:spacing w:before="5" w:line="520" w:lineRule="atLeast"/>
        <w:ind w:left="15445" w:right="440"/>
        <w:jc w:val="right"/>
        <w:rPr>
          <w:sz w:val="16"/>
          <w:szCs w:val="16"/>
        </w:rPr>
      </w:pPr>
      <w:r>
        <w:rPr>
          <w:b/>
          <w:bCs/>
          <w:w w:val="85"/>
          <w:sz w:val="16"/>
          <w:szCs w:val="16"/>
        </w:rPr>
        <w:t>Materials,</w:t>
      </w:r>
      <w:r>
        <w:rPr>
          <w:b/>
          <w:bCs/>
          <w:spacing w:val="22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supplies</w:t>
      </w:r>
      <w:r>
        <w:rPr>
          <w:b/>
          <w:bCs/>
          <w:spacing w:val="17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and</w:t>
      </w:r>
      <w:r>
        <w:rPr>
          <w:b/>
          <w:bCs/>
          <w:spacing w:val="1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non-bondable</w:t>
      </w:r>
      <w:r>
        <w:rPr>
          <w:b/>
          <w:bCs/>
          <w:spacing w:val="28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equipment;</w:t>
      </w:r>
      <w:r>
        <w:rPr>
          <w:b/>
          <w:bCs/>
          <w:w w:val="87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Repairs</w:t>
      </w:r>
      <w:r>
        <w:rPr>
          <w:b/>
          <w:bCs/>
          <w:spacing w:val="20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and</w:t>
      </w:r>
      <w:r>
        <w:rPr>
          <w:b/>
          <w:bCs/>
          <w:spacing w:val="7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maintenance</w:t>
      </w:r>
      <w:r>
        <w:rPr>
          <w:b/>
          <w:bCs/>
          <w:spacing w:val="26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of</w:t>
      </w:r>
      <w:r>
        <w:rPr>
          <w:b/>
          <w:bCs/>
          <w:spacing w:val="4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buildings,</w:t>
      </w:r>
      <w:r>
        <w:rPr>
          <w:b/>
          <w:bCs/>
          <w:spacing w:val="30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equipment,</w:t>
      </w:r>
    </w:p>
    <w:p w:rsidR="00000000" w:rsidRDefault="001440E3">
      <w:pPr>
        <w:kinsoku w:val="0"/>
        <w:overflowPunct w:val="0"/>
        <w:spacing w:before="75"/>
        <w:ind w:left="15445" w:right="3007"/>
        <w:jc w:val="right"/>
        <w:rPr>
          <w:sz w:val="16"/>
          <w:szCs w:val="16"/>
        </w:rPr>
      </w:pPr>
      <w:r>
        <w:rPr>
          <w:b/>
          <w:bCs/>
          <w:w w:val="85"/>
          <w:sz w:val="16"/>
          <w:szCs w:val="16"/>
        </w:rPr>
        <w:t>roads,</w:t>
      </w:r>
      <w:r>
        <w:rPr>
          <w:b/>
          <w:bCs/>
          <w:spacing w:val="20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etc.;</w:t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14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338" w:lineRule="auto"/>
        <w:ind w:left="15614" w:right="183" w:firstLine="187"/>
        <w:rPr>
          <w:sz w:val="16"/>
          <w:szCs w:val="16"/>
        </w:rPr>
      </w:pPr>
      <w:r>
        <w:rPr>
          <w:b/>
          <w:bCs/>
          <w:w w:val="85"/>
          <w:sz w:val="16"/>
          <w:szCs w:val="16"/>
        </w:rPr>
        <w:t>Contractual</w:t>
      </w:r>
      <w:r>
        <w:rPr>
          <w:b/>
          <w:bCs/>
          <w:spacing w:val="23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services</w:t>
      </w:r>
      <w:r>
        <w:rPr>
          <w:b/>
          <w:bCs/>
          <w:spacing w:val="9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for</w:t>
      </w:r>
      <w:r>
        <w:rPr>
          <w:b/>
          <w:bCs/>
          <w:spacing w:val="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garbage</w:t>
      </w:r>
      <w:r>
        <w:rPr>
          <w:b/>
          <w:bCs/>
          <w:spacing w:val="16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and</w:t>
      </w:r>
      <w:r>
        <w:rPr>
          <w:b/>
          <w:bCs/>
          <w:spacing w:val="-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trash</w:t>
      </w:r>
      <w:r>
        <w:rPr>
          <w:b/>
          <w:bCs/>
          <w:spacing w:val="1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removal,</w:t>
      </w:r>
      <w:r>
        <w:rPr>
          <w:b/>
          <w:bCs/>
          <w:w w:val="89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fire</w:t>
      </w:r>
      <w:r>
        <w:rPr>
          <w:b/>
          <w:bCs/>
          <w:spacing w:val="7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hydrant</w:t>
      </w:r>
      <w:r>
        <w:rPr>
          <w:b/>
          <w:bCs/>
          <w:spacing w:val="2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service,</w:t>
      </w:r>
      <w:r>
        <w:rPr>
          <w:b/>
          <w:bCs/>
          <w:spacing w:val="17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aid</w:t>
      </w:r>
      <w:r>
        <w:rPr>
          <w:b/>
          <w:bCs/>
          <w:spacing w:val="12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to</w:t>
      </w:r>
      <w:r>
        <w:rPr>
          <w:b/>
          <w:bCs/>
          <w:spacing w:val="1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volunteer</w:t>
      </w:r>
      <w:r>
        <w:rPr>
          <w:b/>
          <w:bCs/>
          <w:spacing w:val="24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fire</w:t>
      </w:r>
      <w:r>
        <w:rPr>
          <w:b/>
          <w:bCs/>
          <w:spacing w:val="7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 xml:space="preserve">companies, </w:t>
      </w:r>
      <w:r>
        <w:rPr>
          <w:b/>
          <w:bCs/>
          <w:spacing w:val="2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etc.;</w:t>
      </w:r>
    </w:p>
    <w:p w:rsidR="00000000" w:rsidRDefault="001440E3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0" w:line="180" w:lineRule="exact"/>
        <w:rPr>
          <w:sz w:val="18"/>
          <w:szCs w:val="18"/>
        </w:rPr>
        <w:sectPr w:rsidR="00000000">
          <w:pgSz w:w="20160" w:h="12240" w:orient="landscape"/>
          <w:pgMar w:top="320" w:right="640" w:bottom="280" w:left="240" w:header="720" w:footer="720" w:gutter="0"/>
          <w:cols w:space="720" w:equalWidth="0">
            <w:col w:w="19280"/>
          </w:cols>
          <w:noEndnote/>
        </w:sectPr>
      </w:pPr>
    </w:p>
    <w:p w:rsidR="00000000" w:rsidRDefault="001440E3">
      <w:pPr>
        <w:kinsoku w:val="0"/>
        <w:overflowPunct w:val="0"/>
        <w:spacing w:before="4" w:line="250" w:lineRule="exact"/>
        <w:rPr>
          <w:sz w:val="25"/>
          <w:szCs w:val="25"/>
        </w:rPr>
      </w:pPr>
    </w:p>
    <w:p w:rsidR="00000000" w:rsidRDefault="001440E3">
      <w:pPr>
        <w:kinsoku w:val="0"/>
        <w:overflowPunct w:val="0"/>
        <w:spacing w:line="260" w:lineRule="exact"/>
        <w:rPr>
          <w:sz w:val="26"/>
          <w:szCs w:val="26"/>
        </w:rPr>
      </w:pPr>
    </w:p>
    <w:p w:rsidR="00000000" w:rsidRDefault="001440E3">
      <w:pPr>
        <w:kinsoku w:val="0"/>
        <w:overflowPunct w:val="0"/>
        <w:spacing w:line="260" w:lineRule="exact"/>
        <w:rPr>
          <w:sz w:val="26"/>
          <w:szCs w:val="26"/>
        </w:rPr>
      </w:pPr>
    </w:p>
    <w:p w:rsidR="00000000" w:rsidRDefault="001440E3">
      <w:pPr>
        <w:kinsoku w:val="0"/>
        <w:overflowPunct w:val="0"/>
        <w:spacing w:line="260" w:lineRule="exact"/>
        <w:rPr>
          <w:sz w:val="26"/>
          <w:szCs w:val="26"/>
        </w:rPr>
      </w:pPr>
    </w:p>
    <w:p w:rsidR="00000000" w:rsidRDefault="001440E3">
      <w:pPr>
        <w:kinsoku w:val="0"/>
        <w:overflowPunct w:val="0"/>
        <w:ind w:left="1884"/>
        <w:rPr>
          <w:sz w:val="17"/>
          <w:szCs w:val="17"/>
        </w:rPr>
      </w:pPr>
      <w:r>
        <w:rPr>
          <w:rFonts w:ascii="Arial" w:hAnsi="Arial" w:cs="Arial"/>
          <w:w w:val="105"/>
          <w:sz w:val="27"/>
          <w:szCs w:val="27"/>
        </w:rPr>
        <w:t>*</w:t>
      </w:r>
      <w:r>
        <w:rPr>
          <w:rFonts w:ascii="Arial" w:hAnsi="Arial" w:cs="Arial"/>
          <w:spacing w:val="-38"/>
          <w:w w:val="105"/>
          <w:sz w:val="27"/>
          <w:szCs w:val="27"/>
        </w:rPr>
        <w:t xml:space="preserve"> </w:t>
      </w:r>
      <w:r>
        <w:rPr>
          <w:w w:val="105"/>
          <w:sz w:val="17"/>
          <w:szCs w:val="17"/>
        </w:rPr>
        <w:t>See</w:t>
      </w:r>
      <w:r>
        <w:rPr>
          <w:spacing w:val="-1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Budget</w:t>
      </w:r>
      <w:r>
        <w:rPr>
          <w:spacing w:val="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Appropriation</w:t>
      </w:r>
      <w:r>
        <w:rPr>
          <w:spacing w:val="2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Items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so</w:t>
      </w:r>
      <w:r>
        <w:rPr>
          <w:spacing w:val="-9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marked</w:t>
      </w:r>
      <w:r>
        <w:rPr>
          <w:spacing w:val="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to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the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right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of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column</w:t>
      </w:r>
      <w:r>
        <w:rPr>
          <w:spacing w:val="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"Expended</w:t>
      </w:r>
      <w:r>
        <w:rPr>
          <w:spacing w:val="9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2012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-</w:t>
      </w:r>
      <w:r>
        <w:rPr>
          <w:spacing w:val="-2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Reserved."</w:t>
      </w:r>
    </w:p>
    <w:p w:rsidR="00000000" w:rsidRDefault="001440E3">
      <w:pPr>
        <w:kinsoku w:val="0"/>
        <w:overflowPunct w:val="0"/>
        <w:spacing w:before="79" w:line="327" w:lineRule="auto"/>
        <w:ind w:left="1884" w:right="112" w:firstLine="187"/>
        <w:rPr>
          <w:sz w:val="16"/>
          <w:szCs w:val="16"/>
        </w:rPr>
      </w:pPr>
      <w:r>
        <w:rPr>
          <w:w w:val="85"/>
        </w:rPr>
        <w:br w:type="column"/>
      </w:r>
      <w:r>
        <w:rPr>
          <w:b/>
          <w:bCs/>
          <w:w w:val="85"/>
          <w:sz w:val="16"/>
          <w:szCs w:val="16"/>
        </w:rPr>
        <w:lastRenderedPageBreak/>
        <w:t>Prinling</w:t>
      </w:r>
      <w:r>
        <w:rPr>
          <w:b/>
          <w:bCs/>
          <w:spacing w:val="13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and</w:t>
      </w:r>
      <w:r>
        <w:rPr>
          <w:b/>
          <w:bCs/>
          <w:spacing w:val="14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advertising,</w:t>
      </w:r>
      <w:r>
        <w:rPr>
          <w:b/>
          <w:bCs/>
          <w:spacing w:val="28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utility</w:t>
      </w:r>
      <w:r>
        <w:rPr>
          <w:b/>
          <w:bCs/>
          <w:spacing w:val="10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services,</w:t>
      </w:r>
      <w:r>
        <w:rPr>
          <w:b/>
          <w:bCs/>
          <w:spacing w:val="19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Insurance</w:t>
      </w:r>
      <w:r>
        <w:rPr>
          <w:b/>
          <w:bCs/>
          <w:spacing w:val="3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and many</w:t>
      </w:r>
      <w:r>
        <w:rPr>
          <w:b/>
          <w:bCs/>
          <w:spacing w:val="11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other</w:t>
      </w:r>
      <w:r>
        <w:rPr>
          <w:b/>
          <w:bCs/>
          <w:spacing w:val="10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items</w:t>
      </w:r>
      <w:r>
        <w:rPr>
          <w:b/>
          <w:bCs/>
          <w:spacing w:val="9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essential</w:t>
      </w:r>
      <w:r>
        <w:rPr>
          <w:b/>
          <w:bCs/>
          <w:spacing w:val="25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to</w:t>
      </w:r>
      <w:r>
        <w:rPr>
          <w:b/>
          <w:bCs/>
          <w:spacing w:val="12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the</w:t>
      </w:r>
      <w:r>
        <w:rPr>
          <w:b/>
          <w:bCs/>
          <w:spacing w:val="16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services</w:t>
      </w:r>
      <w:r>
        <w:rPr>
          <w:b/>
          <w:bCs/>
          <w:spacing w:val="15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rendered</w:t>
      </w:r>
      <w:r>
        <w:rPr>
          <w:b/>
          <w:bCs/>
          <w:spacing w:val="23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7"/>
          <w:szCs w:val="17"/>
        </w:rPr>
        <w:t>by</w:t>
      </w:r>
      <w:r>
        <w:rPr>
          <w:b/>
          <w:bCs/>
          <w:w w:val="89"/>
          <w:sz w:val="17"/>
          <w:szCs w:val="17"/>
        </w:rPr>
        <w:t xml:space="preserve"> </w:t>
      </w:r>
      <w:r>
        <w:rPr>
          <w:b/>
          <w:bCs/>
          <w:w w:val="85"/>
          <w:sz w:val="16"/>
          <w:szCs w:val="16"/>
        </w:rPr>
        <w:t>municipal</w:t>
      </w:r>
      <w:r>
        <w:rPr>
          <w:b/>
          <w:bCs/>
          <w:spacing w:val="18"/>
          <w:w w:val="85"/>
          <w:sz w:val="16"/>
          <w:szCs w:val="16"/>
        </w:rPr>
        <w:t xml:space="preserve"> </w:t>
      </w:r>
      <w:r>
        <w:rPr>
          <w:b/>
          <w:bCs/>
          <w:w w:val="85"/>
          <w:sz w:val="16"/>
          <w:szCs w:val="16"/>
        </w:rPr>
        <w:t>government.</w:t>
      </w:r>
    </w:p>
    <w:p w:rsidR="00000000" w:rsidRDefault="001440E3">
      <w:pPr>
        <w:kinsoku w:val="0"/>
        <w:overflowPunct w:val="0"/>
        <w:spacing w:before="79" w:line="327" w:lineRule="auto"/>
        <w:ind w:left="1884" w:right="112" w:firstLine="187"/>
        <w:rPr>
          <w:sz w:val="16"/>
          <w:szCs w:val="16"/>
        </w:rPr>
        <w:sectPr w:rsidR="00000000">
          <w:type w:val="continuous"/>
          <w:pgSz w:w="20160" w:h="12240" w:orient="landscape"/>
          <w:pgMar w:top="60" w:right="640" w:bottom="0" w:left="240" w:header="720" w:footer="720" w:gutter="0"/>
          <w:cols w:num="2" w:space="720" w:equalWidth="0">
            <w:col w:w="8922" w:space="4808"/>
            <w:col w:w="5550"/>
          </w:cols>
          <w:noEndnote/>
        </w:sectPr>
      </w:pPr>
    </w:p>
    <w:p w:rsidR="00000000" w:rsidRDefault="001440E3">
      <w:pPr>
        <w:kinsoku w:val="0"/>
        <w:overflowPunct w:val="0"/>
        <w:spacing w:before="9" w:line="190" w:lineRule="exact"/>
        <w:rPr>
          <w:sz w:val="19"/>
          <w:szCs w:val="19"/>
        </w:rPr>
      </w:pPr>
      <w:r>
        <w:rPr>
          <w:noProof/>
        </w:rPr>
        <w:lastRenderedPageBreak/>
        <w:pict>
          <v:shape id="_x0000_s1107" style="position:absolute;margin-left:1006.7pt;margin-top:.35pt;width:1pt;height:590.05pt;z-index:-251891200;mso-position-horizontal-relative:page;mso-position-vertical-relative:page" coordsize="20,11801" o:allowincell="f" path="m,11800hhl,e" filled="f" strokeweight=".72pt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Heading9"/>
        <w:kinsoku w:val="0"/>
        <w:overflowPunct w:val="0"/>
        <w:spacing w:before="73"/>
        <w:ind w:left="4362" w:right="3490"/>
        <w:jc w:val="center"/>
      </w:pPr>
      <w:r>
        <w:rPr>
          <w:w w:val="105"/>
        </w:rPr>
        <w:t>Sheet3a</w:t>
      </w:r>
    </w:p>
    <w:p w:rsidR="00000000" w:rsidRDefault="001440E3">
      <w:pPr>
        <w:pStyle w:val="Heading9"/>
        <w:kinsoku w:val="0"/>
        <w:overflowPunct w:val="0"/>
        <w:spacing w:before="73"/>
        <w:ind w:left="4362" w:right="3490"/>
        <w:jc w:val="center"/>
        <w:sectPr w:rsidR="00000000">
          <w:type w:val="continuous"/>
          <w:pgSz w:w="20160" w:h="12240" w:orient="landscape"/>
          <w:pgMar w:top="60" w:right="640" w:bottom="0" w:left="240" w:header="720" w:footer="720" w:gutter="0"/>
          <w:cols w:space="720" w:equalWidth="0">
            <w:col w:w="19280"/>
          </w:cols>
          <w:noEndnote/>
        </w:sectPr>
      </w:pPr>
    </w:p>
    <w:p w:rsidR="00000000" w:rsidRDefault="001440E3">
      <w:pPr>
        <w:tabs>
          <w:tab w:val="left" w:pos="805"/>
        </w:tabs>
        <w:kinsoku w:val="0"/>
        <w:overflowPunct w:val="0"/>
        <w:spacing w:before="49"/>
        <w:ind w:left="108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w w:val="180"/>
          <w:sz w:val="8"/>
          <w:szCs w:val="8"/>
        </w:rPr>
        <w:lastRenderedPageBreak/>
        <w:t xml:space="preserve">1 </w:t>
      </w:r>
      <w:r>
        <w:rPr>
          <w:rFonts w:ascii="Arial" w:hAnsi="Arial" w:cs="Arial"/>
          <w:spacing w:val="20"/>
          <w:w w:val="180"/>
          <w:sz w:val="8"/>
          <w:szCs w:val="8"/>
        </w:rPr>
        <w:t xml:space="preserve"> </w:t>
      </w:r>
      <w:r>
        <w:rPr>
          <w:rFonts w:ascii="Arial" w:hAnsi="Arial" w:cs="Arial"/>
          <w:w w:val="140"/>
          <w:sz w:val="12"/>
          <w:szCs w:val="12"/>
        </w:rPr>
        <w:t>i.</w:t>
      </w:r>
      <w:r>
        <w:rPr>
          <w:rFonts w:ascii="Arial" w:hAnsi="Arial" w:cs="Arial"/>
          <w:w w:val="140"/>
          <w:sz w:val="12"/>
          <w:szCs w:val="12"/>
        </w:rPr>
        <w:tab/>
      </w:r>
      <w:r>
        <w:rPr>
          <w:rFonts w:ascii="Arial" w:hAnsi="Arial" w:cs="Arial"/>
          <w:w w:val="200"/>
          <w:sz w:val="8"/>
          <w:szCs w:val="8"/>
        </w:rPr>
        <w:t>'l</w:t>
      </w:r>
      <w:r>
        <w:rPr>
          <w:rFonts w:ascii="Arial" w:hAnsi="Arial" w:cs="Arial"/>
          <w:spacing w:val="3"/>
          <w:w w:val="200"/>
          <w:sz w:val="8"/>
          <w:szCs w:val="8"/>
        </w:rPr>
        <w:t xml:space="preserve"> </w:t>
      </w:r>
      <w:r>
        <w:rPr>
          <w:spacing w:val="6"/>
          <w:w w:val="200"/>
          <w:position w:val="3"/>
          <w:sz w:val="17"/>
          <w:szCs w:val="17"/>
        </w:rPr>
        <w:t>'</w:t>
      </w:r>
      <w:r>
        <w:rPr>
          <w:rFonts w:ascii="Arial" w:hAnsi="Arial" w:cs="Arial"/>
          <w:w w:val="200"/>
          <w:sz w:val="8"/>
          <w:szCs w:val="8"/>
        </w:rPr>
        <w:t>f</w:t>
      </w:r>
    </w:p>
    <w:p w:rsidR="00000000" w:rsidRDefault="001440E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2"/>
        <w:gridCol w:w="4571"/>
        <w:gridCol w:w="3981"/>
        <w:gridCol w:w="45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</w:trPr>
        <w:tc>
          <w:tcPr>
            <w:tcW w:w="62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000000" w:rsidRDefault="001440E3"/>
        </w:tc>
        <w:tc>
          <w:tcPr>
            <w:tcW w:w="855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 w:line="280" w:lineRule="exact"/>
              <w:rPr>
                <w:sz w:val="28"/>
                <w:szCs w:val="2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54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EXPLANATORY</w:t>
            </w:r>
            <w:r>
              <w:rPr>
                <w:spacing w:val="3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STATEMENT</w:t>
            </w:r>
            <w:r>
              <w:rPr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spacing w:val="-37"/>
                <w:w w:val="105"/>
                <w:sz w:val="21"/>
                <w:szCs w:val="21"/>
              </w:rPr>
              <w:t>·</w:t>
            </w:r>
            <w:r>
              <w:rPr>
                <w:w w:val="105"/>
                <w:sz w:val="21"/>
                <w:szCs w:val="21"/>
              </w:rPr>
              <w:t>(Continued)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67"/>
              <w:ind w:right="602"/>
              <w:jc w:val="center"/>
            </w:pPr>
            <w:r>
              <w:rPr>
                <w:sz w:val="21"/>
                <w:szCs w:val="21"/>
              </w:rPr>
              <w:t xml:space="preserve">BUDGET 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MESSAGE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2"/>
        </w:trPr>
        <w:tc>
          <w:tcPr>
            <w:tcW w:w="108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00" w:right="39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APPROPRIATION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"CAPS"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64" w:right="3923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Chapter</w:t>
            </w:r>
            <w:r>
              <w:rPr>
                <w:spacing w:val="2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89,</w:t>
            </w:r>
            <w:r>
              <w:rPr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Laws</w:t>
            </w:r>
            <w:r>
              <w:rPr>
                <w:spacing w:val="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of</w:t>
            </w:r>
            <w:r>
              <w:rPr>
                <w:spacing w:val="2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1990</w:t>
            </w:r>
            <w:r>
              <w:rPr>
                <w:spacing w:val="-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extended</w:t>
            </w:r>
            <w:r>
              <w:rPr>
                <w:spacing w:val="2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and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made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s\veeping</w:t>
            </w:r>
            <w:r>
              <w:rPr>
                <w:spacing w:val="1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changes</w:t>
            </w:r>
            <w:r>
              <w:rPr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to</w:t>
            </w:r>
            <w:r>
              <w:rPr>
                <w:spacing w:val="1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Local</w:t>
            </w:r>
            <w:r>
              <w:rPr>
                <w:spacing w:val="2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"CAPS</w:t>
            </w:r>
            <w:r>
              <w:rPr>
                <w:w w:val="90"/>
                <w:position w:val="7"/>
                <w:sz w:val="8"/>
                <w:szCs w:val="8"/>
              </w:rPr>
              <w:t xml:space="preserve">11 </w:t>
            </w:r>
            <w:r>
              <w:rPr>
                <w:spacing w:val="9"/>
                <w:w w:val="90"/>
                <w:position w:val="7"/>
                <w:sz w:val="8"/>
                <w:szCs w:val="8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la\v.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9" w:line="208" w:lineRule="exact"/>
              <w:ind w:left="57" w:right="3954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This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la\v</w:t>
            </w:r>
            <w:r>
              <w:rPr>
                <w:spacing w:val="1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restrict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amount</w:t>
            </w:r>
            <w:r>
              <w:rPr>
                <w:spacing w:val="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of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expenditures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1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municipality</w:t>
            </w:r>
            <w:r>
              <w:rPr>
                <w:spacing w:val="3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tnay</w:t>
            </w:r>
            <w:r>
              <w:rPr>
                <w:spacing w:val="1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appropriate</w:t>
            </w:r>
            <w:r>
              <w:rPr>
                <w:spacing w:val="2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</w:t>
            </w:r>
            <w:r>
              <w:rPr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</w:t>
            </w:r>
            <w:r>
              <w:rPr>
                <w:spacing w:val="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given</w:t>
            </w:r>
            <w:r>
              <w:rPr>
                <w:spacing w:val="2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budget</w:t>
            </w:r>
            <w:r>
              <w:rPr>
                <w:w w:val="91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year.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38" w:lineRule="auto"/>
              <w:ind w:left="50" w:right="3923"/>
              <w:rPr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The</w:t>
            </w:r>
            <w:r>
              <w:rPr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actual</w:t>
            </w:r>
            <w:r>
              <w:rPr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calculations</w:t>
            </w:r>
            <w:r>
              <w:rPr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are</w:t>
            </w:r>
            <w:r>
              <w:rPr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some\vhat</w:t>
            </w:r>
            <w:r>
              <w:rPr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complex,</w:t>
            </w:r>
            <w:r>
              <w:rPr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but</w:t>
            </w:r>
            <w:r>
              <w:rPr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in</w:t>
            </w:r>
            <w:r>
              <w:rPr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general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it</w:t>
            </w:r>
            <w:r>
              <w:rPr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works</w:t>
            </w:r>
            <w:r>
              <w:rPr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as</w:t>
            </w:r>
            <w:r>
              <w:rPr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follo\vs:</w:t>
            </w:r>
            <w:r>
              <w:rPr>
                <w:spacing w:val="1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Starting</w:t>
            </w:r>
            <w:r>
              <w:rPr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\Vith</w:t>
            </w:r>
            <w:r>
              <w:rPr>
                <w:w w:val="77"/>
                <w:sz w:val="19"/>
                <w:szCs w:val="19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the</w:t>
            </w:r>
            <w:r>
              <w:rPr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figure</w:t>
            </w:r>
            <w:r>
              <w:rPr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in</w:t>
            </w:r>
            <w:r>
              <w:rPr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the</w:t>
            </w:r>
            <w:r>
              <w:rPr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2012</w:t>
            </w:r>
            <w:r>
              <w:rPr>
                <w:spacing w:val="22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budget</w:t>
            </w:r>
            <w:r>
              <w:rPr>
                <w:spacing w:val="32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for</w:t>
            </w:r>
            <w:r>
              <w:rPr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Total</w:t>
            </w:r>
            <w:r>
              <w:rPr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General</w:t>
            </w:r>
            <w:r>
              <w:rPr>
                <w:spacing w:val="29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 xml:space="preserve">Appropriations, </w:t>
            </w:r>
            <w:r>
              <w:rPr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various</w:t>
            </w:r>
            <w:r>
              <w:rPr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2012</w:t>
            </w:r>
            <w:r>
              <w:rPr>
                <w:spacing w:val="22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budget</w:t>
            </w:r>
            <w:r>
              <w:rPr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figures</w:t>
            </w:r>
            <w:r>
              <w:rPr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are</w:t>
            </w:r>
            <w:r>
              <w:rPr>
                <w:w w:val="101"/>
                <w:sz w:val="18"/>
                <w:szCs w:val="18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subtracted.</w:t>
            </w:r>
            <w:r>
              <w:rPr>
                <w:spacing w:val="2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</w:t>
            </w:r>
            <w:r>
              <w:rPr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result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of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this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gives</w:t>
            </w:r>
            <w:r>
              <w:rPr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you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2013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position w:val="6"/>
                <w:sz w:val="8"/>
                <w:szCs w:val="8"/>
              </w:rPr>
              <w:t>11</w:t>
            </w:r>
            <w:r>
              <w:rPr>
                <w:spacing w:val="-1"/>
                <w:w w:val="95"/>
                <w:sz w:val="19"/>
                <w:szCs w:val="19"/>
              </w:rPr>
              <w:t>CAPS"</w:t>
            </w:r>
            <w:r>
              <w:rPr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base.</w:t>
            </w:r>
            <w:r>
              <w:rPr>
                <w:spacing w:val="3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"CAPS"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base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is</w:t>
            </w:r>
            <w:r>
              <w:rPr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then</w:t>
            </w:r>
            <w:r>
              <w:rPr>
                <w:spacing w:val="25"/>
                <w:w w:val="92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multiplied</w:t>
            </w:r>
            <w:r>
              <w:rPr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by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</w:t>
            </w:r>
            <w:r>
              <w:rPr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allo\vable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rate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to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determine</w:t>
            </w:r>
            <w:r>
              <w:rPr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</w:t>
            </w:r>
            <w:r>
              <w:rPr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increase</w:t>
            </w:r>
            <w:r>
              <w:rPr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over</w:t>
            </w:r>
            <w:r>
              <w:rPr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</w:t>
            </w:r>
            <w:r>
              <w:rPr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2012</w:t>
            </w:r>
            <w:r>
              <w:rPr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budget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amount.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32" w:lineRule="auto"/>
              <w:ind w:left="57" w:right="3923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In</w:t>
            </w:r>
            <w:r>
              <w:rPr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addition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to</w:t>
            </w:r>
            <w:r>
              <w:rPr>
                <w:spacing w:val="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increase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above,</w:t>
            </w:r>
            <w:r>
              <w:rPr>
                <w:spacing w:val="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other</w:t>
            </w:r>
            <w:r>
              <w:rPr>
                <w:spacing w:val="1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increases</w:t>
            </w:r>
            <w:r>
              <w:rPr>
                <w:spacing w:val="2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to</w:t>
            </w:r>
            <w:r>
              <w:rPr>
                <w:spacing w:val="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°CAPS</w:t>
            </w:r>
            <w:r>
              <w:rPr>
                <w:w w:val="90"/>
                <w:position w:val="6"/>
                <w:sz w:val="8"/>
                <w:szCs w:val="8"/>
              </w:rPr>
              <w:t xml:space="preserve">11 </w:t>
            </w:r>
            <w:r>
              <w:rPr>
                <w:spacing w:val="13"/>
                <w:w w:val="90"/>
                <w:position w:val="6"/>
                <w:sz w:val="8"/>
                <w:szCs w:val="8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are</w:t>
            </w:r>
            <w:r>
              <w:rPr>
                <w:spacing w:val="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 xml:space="preserve">allowed. </w:t>
            </w:r>
            <w:r>
              <w:rPr>
                <w:spacing w:val="3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Examples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would</w:t>
            </w:r>
            <w:r>
              <w:rPr>
                <w:spacing w:val="25"/>
                <w:w w:val="91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be: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increases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</w:t>
            </w:r>
            <w:r>
              <w:rPr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valuations</w:t>
            </w:r>
            <w:r>
              <w:rPr>
                <w:spacing w:val="2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due</w:t>
            </w:r>
            <w:r>
              <w:rPr>
                <w:spacing w:val="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to</w:t>
            </w:r>
            <w:r>
              <w:rPr>
                <w:spacing w:val="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ne\v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construction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or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improvements</w:t>
            </w:r>
            <w:r>
              <w:rPr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and</w:t>
            </w:r>
            <w:r>
              <w:rPr>
                <w:spacing w:val="1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increases</w:t>
            </w:r>
            <w:r>
              <w:rPr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service</w:t>
            </w:r>
            <w:r>
              <w:rPr>
                <w:w w:val="93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fees.</w:t>
            </w:r>
            <w:r>
              <w:rPr>
                <w:spacing w:val="-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</w:t>
            </w:r>
            <w:r>
              <w:rPr>
                <w:w w:val="90"/>
                <w:sz w:val="19"/>
                <w:szCs w:val="19"/>
              </w:rPr>
              <w:t>o mention</w:t>
            </w:r>
            <w:r>
              <w:rPr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</w:t>
            </w:r>
            <w:r>
              <w:rPr>
                <w:spacing w:val="-1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fe\V.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6" w:lineRule="exact"/>
              <w:ind w:left="50" w:right="4038" w:hanging="8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"CAPS</w:t>
            </w:r>
            <w:r>
              <w:rPr>
                <w:w w:val="90"/>
                <w:position w:val="7"/>
                <w:sz w:val="8"/>
                <w:szCs w:val="8"/>
              </w:rPr>
              <w:t xml:space="preserve">11  </w:t>
            </w:r>
            <w:r>
              <w:rPr>
                <w:spacing w:val="1"/>
                <w:w w:val="90"/>
                <w:position w:val="7"/>
                <w:sz w:val="8"/>
                <w:szCs w:val="8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1nay</w:t>
            </w:r>
            <w:r>
              <w:rPr>
                <w:spacing w:val="-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also</w:t>
            </w:r>
            <w:r>
              <w:rPr>
                <w:spacing w:val="1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be</w:t>
            </w:r>
            <w:r>
              <w:rPr>
                <w:spacing w:val="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exceeded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if</w:t>
            </w:r>
            <w:r>
              <w:rPr>
                <w:spacing w:val="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approved</w:t>
            </w:r>
            <w:r>
              <w:rPr>
                <w:spacing w:val="3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by</w:t>
            </w:r>
            <w:r>
              <w:rPr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</w:t>
            </w:r>
            <w:r>
              <w:rPr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referendum</w:t>
            </w:r>
            <w:r>
              <w:rPr>
                <w:spacing w:val="3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which</w:t>
            </w:r>
            <w:r>
              <w:rPr>
                <w:spacing w:val="2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is</w:t>
            </w:r>
            <w:r>
              <w:rPr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</w:t>
            </w:r>
            <w:r>
              <w:rPr>
                <w:spacing w:val="-1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vote</w:t>
            </w:r>
            <w:r>
              <w:rPr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by</w:t>
            </w:r>
            <w:r>
              <w:rPr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general</w:t>
            </w:r>
            <w:r>
              <w:rPr>
                <w:spacing w:val="25"/>
                <w:w w:val="91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public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to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increase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above</w:t>
            </w:r>
            <w:r>
              <w:rPr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allo\vable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"CAPS"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for</w:t>
            </w:r>
            <w:r>
              <w:rPr>
                <w:spacing w:val="1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that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year.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8" w:lineRule="exact"/>
              <w:ind w:left="43" w:right="3923" w:firstLine="7"/>
              <w:rPr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After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</w:t>
            </w:r>
            <w:r>
              <w:rPr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"CAPS"</w:t>
            </w:r>
            <w:r>
              <w:rPr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has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been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detennined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there</w:t>
            </w:r>
            <w:r>
              <w:rPr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are</w:t>
            </w:r>
            <w:r>
              <w:rPr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also</w:t>
            </w:r>
            <w:r>
              <w:rPr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many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exceptions</w:t>
            </w:r>
            <w:r>
              <w:rPr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to</w:t>
            </w:r>
            <w:r>
              <w:rPr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</w:t>
            </w:r>
            <w:r>
              <w:rPr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position w:val="7"/>
                <w:sz w:val="8"/>
                <w:szCs w:val="8"/>
              </w:rPr>
              <w:t>11</w:t>
            </w:r>
            <w:r>
              <w:rPr>
                <w:spacing w:val="-14"/>
                <w:w w:val="95"/>
                <w:position w:val="7"/>
                <w:sz w:val="8"/>
                <w:szCs w:val="8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CAPS"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\Vhich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are appropriations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that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will</w:t>
            </w:r>
            <w:r>
              <w:rPr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be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outside</w:t>
            </w:r>
            <w:r>
              <w:rPr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of</w:t>
            </w:r>
            <w:r>
              <w:rPr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position w:val="7"/>
                <w:sz w:val="8"/>
                <w:szCs w:val="8"/>
              </w:rPr>
              <w:t>1</w:t>
            </w:r>
            <w:r>
              <w:rPr>
                <w:spacing w:val="-2"/>
                <w:w w:val="95"/>
                <w:position w:val="7"/>
                <w:sz w:val="8"/>
                <w:szCs w:val="8"/>
              </w:rPr>
              <w:t>1</w:t>
            </w:r>
            <w:r>
              <w:rPr>
                <w:w w:val="95"/>
                <w:sz w:val="19"/>
                <w:szCs w:val="19"/>
              </w:rPr>
              <w:t>CAP</w:t>
            </w:r>
            <w:r>
              <w:rPr>
                <w:spacing w:val="9"/>
                <w:w w:val="95"/>
                <w:sz w:val="19"/>
                <w:szCs w:val="19"/>
              </w:rPr>
              <w:t>S</w:t>
            </w:r>
            <w:r>
              <w:rPr>
                <w:w w:val="95"/>
                <w:position w:val="6"/>
                <w:sz w:val="8"/>
                <w:szCs w:val="8"/>
              </w:rPr>
              <w:t xml:space="preserve">11    </w:t>
            </w:r>
            <w:r>
              <w:rPr>
                <w:spacing w:val="14"/>
                <w:w w:val="95"/>
                <w:position w:val="6"/>
                <w:sz w:val="8"/>
                <w:szCs w:val="8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Some</w:t>
            </w:r>
            <w:r>
              <w:rPr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of</w:t>
            </w:r>
            <w:r>
              <w:rPr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these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exceptions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are</w:t>
            </w:r>
            <w:r>
              <w:rPr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as</w:t>
            </w:r>
            <w:r>
              <w:rPr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follo\vs: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24" w:lineRule="atLeast"/>
              <w:ind w:left="3596" w:right="3923"/>
              <w:rPr>
                <w:sz w:val="8"/>
                <w:szCs w:val="8"/>
              </w:rPr>
            </w:pPr>
            <w:r>
              <w:rPr>
                <w:w w:val="145"/>
                <w:sz w:val="8"/>
                <w:szCs w:val="8"/>
              </w:rPr>
              <w:t>•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8" w:line="70" w:lineRule="exact"/>
              <w:rPr>
                <w:sz w:val="7"/>
                <w:szCs w:val="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80" w:lineRule="exact"/>
              <w:rPr>
                <w:sz w:val="8"/>
                <w:szCs w:val="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80" w:lineRule="exact"/>
              <w:rPr>
                <w:sz w:val="8"/>
                <w:szCs w:val="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3" w:lineRule="exact"/>
              <w:ind w:left="1531" w:right="39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  <w:r>
              <w:rPr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sz w:val="18"/>
                <w:szCs w:val="18"/>
              </w:rPr>
              <w:t>Federal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Revenues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7" w:line="208" w:lineRule="exact"/>
              <w:ind w:left="1524" w:right="6824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Reserve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for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Uncollected</w:t>
            </w:r>
            <w:r>
              <w:rPr>
                <w:spacing w:val="3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Taxes</w:t>
            </w:r>
            <w:r>
              <w:rPr>
                <w:w w:val="95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Debt</w:t>
            </w:r>
            <w:r>
              <w:rPr>
                <w:spacing w:val="2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Service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215" w:lineRule="exact"/>
              <w:ind w:left="1524" w:right="3923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Capital</w:t>
            </w:r>
            <w:r>
              <w:rPr>
                <w:spacing w:val="3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Improvements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33" w:lineRule="auto"/>
              <w:ind w:left="43" w:right="3923"/>
            </w:pP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actual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"CAPS</w:t>
            </w:r>
            <w:r>
              <w:rPr>
                <w:w w:val="90"/>
                <w:position w:val="7"/>
                <w:sz w:val="8"/>
                <w:szCs w:val="8"/>
              </w:rPr>
              <w:t xml:space="preserve">11 </w:t>
            </w:r>
            <w:r>
              <w:rPr>
                <w:spacing w:val="11"/>
                <w:w w:val="90"/>
                <w:position w:val="7"/>
                <w:sz w:val="8"/>
                <w:szCs w:val="8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for</w:t>
            </w:r>
            <w:r>
              <w:rPr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municipalities</w:t>
            </w:r>
            <w:r>
              <w:rPr>
                <w:spacing w:val="2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\viii</w:t>
            </w:r>
            <w:r>
              <w:rPr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be</w:t>
            </w:r>
            <w:r>
              <w:rPr>
                <w:spacing w:val="1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reviewed</w:t>
            </w:r>
            <w:r>
              <w:rPr>
                <w:spacing w:val="3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and</w:t>
            </w:r>
            <w:r>
              <w:rPr>
                <w:spacing w:val="1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approved</w:t>
            </w:r>
            <w:r>
              <w:rPr>
                <w:spacing w:val="2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by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Division</w:t>
            </w:r>
            <w:r>
              <w:rPr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of</w:t>
            </w:r>
            <w:r>
              <w:rPr>
                <w:spacing w:val="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Local</w:t>
            </w:r>
            <w:r>
              <w:rPr>
                <w:spacing w:val="24"/>
                <w:w w:val="89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Government</w:t>
            </w:r>
            <w:r>
              <w:rPr>
                <w:spacing w:val="2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Services</w:t>
            </w:r>
            <w:r>
              <w:rPr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</w:t>
            </w:r>
            <w:r>
              <w:rPr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2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State Department</w:t>
            </w:r>
            <w:r>
              <w:rPr>
                <w:spacing w:val="2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of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Community</w:t>
            </w:r>
            <w:r>
              <w:rPr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 xml:space="preserve">Affairs. </w:t>
            </w:r>
            <w:r>
              <w:rPr>
                <w:spacing w:val="3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2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position w:val="6"/>
                <w:sz w:val="8"/>
                <w:szCs w:val="8"/>
              </w:rPr>
              <w:t>11</w:t>
            </w:r>
            <w:r>
              <w:rPr>
                <w:w w:val="90"/>
                <w:sz w:val="19"/>
                <w:szCs w:val="19"/>
              </w:rPr>
              <w:t>CAPS</w:t>
            </w:r>
            <w:r>
              <w:rPr>
                <w:w w:val="90"/>
                <w:position w:val="7"/>
                <w:sz w:val="8"/>
                <w:szCs w:val="8"/>
              </w:rPr>
              <w:t xml:space="preserve">11 </w:t>
            </w:r>
            <w:r>
              <w:rPr>
                <w:spacing w:val="15"/>
                <w:w w:val="90"/>
                <w:position w:val="7"/>
                <w:sz w:val="8"/>
                <w:szCs w:val="8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for</w:t>
            </w:r>
            <w:r>
              <w:rPr>
                <w:spacing w:val="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this</w:t>
            </w:r>
            <w:r>
              <w:rPr>
                <w:spacing w:val="24"/>
                <w:w w:val="92"/>
                <w:sz w:val="19"/>
                <w:szCs w:val="19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 xml:space="preserve">budget </w:t>
            </w:r>
            <w:r>
              <w:rPr>
                <w:spacing w:val="12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 xml:space="preserve">was </w:t>
            </w:r>
            <w:r>
              <w:rPr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 xml:space="preserve">calculated </w:t>
            </w:r>
            <w:r>
              <w:rPr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as</w:t>
            </w:r>
            <w:r>
              <w:rPr>
                <w:spacing w:val="32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follows:</w:t>
            </w:r>
          </w:p>
        </w:tc>
        <w:tc>
          <w:tcPr>
            <w:tcW w:w="8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4" w:lineRule="exact"/>
              <w:ind w:left="21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I.</w:t>
            </w:r>
            <w:r>
              <w:rPr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CALCULATION</w:t>
            </w:r>
            <w:r>
              <w:rPr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-3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"CAP"</w:t>
            </w:r>
          </w:p>
          <w:p w:rsidR="00000000" w:rsidRDefault="001440E3">
            <w:pPr>
              <w:pStyle w:val="TableParagraph"/>
              <w:tabs>
                <w:tab w:val="left" w:pos="7508"/>
              </w:tabs>
              <w:kinsoku w:val="0"/>
              <w:overflowPunct w:val="0"/>
              <w:spacing w:line="208" w:lineRule="exact"/>
              <w:ind w:lef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Appropriations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2012</w:t>
            </w:r>
            <w:r>
              <w:rPr>
                <w:sz w:val="18"/>
                <w:szCs w:val="18"/>
              </w:rPr>
              <w:tab/>
            </w:r>
            <w:r>
              <w:rPr>
                <w:position w:val="1"/>
                <w:sz w:val="18"/>
                <w:szCs w:val="18"/>
              </w:rPr>
              <w:t>$11,427,488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8" w:line="249" w:lineRule="auto"/>
              <w:ind w:left="201" w:right="60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CAP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Base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Adjustments</w:t>
            </w:r>
            <w:r>
              <w:rPr>
                <w:w w:val="9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2012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PFRS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97" w:lineRule="exact"/>
              <w:ind w:left="208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Less</w:t>
            </w:r>
            <w:r>
              <w:rPr>
                <w:spacing w:val="3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Exceptions:</w:t>
            </w:r>
          </w:p>
          <w:p w:rsidR="00000000" w:rsidRDefault="001440E3">
            <w:pPr>
              <w:pStyle w:val="TableParagraph"/>
              <w:tabs>
                <w:tab w:val="left" w:pos="5962"/>
              </w:tabs>
              <w:kinsoku w:val="0"/>
              <w:overflowPunct w:val="0"/>
              <w:spacing w:line="212" w:lineRule="exact"/>
              <w:ind w:left="294"/>
              <w:rPr>
                <w:sz w:val="18"/>
                <w:szCs w:val="18"/>
              </w:rPr>
            </w:pPr>
            <w:r>
              <w:rPr>
                <w:w w:val="95"/>
                <w:sz w:val="19"/>
                <w:szCs w:val="19"/>
              </w:rPr>
              <w:t>Total</w:t>
            </w:r>
            <w:r>
              <w:rPr>
                <w:spacing w:val="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Public</w:t>
            </w:r>
            <w:r>
              <w:rPr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Private</w:t>
            </w:r>
            <w:r>
              <w:rPr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Programs</w:t>
            </w:r>
            <w:r>
              <w:rPr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Excluded</w:t>
            </w:r>
            <w:r>
              <w:rPr>
                <w:spacing w:val="1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From</w:t>
            </w:r>
            <w:r>
              <w:rPr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position w:val="7"/>
                <w:sz w:val="8"/>
                <w:szCs w:val="8"/>
              </w:rPr>
              <w:t>11</w:t>
            </w:r>
            <w:r>
              <w:rPr>
                <w:w w:val="95"/>
                <w:sz w:val="19"/>
                <w:szCs w:val="19"/>
              </w:rPr>
              <w:t>CAPS</w:t>
            </w:r>
            <w:r>
              <w:rPr>
                <w:w w:val="95"/>
                <w:position w:val="7"/>
                <w:sz w:val="8"/>
                <w:szCs w:val="8"/>
              </w:rPr>
              <w:t>11</w:t>
            </w:r>
            <w:r>
              <w:rPr>
                <w:w w:val="95"/>
                <w:position w:val="7"/>
                <w:sz w:val="8"/>
                <w:szCs w:val="8"/>
              </w:rPr>
              <w:tab/>
            </w:r>
            <w:r>
              <w:rPr>
                <w:w w:val="95"/>
                <w:position w:val="1"/>
                <w:sz w:val="18"/>
                <w:szCs w:val="18"/>
              </w:rPr>
              <w:t>$136,366</w:t>
            </w:r>
          </w:p>
          <w:p w:rsidR="00000000" w:rsidRDefault="001440E3">
            <w:pPr>
              <w:pStyle w:val="TableParagraph"/>
              <w:tabs>
                <w:tab w:val="left" w:pos="6048"/>
              </w:tabs>
              <w:kinsoku w:val="0"/>
              <w:overflowPunct w:val="0"/>
              <w:spacing w:line="215" w:lineRule="exact"/>
              <w:ind w:left="294"/>
              <w:rPr>
                <w:sz w:val="18"/>
                <w:szCs w:val="18"/>
              </w:rPr>
            </w:pPr>
            <w:r>
              <w:rPr>
                <w:w w:val="95"/>
                <w:sz w:val="19"/>
                <w:szCs w:val="19"/>
              </w:rPr>
              <w:t>Interlocal</w:t>
            </w:r>
            <w:r>
              <w:rPr>
                <w:spacing w:val="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Service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Agreen1ent</w:t>
            </w:r>
            <w:r>
              <w:rPr>
                <w:w w:val="95"/>
                <w:sz w:val="19"/>
                <w:szCs w:val="19"/>
              </w:rPr>
              <w:tab/>
            </w:r>
            <w:r>
              <w:rPr>
                <w:w w:val="95"/>
                <w:position w:val="1"/>
                <w:sz w:val="18"/>
                <w:szCs w:val="18"/>
              </w:rPr>
              <w:t>380,004</w:t>
            </w:r>
          </w:p>
          <w:p w:rsidR="00000000" w:rsidRDefault="001440E3">
            <w:pPr>
              <w:pStyle w:val="TableParagraph"/>
              <w:tabs>
                <w:tab w:val="left" w:pos="6063"/>
              </w:tabs>
              <w:kinsoku w:val="0"/>
              <w:overflowPunct w:val="0"/>
              <w:spacing w:line="211" w:lineRule="exact"/>
              <w:ind w:lef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Operations</w:t>
            </w:r>
            <w:r>
              <w:rPr>
                <w:sz w:val="18"/>
                <w:szCs w:val="18"/>
              </w:rPr>
              <w:tab/>
            </w:r>
            <w:r>
              <w:rPr>
                <w:position w:val="1"/>
                <w:sz w:val="18"/>
                <w:szCs w:val="18"/>
              </w:rPr>
              <w:t>180,723</w:t>
            </w:r>
          </w:p>
          <w:p w:rsidR="00000000" w:rsidRDefault="001440E3">
            <w:pPr>
              <w:pStyle w:val="TableParagraph"/>
              <w:tabs>
                <w:tab w:val="left" w:pos="6142"/>
              </w:tabs>
              <w:kinsoku w:val="0"/>
              <w:overflowPunct w:val="0"/>
              <w:spacing w:line="209" w:lineRule="exact"/>
              <w:ind w:left="294"/>
              <w:rPr>
                <w:sz w:val="18"/>
                <w:szCs w:val="18"/>
              </w:rPr>
            </w:pPr>
            <w:r>
              <w:rPr>
                <w:w w:val="95"/>
                <w:sz w:val="19"/>
                <w:szCs w:val="19"/>
              </w:rPr>
              <w:t>Total</w:t>
            </w:r>
            <w:r>
              <w:rPr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Capital</w:t>
            </w:r>
            <w:r>
              <w:rPr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Improvements</w:t>
            </w:r>
            <w:r>
              <w:rPr>
                <w:w w:val="95"/>
                <w:sz w:val="19"/>
                <w:szCs w:val="19"/>
              </w:rPr>
              <w:tab/>
            </w:r>
            <w:r>
              <w:rPr>
                <w:w w:val="95"/>
                <w:position w:val="1"/>
                <w:sz w:val="18"/>
                <w:szCs w:val="18"/>
              </w:rPr>
              <w:t>65,000</w:t>
            </w:r>
          </w:p>
          <w:p w:rsidR="00000000" w:rsidRDefault="001440E3">
            <w:pPr>
              <w:pStyle w:val="TableParagraph"/>
              <w:tabs>
                <w:tab w:val="left" w:pos="5933"/>
              </w:tabs>
              <w:kinsoku w:val="0"/>
              <w:overflowPunct w:val="0"/>
              <w:spacing w:line="211" w:lineRule="exact"/>
              <w:ind w:lef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Debt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</w:t>
            </w:r>
            <w:r>
              <w:rPr>
                <w:sz w:val="18"/>
                <w:szCs w:val="18"/>
              </w:rPr>
              <w:tab/>
            </w:r>
            <w:r>
              <w:rPr>
                <w:position w:val="1"/>
                <w:sz w:val="18"/>
                <w:szCs w:val="18"/>
              </w:rPr>
              <w:t>1,407,920</w:t>
            </w:r>
          </w:p>
          <w:p w:rsidR="00000000" w:rsidRDefault="001440E3">
            <w:pPr>
              <w:pStyle w:val="TableParagraph"/>
              <w:tabs>
                <w:tab w:val="left" w:pos="6077"/>
              </w:tabs>
              <w:kinsoku w:val="0"/>
              <w:overflowPunct w:val="0"/>
              <w:spacing w:line="212" w:lineRule="exact"/>
              <w:ind w:lef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Deferred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Charges</w:t>
            </w:r>
            <w:r>
              <w:rPr>
                <w:sz w:val="18"/>
                <w:szCs w:val="18"/>
              </w:rPr>
              <w:tab/>
            </w:r>
            <w:r>
              <w:rPr>
                <w:position w:val="1"/>
                <w:sz w:val="18"/>
                <w:szCs w:val="18"/>
              </w:rPr>
              <w:t>110,272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209" w:lineRule="exact"/>
              <w:ind w:left="294"/>
              <w:rPr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Transferred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to</w:t>
            </w:r>
            <w:r>
              <w:rPr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Board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of</w:t>
            </w:r>
            <w:r>
              <w:rPr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Education</w:t>
            </w:r>
          </w:p>
          <w:p w:rsidR="00000000" w:rsidRDefault="001440E3">
            <w:pPr>
              <w:pStyle w:val="TableParagraph"/>
              <w:tabs>
                <w:tab w:val="left" w:pos="5689"/>
                <w:tab w:val="left" w:pos="6106"/>
                <w:tab w:val="left" w:pos="7732"/>
                <w:tab w:val="left" w:pos="8573"/>
              </w:tabs>
              <w:kinsoku w:val="0"/>
              <w:overflowPunct w:val="0"/>
              <w:spacing w:line="213" w:lineRule="exact"/>
              <w:ind w:left="208" w:right="-8" w:firstLine="93"/>
              <w:rPr>
                <w:sz w:val="18"/>
                <w:szCs w:val="18"/>
              </w:rPr>
            </w:pPr>
            <w:r>
              <w:rPr>
                <w:w w:val="95"/>
                <w:sz w:val="19"/>
                <w:szCs w:val="19"/>
              </w:rPr>
              <w:t>Reserve</w:t>
            </w:r>
            <w:r>
              <w:rPr>
                <w:spacing w:val="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for</w:t>
            </w:r>
            <w:r>
              <w:rPr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Uncollected</w:t>
            </w:r>
            <w:r>
              <w:rPr>
                <w:spacing w:val="1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Taxes</w:t>
            </w:r>
            <w:r>
              <w:rPr>
                <w:w w:val="95"/>
                <w:sz w:val="19"/>
                <w:szCs w:val="19"/>
              </w:rPr>
              <w:tab/>
            </w:r>
            <w:r>
              <w:rPr>
                <w:w w:val="95"/>
                <w:sz w:val="18"/>
                <w:szCs w:val="18"/>
                <w:u w:val="single"/>
              </w:rPr>
              <w:tab/>
              <w:t>120</w:t>
            </w:r>
            <w:r>
              <w:rPr>
                <w:spacing w:val="-8"/>
                <w:w w:val="95"/>
                <w:sz w:val="18"/>
                <w:szCs w:val="18"/>
                <w:u w:val="single"/>
              </w:rPr>
              <w:t xml:space="preserve"> </w:t>
            </w:r>
            <w:r>
              <w:rPr>
                <w:w w:val="95"/>
                <w:sz w:val="18"/>
                <w:szCs w:val="18"/>
                <w:u w:val="single"/>
              </w:rPr>
              <w:t>564</w:t>
            </w:r>
            <w:r>
              <w:rPr>
                <w:w w:val="95"/>
                <w:sz w:val="18"/>
                <w:szCs w:val="18"/>
                <w:u w:val="single"/>
              </w:rPr>
              <w:tab/>
              <w:t>2.400.849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tabs>
                <w:tab w:val="left" w:pos="7710"/>
              </w:tabs>
              <w:kinsoku w:val="0"/>
              <w:overflowPunct w:val="0"/>
              <w:spacing w:line="217" w:lineRule="exact"/>
              <w:ind w:left="208"/>
              <w:rPr>
                <w:sz w:val="18"/>
                <w:szCs w:val="18"/>
              </w:rPr>
            </w:pPr>
            <w:r>
              <w:rPr>
                <w:w w:val="90"/>
                <w:sz w:val="19"/>
                <w:szCs w:val="19"/>
              </w:rPr>
              <w:t>Amount</w:t>
            </w:r>
            <w:r>
              <w:rPr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on</w:t>
            </w:r>
            <w:r>
              <w:rPr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\Vhich</w:t>
            </w:r>
            <w:r>
              <w:rPr>
                <w:spacing w:val="1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2.0%</w:t>
            </w:r>
            <w:r>
              <w:rPr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position w:val="7"/>
                <w:sz w:val="8"/>
                <w:szCs w:val="8"/>
              </w:rPr>
              <w:t>1</w:t>
            </w:r>
            <w:r>
              <w:rPr>
                <w:spacing w:val="-2"/>
                <w:w w:val="90"/>
                <w:position w:val="7"/>
                <w:sz w:val="8"/>
                <w:szCs w:val="8"/>
              </w:rPr>
              <w:t>1</w:t>
            </w:r>
            <w:r>
              <w:rPr>
                <w:w w:val="90"/>
                <w:sz w:val="19"/>
                <w:szCs w:val="19"/>
              </w:rPr>
              <w:t>CA</w:t>
            </w:r>
            <w:r>
              <w:rPr>
                <w:spacing w:val="9"/>
                <w:w w:val="90"/>
                <w:sz w:val="19"/>
                <w:szCs w:val="19"/>
              </w:rPr>
              <w:t>P</w:t>
            </w:r>
            <w:r>
              <w:rPr>
                <w:w w:val="90"/>
                <w:position w:val="7"/>
                <w:sz w:val="8"/>
                <w:szCs w:val="8"/>
              </w:rPr>
              <w:t xml:space="preserve">11 </w:t>
            </w:r>
            <w:r>
              <w:rPr>
                <w:spacing w:val="12"/>
                <w:w w:val="90"/>
                <w:position w:val="7"/>
                <w:sz w:val="8"/>
                <w:szCs w:val="8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is</w:t>
            </w:r>
            <w:r>
              <w:rPr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Applied</w:t>
            </w:r>
            <w:r>
              <w:rPr>
                <w:w w:val="90"/>
                <w:sz w:val="19"/>
                <w:szCs w:val="19"/>
              </w:rPr>
              <w:tab/>
            </w:r>
            <w:r>
              <w:rPr>
                <w:w w:val="90"/>
                <w:sz w:val="18"/>
                <w:szCs w:val="18"/>
              </w:rPr>
              <w:t>9,026,639</w:t>
            </w:r>
          </w:p>
          <w:p w:rsidR="00000000" w:rsidRDefault="001440E3">
            <w:pPr>
              <w:pStyle w:val="TableParagraph"/>
              <w:tabs>
                <w:tab w:val="left" w:pos="7861"/>
              </w:tabs>
              <w:kinsoku w:val="0"/>
              <w:overflowPunct w:val="0"/>
              <w:spacing w:line="215" w:lineRule="exact"/>
              <w:ind w:left="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CAP</w:t>
            </w:r>
            <w:r>
              <w:rPr>
                <w:sz w:val="18"/>
                <w:szCs w:val="18"/>
              </w:rPr>
              <w:tab/>
            </w:r>
            <w:r>
              <w:rPr>
                <w:position w:val="1"/>
                <w:sz w:val="18"/>
                <w:szCs w:val="18"/>
              </w:rPr>
              <w:t>180,533</w:t>
            </w:r>
          </w:p>
          <w:p w:rsidR="00000000" w:rsidRDefault="001440E3">
            <w:pPr>
              <w:pStyle w:val="TableParagraph"/>
              <w:tabs>
                <w:tab w:val="left" w:pos="7961"/>
              </w:tabs>
              <w:kinsoku w:val="0"/>
              <w:overflowPunct w:val="0"/>
              <w:spacing w:before="1"/>
              <w:ind w:lef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Construction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$1,893,800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.578</w:t>
            </w:r>
            <w:r>
              <w:rPr>
                <w:sz w:val="18"/>
                <w:szCs w:val="18"/>
              </w:rPr>
              <w:tab/>
              <w:t>10,946</w:t>
            </w:r>
          </w:p>
          <w:p w:rsidR="00000000" w:rsidRDefault="001440E3">
            <w:pPr>
              <w:pStyle w:val="TableParagraph"/>
              <w:tabs>
                <w:tab w:val="left" w:pos="7846"/>
              </w:tabs>
              <w:kinsoku w:val="0"/>
              <w:overflowPunct w:val="0"/>
              <w:spacing w:before="1"/>
              <w:ind w:left="25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Available</w:t>
            </w:r>
            <w:r>
              <w:rPr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from Baoking</w:t>
            </w:r>
            <w:r>
              <w:rPr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-</w:t>
            </w:r>
            <w:r>
              <w:rPr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2012</w:t>
            </w:r>
            <w:r>
              <w:rPr>
                <w:w w:val="105"/>
                <w:sz w:val="18"/>
                <w:szCs w:val="18"/>
              </w:rPr>
              <w:tab/>
              <w:t>582,878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tabs>
                <w:tab w:val="left" w:pos="7846"/>
              </w:tabs>
              <w:kinsoku w:val="0"/>
              <w:overflowPunct w:val="0"/>
              <w:ind w:left="215"/>
              <w:rPr>
                <w:sz w:val="18"/>
                <w:szCs w:val="18"/>
              </w:rPr>
            </w:pPr>
            <w:r>
              <w:rPr>
                <w:w w:val="95"/>
                <w:sz w:val="19"/>
                <w:szCs w:val="19"/>
              </w:rPr>
              <w:t>Total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Additional</w:t>
            </w:r>
            <w:r>
              <w:rPr>
                <w:spacing w:val="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Exceptions</w:t>
            </w:r>
            <w:r>
              <w:rPr>
                <w:w w:val="95"/>
                <w:sz w:val="19"/>
                <w:szCs w:val="19"/>
              </w:rPr>
              <w:tab/>
            </w:r>
            <w:r>
              <w:rPr>
                <w:w w:val="95"/>
                <w:sz w:val="18"/>
                <w:szCs w:val="18"/>
              </w:rPr>
              <w:t xml:space="preserve">774 </w:t>
            </w:r>
            <w:r>
              <w:rPr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357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tabs>
                <w:tab w:val="left" w:pos="6753"/>
                <w:tab w:val="left" w:pos="7653"/>
                <w:tab w:val="left" w:pos="8595"/>
              </w:tabs>
              <w:kinsoku w:val="0"/>
              <w:overflowPunct w:val="0"/>
              <w:ind w:left="35" w:right="-30"/>
              <w:jc w:val="center"/>
            </w:pPr>
            <w:r>
              <w:rPr>
                <w:sz w:val="18"/>
                <w:szCs w:val="18"/>
              </w:rPr>
              <w:t>Total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Allowable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Appropriations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Within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"CAPS"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thick"/>
              </w:rPr>
              <w:tab/>
              <w:t>$9</w:t>
            </w:r>
            <w:r>
              <w:rPr>
                <w:spacing w:val="7"/>
                <w:sz w:val="18"/>
                <w:szCs w:val="18"/>
                <w:u w:val="thick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>800</w:t>
            </w:r>
            <w:r>
              <w:rPr>
                <w:spacing w:val="9"/>
                <w:sz w:val="18"/>
                <w:szCs w:val="18"/>
                <w:u w:val="thick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 xml:space="preserve">996 </w:t>
            </w:r>
            <w:r>
              <w:rPr>
                <w:sz w:val="18"/>
                <w:szCs w:val="18"/>
                <w:u w:val="thick"/>
              </w:rPr>
              <w:tab/>
            </w:r>
          </w:p>
        </w:tc>
      </w:tr>
    </w:tbl>
    <w:p w:rsidR="00000000" w:rsidRDefault="001440E3">
      <w:pPr>
        <w:sectPr w:rsidR="00000000">
          <w:pgSz w:w="20160" w:h="12240" w:orient="landscape"/>
          <w:pgMar w:top="300" w:right="0" w:bottom="280" w:left="280" w:header="720" w:footer="720" w:gutter="0"/>
          <w:cols w:space="720" w:equalWidth="0">
            <w:col w:w="1988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line="195" w:lineRule="exact"/>
        <w:ind w:left="360"/>
      </w:pPr>
      <w:r>
        <w:rPr>
          <w:w w:val="90"/>
        </w:rPr>
        <w:lastRenderedPageBreak/>
        <w:t>NOTE:</w:t>
      </w:r>
    </w:p>
    <w:p w:rsidR="00000000" w:rsidRDefault="001440E3">
      <w:pPr>
        <w:kinsoku w:val="0"/>
        <w:overflowPunct w:val="0"/>
        <w:spacing w:before="27"/>
        <w:ind w:left="547"/>
        <w:rPr>
          <w:sz w:val="15"/>
          <w:szCs w:val="15"/>
        </w:rPr>
      </w:pPr>
      <w:r>
        <w:rPr>
          <w:w w:val="105"/>
          <w:sz w:val="15"/>
          <w:szCs w:val="15"/>
        </w:rPr>
        <w:t>MANDATORY</w:t>
      </w:r>
      <w:r>
        <w:rPr>
          <w:spacing w:val="1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MINIMUM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BUDGET</w:t>
      </w:r>
      <w:r>
        <w:rPr>
          <w:spacing w:val="-9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MESSAGE MUST</w:t>
      </w:r>
      <w:r>
        <w:rPr>
          <w:spacing w:val="-7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INCLUDE</w:t>
      </w:r>
      <w:r>
        <w:rPr>
          <w:spacing w:val="-10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THE</w:t>
      </w:r>
      <w:r>
        <w:rPr>
          <w:spacing w:val="-1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FOLLOWING:</w:t>
      </w:r>
    </w:p>
    <w:p w:rsidR="00000000" w:rsidRDefault="001440E3">
      <w:pPr>
        <w:numPr>
          <w:ilvl w:val="0"/>
          <w:numId w:val="1"/>
        </w:numPr>
        <w:tabs>
          <w:tab w:val="left" w:pos="886"/>
        </w:tabs>
        <w:kinsoku w:val="0"/>
        <w:overflowPunct w:val="0"/>
        <w:spacing w:before="47"/>
        <w:rPr>
          <w:sz w:val="13"/>
          <w:szCs w:val="13"/>
        </w:rPr>
      </w:pPr>
      <w:r>
        <w:rPr>
          <w:w w:val="105"/>
          <w:sz w:val="13"/>
          <w:szCs w:val="13"/>
        </w:rPr>
        <w:t>HOW</w:t>
      </w:r>
      <w:r>
        <w:rPr>
          <w:spacing w:val="1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1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1977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"CAP"</w:t>
      </w:r>
      <w:r>
        <w:rPr>
          <w:spacing w:val="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\VAS</w:t>
      </w:r>
      <w:r>
        <w:rPr>
          <w:spacing w:val="19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 xml:space="preserve">CALCULATED. </w:t>
      </w:r>
      <w:r>
        <w:rPr>
          <w:spacing w:val="2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(Explain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in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words</w:t>
      </w:r>
      <w:r>
        <w:rPr>
          <w:spacing w:val="9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what</w:t>
      </w:r>
      <w:r>
        <w:rPr>
          <w:spacing w:val="2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1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"CAPS"</w:t>
      </w:r>
      <w:r>
        <w:rPr>
          <w:spacing w:val="1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mean</w:t>
      </w:r>
      <w:r>
        <w:rPr>
          <w:spacing w:val="1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and</w:t>
      </w:r>
      <w:r>
        <w:rPr>
          <w:spacing w:val="9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show</w:t>
      </w:r>
      <w:r>
        <w:rPr>
          <w:spacing w:val="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figures)</w:t>
      </w:r>
    </w:p>
    <w:p w:rsidR="00000000" w:rsidRDefault="001440E3">
      <w:pPr>
        <w:numPr>
          <w:ilvl w:val="0"/>
          <w:numId w:val="1"/>
        </w:numPr>
        <w:tabs>
          <w:tab w:val="left" w:pos="886"/>
        </w:tabs>
        <w:kinsoku w:val="0"/>
        <w:overflowPunct w:val="0"/>
        <w:spacing w:before="58"/>
        <w:ind w:hanging="166"/>
        <w:rPr>
          <w:sz w:val="13"/>
          <w:szCs w:val="13"/>
        </w:rPr>
      </w:pPr>
      <w:r>
        <w:rPr>
          <w:w w:val="105"/>
          <w:sz w:val="13"/>
          <w:szCs w:val="13"/>
        </w:rPr>
        <w:t>2010</w:t>
      </w:r>
      <w:r>
        <w:rPr>
          <w:spacing w:val="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"CAP"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LEVY</w:t>
      </w:r>
      <w:r>
        <w:rPr>
          <w:spacing w:val="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CAP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WORKBOOKSUJ\.ll\.IARY</w:t>
      </w:r>
    </w:p>
    <w:p w:rsidR="00000000" w:rsidRDefault="001440E3">
      <w:pPr>
        <w:numPr>
          <w:ilvl w:val="0"/>
          <w:numId w:val="1"/>
        </w:numPr>
        <w:tabs>
          <w:tab w:val="left" w:pos="878"/>
        </w:tabs>
        <w:kinsoku w:val="0"/>
        <w:overflowPunct w:val="0"/>
        <w:spacing w:before="66"/>
        <w:ind w:left="877" w:hanging="165"/>
        <w:rPr>
          <w:sz w:val="13"/>
          <w:szCs w:val="13"/>
        </w:rPr>
      </w:pPr>
      <w:r>
        <w:rPr>
          <w:w w:val="105"/>
          <w:sz w:val="13"/>
          <w:szCs w:val="13"/>
        </w:rPr>
        <w:t>A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SUJ\.ll\.IARY</w:t>
      </w:r>
      <w:r>
        <w:rPr>
          <w:spacing w:val="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BY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FUNCTION</w:t>
      </w:r>
      <w:r>
        <w:rPr>
          <w:spacing w:val="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OF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-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APPROPRIATIONS</w:t>
      </w:r>
      <w:r>
        <w:rPr>
          <w:spacing w:val="-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THAT</w:t>
      </w:r>
      <w:r>
        <w:rPr>
          <w:spacing w:val="-1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ARE</w:t>
      </w:r>
      <w:r>
        <w:rPr>
          <w:spacing w:val="-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SPREAD</w:t>
      </w:r>
      <w:r>
        <w:rPr>
          <w:spacing w:val="-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AJ\.IONG</w:t>
      </w:r>
      <w:r>
        <w:rPr>
          <w:spacing w:val="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J\-IORE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THAN</w:t>
      </w:r>
      <w:r>
        <w:rPr>
          <w:spacing w:val="-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ONE</w:t>
      </w:r>
      <w:r>
        <w:rPr>
          <w:spacing w:val="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OFFICIAL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LINE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ITEJ\.I</w:t>
      </w:r>
    </w:p>
    <w:p w:rsidR="00000000" w:rsidRDefault="001440E3">
      <w:pPr>
        <w:kinsoku w:val="0"/>
        <w:overflowPunct w:val="0"/>
        <w:spacing w:before="48"/>
        <w:ind w:left="1215"/>
        <w:rPr>
          <w:sz w:val="13"/>
          <w:szCs w:val="13"/>
        </w:rPr>
      </w:pPr>
      <w:r>
        <w:rPr>
          <w:sz w:val="13"/>
          <w:szCs w:val="13"/>
        </w:rPr>
        <w:t>(e.g.</w:t>
      </w:r>
      <w:r>
        <w:rPr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4"/>
          <w:szCs w:val="14"/>
        </w:rPr>
        <w:t>If</w:t>
      </w:r>
      <w:r>
        <w:rPr>
          <w:spacing w:val="1"/>
          <w:sz w:val="13"/>
          <w:szCs w:val="13"/>
        </w:rPr>
        <w:t>Police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S&amp;\V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appears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in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>the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regular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>section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>and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also</w:t>
      </w:r>
      <w:r>
        <w:rPr>
          <w:spacing w:val="6"/>
          <w:sz w:val="13"/>
          <w:szCs w:val="13"/>
        </w:rPr>
        <w:t xml:space="preserve"> </w:t>
      </w:r>
      <w:r>
        <w:rPr>
          <w:sz w:val="13"/>
          <w:szCs w:val="13"/>
        </w:rPr>
        <w:t>under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•operations</w:t>
      </w:r>
      <w:r>
        <w:rPr>
          <w:spacing w:val="16"/>
          <w:sz w:val="13"/>
          <w:szCs w:val="13"/>
        </w:rPr>
        <w:t xml:space="preserve"> </w:t>
      </w:r>
      <w:r>
        <w:rPr>
          <w:sz w:val="13"/>
          <w:szCs w:val="13"/>
        </w:rPr>
        <w:t>Excluded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from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"CAPS•</w:t>
      </w:r>
      <w:r>
        <w:rPr>
          <w:spacing w:val="7"/>
          <w:sz w:val="13"/>
          <w:szCs w:val="13"/>
        </w:rPr>
        <w:t xml:space="preserve"> </w:t>
      </w:r>
      <w:r>
        <w:rPr>
          <w:sz w:val="13"/>
          <w:szCs w:val="13"/>
        </w:rPr>
        <w:t>section•,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combine</w:t>
      </w:r>
      <w:r>
        <w:rPr>
          <w:spacing w:val="14"/>
          <w:sz w:val="13"/>
          <w:szCs w:val="13"/>
        </w:rPr>
        <w:t xml:space="preserve"> </w:t>
      </w:r>
      <w:r>
        <w:rPr>
          <w:sz w:val="14"/>
          <w:szCs w:val="14"/>
        </w:rPr>
        <w:t>the</w:t>
      </w:r>
      <w:r>
        <w:rPr>
          <w:spacing w:val="10"/>
          <w:sz w:val="14"/>
          <w:szCs w:val="14"/>
        </w:rPr>
        <w:t xml:space="preserve"> </w:t>
      </w:r>
      <w:r>
        <w:rPr>
          <w:sz w:val="13"/>
          <w:szCs w:val="13"/>
        </w:rPr>
        <w:t>figures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>for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purposes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>of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citizen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>understanding.)</w:t>
      </w:r>
    </w:p>
    <w:p w:rsidR="00000000" w:rsidRDefault="001440E3">
      <w:pPr>
        <w:kinsoku w:val="0"/>
        <w:overflowPunct w:val="0"/>
        <w:spacing w:before="14" w:line="180" w:lineRule="exact"/>
        <w:rPr>
          <w:sz w:val="18"/>
          <w:szCs w:val="18"/>
        </w:rPr>
      </w:pPr>
      <w:r>
        <w:br w:type="column"/>
      </w:r>
    </w:p>
    <w:p w:rsidR="00000000" w:rsidRDefault="001440E3">
      <w:pPr>
        <w:kinsoku w:val="0"/>
        <w:overflowPunct w:val="0"/>
        <w:ind w:left="360"/>
        <w:rPr>
          <w:sz w:val="18"/>
          <w:szCs w:val="18"/>
        </w:rPr>
      </w:pPr>
      <w:r>
        <w:rPr>
          <w:w w:val="110"/>
          <w:sz w:val="18"/>
          <w:szCs w:val="18"/>
        </w:rPr>
        <w:t>Sheet</w:t>
      </w:r>
      <w:r>
        <w:rPr>
          <w:spacing w:val="-1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3b(la)</w:t>
      </w:r>
    </w:p>
    <w:p w:rsidR="00000000" w:rsidRDefault="001440E3">
      <w:pPr>
        <w:kinsoku w:val="0"/>
        <w:overflowPunct w:val="0"/>
        <w:ind w:left="360"/>
        <w:rPr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280" w:header="720" w:footer="720" w:gutter="0"/>
          <w:cols w:num="2" w:space="720" w:equalWidth="0">
            <w:col w:w="10388" w:space="473"/>
            <w:col w:w="9019"/>
          </w:cols>
          <w:noEndnote/>
        </w:sectPr>
      </w:pPr>
    </w:p>
    <w:p w:rsidR="00000000" w:rsidRDefault="001440E3">
      <w:pPr>
        <w:numPr>
          <w:ilvl w:val="0"/>
          <w:numId w:val="1"/>
        </w:numPr>
        <w:tabs>
          <w:tab w:val="left" w:pos="886"/>
        </w:tabs>
        <w:kinsoku w:val="0"/>
        <w:overflowPunct w:val="0"/>
        <w:spacing w:before="85"/>
        <w:ind w:hanging="166"/>
        <w:rPr>
          <w:sz w:val="13"/>
          <w:szCs w:val="13"/>
        </w:rPr>
      </w:pPr>
      <w:r>
        <w:rPr>
          <w:noProof/>
        </w:rPr>
        <w:lastRenderedPageBreak/>
        <w:pict>
          <v:shape id="_x0000_s1108" style="position:absolute;left:0;text-align:left;margin-left:1005.45pt;margin-top:1.75pt;width:1pt;height:329.9pt;z-index:-251888128;mso-position-horizontal-relative:page;mso-position-vertical-relative:page" coordsize="20,6598" o:allowincell="f" path="m,6597hhl,e" filled="f" strokeweight=".25372mm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910.15pt;margin-top:321.75pt;width:90.3pt;height:1pt;z-index:-251887104;mso-position-horizontal-relative:page;mso-position-vertical-relative:page" coordsize="1806,20" o:allowincell="f" path="m,hhl1805,e" filled="f" strokeweight=".25372mm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910.15pt;margin-top:332.2pt;width:90.65pt;height:1pt;z-index:-251886080;mso-position-horizontal-relative:page;mso-position-vertical-relative:page" coordsize="1813,20" o:allowincell="f" path="m,hhl1812,e" filled="f" strokeweight=".25372mm">
            <v:path arrowok="t"/>
            <w10:wrap anchorx="page" anchory="page"/>
          </v:shape>
        </w:pict>
      </w:r>
      <w:r>
        <w:rPr>
          <w:w w:val="105"/>
          <w:sz w:val="13"/>
          <w:szCs w:val="13"/>
        </w:rPr>
        <w:t>INFOMIATION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OR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</w:t>
      </w:r>
      <w:r>
        <w:rPr>
          <w:spacing w:val="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SCHEDULE</w:t>
      </w:r>
      <w:r>
        <w:rPr>
          <w:spacing w:val="9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SHOWING</w:t>
      </w:r>
      <w:r>
        <w:rPr>
          <w:spacing w:val="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Al\.f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OUNTS</w:t>
      </w:r>
      <w:r>
        <w:rPr>
          <w:spacing w:val="1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CONTRIBUTED</w:t>
      </w:r>
      <w:r>
        <w:rPr>
          <w:spacing w:val="2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FR01il</w:t>
      </w:r>
      <w:r>
        <w:rPr>
          <w:spacing w:val="1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El\.IPLOYEES.</w:t>
      </w:r>
      <w:r>
        <w:rPr>
          <w:spacing w:val="1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1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EMPLOYER</w:t>
      </w:r>
      <w:r>
        <w:rPr>
          <w:spacing w:val="1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SHARE</w:t>
      </w:r>
      <w:r>
        <w:rPr>
          <w:spacing w:val="-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AND</w:t>
      </w:r>
      <w:r>
        <w:rPr>
          <w:spacing w:val="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TOTAL</w:t>
      </w:r>
      <w:r>
        <w:rPr>
          <w:spacing w:val="1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COST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HEALTH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CARE</w:t>
      </w:r>
      <w:r>
        <w:rPr>
          <w:spacing w:val="1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COVERAGE</w:t>
      </w:r>
      <w:r>
        <w:rPr>
          <w:spacing w:val="1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(Refer</w:t>
      </w:r>
      <w:r>
        <w:rPr>
          <w:spacing w:val="1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to</w:t>
      </w:r>
      <w:r>
        <w:rPr>
          <w:spacing w:val="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LFN</w:t>
      </w:r>
      <w:r>
        <w:rPr>
          <w:spacing w:val="1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2011</w:t>
      </w:r>
      <w:r>
        <w:rPr>
          <w:spacing w:val="1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4)</w:t>
      </w:r>
    </w:p>
    <w:p w:rsidR="00000000" w:rsidRDefault="001440E3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83"/>
        <w:ind w:right="82"/>
        <w:jc w:val="right"/>
        <w:rPr>
          <w:sz w:val="13"/>
          <w:szCs w:val="13"/>
        </w:rPr>
      </w:pPr>
      <w:r>
        <w:rPr>
          <w:w w:val="95"/>
          <w:sz w:val="13"/>
          <w:szCs w:val="13"/>
        </w:rPr>
        <w:t>5(281201</w:t>
      </w:r>
    </w:p>
    <w:p w:rsidR="00000000" w:rsidRDefault="001440E3">
      <w:pPr>
        <w:kinsoku w:val="0"/>
        <w:overflowPunct w:val="0"/>
        <w:spacing w:before="83"/>
        <w:ind w:right="82"/>
        <w:jc w:val="right"/>
        <w:rPr>
          <w:sz w:val="13"/>
          <w:szCs w:val="13"/>
        </w:rPr>
        <w:sectPr w:rsidR="00000000">
          <w:type w:val="continuous"/>
          <w:pgSz w:w="20160" w:h="12240" w:orient="landscape"/>
          <w:pgMar w:top="60" w:right="0" w:bottom="0" w:left="280" w:header="720" w:footer="720" w:gutter="0"/>
          <w:cols w:space="720" w:equalWidth="0">
            <w:col w:w="19880"/>
          </w:cols>
          <w:noEndnote/>
        </w:sectPr>
      </w:pPr>
    </w:p>
    <w:p w:rsidR="00000000" w:rsidRDefault="001440E3">
      <w:pPr>
        <w:kinsoku w:val="0"/>
        <w:overflowPunct w:val="0"/>
        <w:spacing w:line="600" w:lineRule="exact"/>
        <w:ind w:left="625"/>
        <w:rPr>
          <w:rFonts w:ascii="Arial" w:hAnsi="Arial" w:cs="Arial"/>
          <w:sz w:val="61"/>
          <w:szCs w:val="61"/>
        </w:rPr>
      </w:pPr>
      <w:r>
        <w:rPr>
          <w:noProof/>
        </w:rPr>
        <w:lastRenderedPageBreak/>
        <w:pict>
          <v:shape id="_x0000_s1111" type="#_x0000_t202" style="position:absolute;left:0;text-align:left;margin-left:65.3pt;margin-top:19.6pt;width:2pt;height:11pt;z-index:-251881984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22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w w:val="50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225"/>
          <w:sz w:val="17"/>
          <w:szCs w:val="17"/>
        </w:rPr>
        <w:t>'</w:t>
      </w:r>
      <w:r>
        <w:rPr>
          <w:spacing w:val="-83"/>
          <w:w w:val="225"/>
          <w:sz w:val="17"/>
          <w:szCs w:val="17"/>
        </w:rPr>
        <w:t xml:space="preserve"> </w:t>
      </w:r>
      <w:r>
        <w:rPr>
          <w:rFonts w:ascii="Arial" w:hAnsi="Arial" w:cs="Arial"/>
          <w:w w:val="75"/>
          <w:sz w:val="61"/>
          <w:szCs w:val="61"/>
        </w:rPr>
        <w:t>.</w:t>
      </w:r>
    </w:p>
    <w:p w:rsidR="00000000" w:rsidRDefault="001440E3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Heading9"/>
        <w:kinsoku w:val="0"/>
        <w:overflowPunct w:val="0"/>
        <w:spacing w:before="73"/>
        <w:ind w:left="7603" w:right="7187"/>
        <w:jc w:val="center"/>
      </w:pPr>
      <w:r>
        <w:rPr>
          <w:noProof/>
        </w:rPr>
        <w:pict>
          <v:group id="_x0000_s1112" style="position:absolute;left:0;text-align:left;margin-left:59.9pt;margin-top:-12.2pt;width:491.65pt;height:55.25pt;z-index:-251884032;mso-position-horizontal-relative:page" coordorigin="1198,-244" coordsize="9833,1105" o:allowincell="f">
            <v:shape id="_x0000_s1113" style="position:absolute;left:1205;top:-226;width:9819;height:20" coordsize="9819,20" o:allowincell="f" path="m,hhl9818,e" filled="f" strokeweight=".25317mm">
              <v:path arrowok="t"/>
            </v:shape>
            <v:shape id="_x0000_s1114" style="position:absolute;left:6857;top:-237;width:20;height:1091" coordsize="20,1091" o:allowincell="f" path="m,1091hhl,e" filled="f" strokeweight=".25317mm">
              <v:path arrowok="t"/>
            </v:shape>
            <w10:wrap anchorx="page"/>
          </v:group>
        </w:pict>
      </w:r>
      <w:r>
        <w:rPr>
          <w:noProof/>
        </w:rPr>
        <w:pict>
          <v:shape id="_x0000_s1115" style="position:absolute;left:0;text-align:left;margin-left:769.15pt;margin-top:-11.5pt;width:1pt;height:54.55pt;z-index:-251883008;mso-position-horizontal-relative:page;mso-position-vertical-relative:text" coordsize="20,1091" o:allowincell="f" path="m,1091hhl,e" filled="f" strokeweight=".25317mm">
            <v:path arrowok="t"/>
            <w10:wrap anchorx="page"/>
          </v:shape>
        </w:pict>
      </w:r>
      <w:r>
        <w:rPr>
          <w:w w:val="105"/>
        </w:rPr>
        <w:t>EXPLANATORY</w:t>
      </w:r>
      <w:r>
        <w:rPr>
          <w:spacing w:val="3"/>
          <w:w w:val="105"/>
        </w:rPr>
        <w:t xml:space="preserve"> </w:t>
      </w:r>
      <w:r>
        <w:rPr>
          <w:w w:val="105"/>
        </w:rPr>
        <w:t>STATEMENT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before="65"/>
        <w:ind w:left="7603" w:right="6596"/>
        <w:jc w:val="center"/>
        <w:rPr>
          <w:sz w:val="21"/>
          <w:szCs w:val="21"/>
        </w:rPr>
      </w:pPr>
      <w:r>
        <w:rPr>
          <w:sz w:val="21"/>
          <w:szCs w:val="21"/>
        </w:rPr>
        <w:t>BUDGET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MESSAGE</w:t>
      </w:r>
    </w:p>
    <w:p w:rsidR="00000000" w:rsidRDefault="001440E3">
      <w:pPr>
        <w:kinsoku w:val="0"/>
        <w:overflowPunct w:val="0"/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19"/>
        <w:gridCol w:w="5962"/>
        <w:gridCol w:w="727"/>
        <w:gridCol w:w="1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0819" w:type="dxa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0" w:lineRule="exact"/>
              <w:ind w:left="5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TAX</w:t>
            </w:r>
            <w:r>
              <w:rPr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LEVY</w:t>
            </w:r>
            <w:r>
              <w:rPr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CAP</w:t>
            </w:r>
          </w:p>
          <w:p w:rsidR="00000000" w:rsidRDefault="001440E3">
            <w:pPr>
              <w:pStyle w:val="TableParagraph"/>
              <w:kinsoku w:val="0"/>
              <w:overflowPunct w:val="0"/>
              <w:ind w:left="50"/>
            </w:pPr>
            <w:r>
              <w:rPr>
                <w:w w:val="90"/>
                <w:sz w:val="19"/>
                <w:szCs w:val="19"/>
              </w:rPr>
              <w:t>Chapter</w:t>
            </w:r>
            <w:r>
              <w:rPr>
                <w:spacing w:val="2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 xml:space="preserve">62 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created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several</w:t>
            </w:r>
            <w:r>
              <w:rPr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ne\v</w:t>
            </w:r>
            <w:r>
              <w:rPr>
                <w:spacing w:val="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property</w:t>
            </w:r>
            <w:r>
              <w:rPr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tax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and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local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government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budgeting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" w:line="188" w:lineRule="exact"/>
              <w:ind w:left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II.</w:t>
            </w:r>
            <w:r>
              <w:rPr>
                <w:spacing w:val="-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CALCULATION</w:t>
            </w:r>
            <w:r>
              <w:rPr>
                <w:spacing w:val="15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OF</w:t>
            </w:r>
            <w:r>
              <w:rPr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LEVY</w:t>
            </w:r>
            <w:r>
              <w:rPr>
                <w:spacing w:val="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CAP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209" w:lineRule="exact"/>
              <w:ind w:left="380"/>
            </w:pPr>
            <w:r>
              <w:rPr>
                <w:w w:val="90"/>
                <w:sz w:val="19"/>
                <w:szCs w:val="19"/>
              </w:rPr>
              <w:t>Prior</w:t>
            </w:r>
            <w:r>
              <w:rPr>
                <w:spacing w:val="2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Year</w:t>
            </w:r>
            <w:r>
              <w:rPr>
                <w:spacing w:val="1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Amount</w:t>
            </w:r>
            <w:r>
              <w:rPr>
                <w:spacing w:val="2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to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be</w:t>
            </w:r>
            <w:r>
              <w:rPr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Raised</w:t>
            </w:r>
            <w:r>
              <w:rPr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by</w:t>
            </w:r>
            <w:r>
              <w:rPr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Taxation</w:t>
            </w:r>
            <w:r>
              <w:rPr>
                <w:spacing w:val="2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for</w:t>
            </w:r>
            <w:r>
              <w:rPr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Municipal</w:t>
            </w:r>
            <w:r>
              <w:rPr>
                <w:spacing w:val="1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Purposes</w:t>
            </w: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single" w:sz="5" w:space="0" w:color="000000"/>
              <w:left w:val="nil"/>
              <w:bottom w:val="nil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994"/>
            </w:pPr>
            <w:r>
              <w:rPr>
                <w:w w:val="110"/>
                <w:sz w:val="17"/>
                <w:szCs w:val="17"/>
              </w:rPr>
              <w:t>7,288,004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57"/>
            </w:pPr>
            <w:r>
              <w:rPr>
                <w:w w:val="90"/>
                <w:sz w:val="19"/>
                <w:szCs w:val="19"/>
              </w:rPr>
              <w:t>initiatives.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559"/>
            </w:pPr>
            <w:r>
              <w:rPr>
                <w:w w:val="90"/>
                <w:sz w:val="19"/>
                <w:szCs w:val="19"/>
              </w:rPr>
              <w:t>Less:</w:t>
            </w:r>
            <w:r>
              <w:rPr>
                <w:spacing w:val="2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One</w:t>
            </w:r>
            <w:r>
              <w:rPr>
                <w:spacing w:val="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Year</w:t>
            </w:r>
            <w:r>
              <w:rPr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Waivers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2" w:lineRule="exact"/>
              <w:ind w:left="559"/>
            </w:pPr>
            <w:r>
              <w:rPr>
                <w:w w:val="95"/>
                <w:sz w:val="19"/>
                <w:szCs w:val="19"/>
              </w:rPr>
              <w:t>Less:</w:t>
            </w:r>
            <w:r>
              <w:rPr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Prior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Year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Capital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Improvement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Fund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spacing w:val="-20"/>
                <w:sz w:val="17"/>
                <w:szCs w:val="17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Down</w:t>
            </w:r>
            <w:r>
              <w:rPr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Payments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1" w:lineRule="exact"/>
              <w:ind w:left="43"/>
            </w:pPr>
            <w:r>
              <w:rPr>
                <w:w w:val="105"/>
                <w:sz w:val="17"/>
                <w:szCs w:val="17"/>
              </w:rPr>
              <w:t>The</w:t>
            </w:r>
            <w:r>
              <w:rPr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law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(N.J.S.A.</w:t>
            </w:r>
            <w:r>
              <w:rPr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40A:4-45.44</w:t>
            </w:r>
            <w:r>
              <w:rPr>
                <w:spacing w:val="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through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45.47) establishes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formula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that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limits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the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amount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2" w:lineRule="exact"/>
              <w:ind w:left="566"/>
            </w:pPr>
            <w:r>
              <w:rPr>
                <w:w w:val="90"/>
                <w:sz w:val="19"/>
                <w:szCs w:val="19"/>
              </w:rPr>
              <w:t>Less: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Prior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Year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Deferred</w:t>
            </w:r>
            <w:r>
              <w:rPr>
                <w:spacing w:val="3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Charges</w:t>
            </w:r>
            <w:r>
              <w:rPr>
                <w:spacing w:val="1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to</w:t>
            </w:r>
            <w:r>
              <w:rPr>
                <w:spacing w:val="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Future</w:t>
            </w:r>
            <w:r>
              <w:rPr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Taxation</w:t>
            </w:r>
            <w:r>
              <w:rPr>
                <w:spacing w:val="2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Unfunded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0" w:lineRule="exact"/>
              <w:ind w:left="50"/>
            </w:pPr>
            <w:r>
              <w:rPr>
                <w:w w:val="105"/>
                <w:sz w:val="17"/>
                <w:szCs w:val="17"/>
              </w:rPr>
              <w:t>to</w:t>
            </w:r>
            <w:r>
              <w:rPr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be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raised by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taxation</w:t>
            </w:r>
            <w:r>
              <w:rPr>
                <w:spacing w:val="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(tax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levy)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for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the local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municipal</w:t>
            </w:r>
            <w:r>
              <w:rPr>
                <w:spacing w:val="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budget.</w:t>
            </w:r>
            <w:r>
              <w:rPr>
                <w:spacing w:val="3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The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exception</w:t>
            </w:r>
            <w:r>
              <w:rPr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to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the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levy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cap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/>
              <w:ind w:left="574"/>
            </w:pPr>
            <w:r>
              <w:rPr>
                <w:sz w:val="17"/>
                <w:szCs w:val="17"/>
              </w:rPr>
              <w:t>Changes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3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Service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Provider</w:t>
            </w:r>
            <w:r>
              <w:rPr>
                <w:spacing w:val="2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(+/-)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8" w:lineRule="exact"/>
              <w:ind w:left="50"/>
            </w:pPr>
            <w:r>
              <w:rPr>
                <w:w w:val="90"/>
                <w:sz w:val="19"/>
                <w:szCs w:val="19"/>
              </w:rPr>
              <w:t>are</w:t>
            </w:r>
            <w:r>
              <w:rPr>
                <w:spacing w:val="-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municipalities</w:t>
            </w:r>
            <w:r>
              <w:rPr>
                <w:spacing w:val="1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that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have</w:t>
            </w:r>
            <w:r>
              <w:rPr>
                <w:spacing w:val="1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</w:t>
            </w:r>
            <w:r>
              <w:rPr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municipal</w:t>
            </w:r>
            <w:r>
              <w:rPr>
                <w:spacing w:val="2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purpose</w:t>
            </w:r>
            <w:r>
              <w:rPr>
                <w:spacing w:val="2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tax</w:t>
            </w:r>
            <w:r>
              <w:rPr>
                <w:spacing w:val="1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rate</w:t>
            </w:r>
            <w:r>
              <w:rPr>
                <w:spacing w:val="1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of</w:t>
            </w:r>
            <w:r>
              <w:rPr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$.10</w:t>
            </w:r>
            <w:r>
              <w:rPr>
                <w:spacing w:val="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or</w:t>
            </w:r>
            <w:r>
              <w:rPr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less</w:t>
            </w:r>
            <w:r>
              <w:rPr>
                <w:spacing w:val="1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for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previous</w:t>
            </w:r>
            <w:r>
              <w:rPr>
                <w:spacing w:val="2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tax</w:t>
            </w:r>
            <w:r>
              <w:rPr>
                <w:spacing w:val="1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year.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5" w:lineRule="exact"/>
              <w:ind w:left="387"/>
            </w:pPr>
            <w:r>
              <w:rPr>
                <w:w w:val="90"/>
                <w:sz w:val="19"/>
                <w:szCs w:val="19"/>
              </w:rPr>
              <w:t>Net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Prior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Year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Tax</w:t>
            </w:r>
            <w:r>
              <w:rPr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Levy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for</w:t>
            </w:r>
            <w:r>
              <w:rPr>
                <w:spacing w:val="1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Municipal</w:t>
            </w:r>
            <w:r>
              <w:rPr>
                <w:spacing w:val="2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Purpose</w:t>
            </w:r>
            <w:r>
              <w:rPr>
                <w:spacing w:val="2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Tax</w:t>
            </w:r>
            <w:r>
              <w:rPr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for</w:t>
            </w:r>
            <w:r>
              <w:rPr>
                <w:spacing w:val="1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Cap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Calculation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single" w:sz="5" w:space="0" w:color="000000"/>
              <w:left w:val="nil"/>
              <w:bottom w:val="nil"/>
              <w:right w:val="single" w:sz="11" w:space="0" w:color="000000"/>
            </w:tcBorders>
          </w:tcPr>
          <w:p w:rsidR="00000000" w:rsidRDefault="001440E3">
            <w:pPr>
              <w:pStyle w:val="TableParagraph"/>
              <w:tabs>
                <w:tab w:val="left" w:pos="1028"/>
                <w:tab w:val="left" w:pos="1868"/>
              </w:tabs>
              <w:kinsoku w:val="0"/>
              <w:overflowPunct w:val="0"/>
              <w:spacing w:before="5"/>
              <w:ind w:left="40"/>
            </w:pP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pacing w:val="-2"/>
                <w:w w:val="110"/>
                <w:sz w:val="17"/>
                <w:szCs w:val="17"/>
                <w:u w:val="single"/>
              </w:rPr>
              <w:t>7.</w:t>
            </w:r>
            <w:r>
              <w:rPr>
                <w:spacing w:val="-3"/>
                <w:w w:val="110"/>
                <w:sz w:val="17"/>
                <w:szCs w:val="17"/>
                <w:u w:val="single"/>
              </w:rPr>
              <w:t>288,004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6" w:lineRule="exact"/>
              <w:ind w:left="566"/>
            </w:pPr>
            <w:r>
              <w:rPr>
                <w:w w:val="95"/>
                <w:sz w:val="19"/>
                <w:szCs w:val="19"/>
              </w:rPr>
              <w:t>Plus: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2%</w:t>
            </w:r>
            <w:r>
              <w:rPr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Cap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Increase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1159"/>
            </w:pPr>
            <w:r>
              <w:rPr>
                <w:w w:val="105"/>
                <w:sz w:val="17"/>
                <w:szCs w:val="17"/>
              </w:rPr>
              <w:t>145,760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9" w:lineRule="exact"/>
              <w:ind w:left="43"/>
            </w:pP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basis</w:t>
            </w:r>
            <w:r>
              <w:rPr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of</w:t>
            </w:r>
            <w:r>
              <w:rPr>
                <w:spacing w:val="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formula</w:t>
            </w:r>
            <w:r>
              <w:rPr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is</w:t>
            </w:r>
            <w:r>
              <w:rPr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</w:t>
            </w:r>
            <w:r>
              <w:rPr>
                <w:spacing w:val="-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t\vo</w:t>
            </w:r>
            <w:r>
              <w:rPr>
                <w:spacing w:val="1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percent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increase</w:t>
            </w:r>
            <w:r>
              <w:rPr>
                <w:spacing w:val="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to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the</w:t>
            </w:r>
            <w:r>
              <w:rPr>
                <w:spacing w:val="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previous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year's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amount</w:t>
            </w:r>
            <w:r>
              <w:rPr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to</w:t>
            </w:r>
            <w:r>
              <w:rPr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be</w:t>
            </w:r>
            <w:r>
              <w:rPr>
                <w:spacing w:val="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raised</w:t>
            </w:r>
            <w:r>
              <w:rPr>
                <w:spacing w:val="2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by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6" w:lineRule="exact"/>
              <w:ind w:left="559"/>
            </w:pPr>
            <w:r>
              <w:rPr>
                <w:w w:val="90"/>
                <w:sz w:val="19"/>
                <w:szCs w:val="19"/>
              </w:rPr>
              <w:t>Plus:</w:t>
            </w:r>
            <w:r>
              <w:rPr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Prior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Year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Extraordinary</w:t>
            </w:r>
            <w:r>
              <w:rPr>
                <w:spacing w:val="3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Aid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Award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4" w:lineRule="exact"/>
              <w:ind w:left="43"/>
            </w:pPr>
            <w:r>
              <w:rPr>
                <w:w w:val="90"/>
                <w:sz w:val="19"/>
                <w:szCs w:val="19"/>
              </w:rPr>
              <w:t>taxation,</w:t>
            </w:r>
            <w:r>
              <w:rPr>
                <w:spacing w:val="2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\Vhich</w:t>
            </w:r>
            <w:r>
              <w:rPr>
                <w:spacing w:val="23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is</w:t>
            </w:r>
            <w:r>
              <w:rPr>
                <w:spacing w:val="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subject</w:t>
            </w:r>
            <w:r>
              <w:rPr>
                <w:spacing w:val="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to</w:t>
            </w:r>
            <w:r>
              <w:rPr>
                <w:spacing w:val="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various</w:t>
            </w:r>
            <w:r>
              <w:rPr>
                <w:spacing w:val="1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 xml:space="preserve">modifications. </w:t>
            </w:r>
            <w:r>
              <w:rPr>
                <w:spacing w:val="3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Modifications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exist</w:t>
            </w:r>
            <w:r>
              <w:rPr>
                <w:spacing w:val="1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for</w:t>
            </w:r>
            <w:r>
              <w:rPr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waivers,</w:t>
            </w:r>
            <w:r>
              <w:rPr>
                <w:spacing w:val="2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changes</w:t>
            </w:r>
            <w:r>
              <w:rPr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/>
              <w:ind w:left="387"/>
            </w:pPr>
            <w:r>
              <w:rPr>
                <w:w w:val="105"/>
                <w:sz w:val="17"/>
                <w:szCs w:val="17"/>
              </w:rPr>
              <w:t>Adjusted</w:t>
            </w:r>
            <w:r>
              <w:rPr>
                <w:spacing w:val="4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Tax</w:t>
            </w:r>
            <w:r>
              <w:rPr>
                <w:spacing w:val="2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Levy</w:t>
            </w:r>
            <w:r>
              <w:rPr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Prior</w:t>
            </w:r>
            <w:r>
              <w:rPr>
                <w:spacing w:val="2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to</w:t>
            </w:r>
            <w:r>
              <w:rPr>
                <w:spacing w:val="2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Exclusions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single" w:sz="5" w:space="0" w:color="000000"/>
              <w:left w:val="nil"/>
              <w:bottom w:val="nil"/>
              <w:right w:val="single" w:sz="11" w:space="0" w:color="000000"/>
            </w:tcBorders>
          </w:tcPr>
          <w:p w:rsidR="00000000" w:rsidRDefault="001440E3">
            <w:pPr>
              <w:pStyle w:val="TableParagraph"/>
              <w:tabs>
                <w:tab w:val="left" w:pos="1021"/>
                <w:tab w:val="left" w:pos="1868"/>
              </w:tabs>
              <w:kinsoku w:val="0"/>
              <w:overflowPunct w:val="0"/>
              <w:spacing w:before="1"/>
              <w:ind w:left="40"/>
            </w:pP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w w:val="110"/>
                <w:sz w:val="17"/>
                <w:szCs w:val="17"/>
                <w:u w:val="single"/>
              </w:rPr>
              <w:t>7.433</w:t>
            </w:r>
            <w:r>
              <w:rPr>
                <w:spacing w:val="-10"/>
                <w:w w:val="110"/>
                <w:sz w:val="17"/>
                <w:szCs w:val="17"/>
                <w:u w:val="single"/>
              </w:rPr>
              <w:t xml:space="preserve"> </w:t>
            </w:r>
            <w:r>
              <w:rPr>
                <w:w w:val="110"/>
                <w:sz w:val="17"/>
                <w:szCs w:val="17"/>
                <w:u w:val="single"/>
              </w:rPr>
              <w:t>764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1" w:lineRule="exact"/>
              <w:ind w:left="43"/>
            </w:pPr>
            <w:r>
              <w:rPr>
                <w:w w:val="90"/>
                <w:sz w:val="19"/>
                <w:szCs w:val="19"/>
              </w:rPr>
              <w:t>service</w:t>
            </w:r>
            <w:r>
              <w:rPr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delivery,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deferred</w:t>
            </w:r>
            <w:r>
              <w:rPr>
                <w:spacing w:val="2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charges,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special</w:t>
            </w:r>
            <w:r>
              <w:rPr>
                <w:spacing w:val="2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extraordinary</w:t>
            </w:r>
            <w:r>
              <w:rPr>
                <w:spacing w:val="3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aid,</w:t>
            </w:r>
            <w:r>
              <w:rPr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debt</w:t>
            </w:r>
            <w:r>
              <w:rPr>
                <w:spacing w:val="2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service,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8" w:lineRule="exact"/>
              <w:ind w:left="566"/>
            </w:pPr>
            <w:r>
              <w:rPr>
                <w:w w:val="90"/>
                <w:sz w:val="19"/>
                <w:szCs w:val="19"/>
              </w:rPr>
              <w:t>Exclusions: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8" w:lineRule="exact"/>
              <w:ind w:left="50"/>
            </w:pPr>
            <w:r>
              <w:rPr>
                <w:w w:val="90"/>
                <w:sz w:val="19"/>
                <w:szCs w:val="19"/>
              </w:rPr>
              <w:t>taxable</w:t>
            </w:r>
            <w:r>
              <w:rPr>
                <w:spacing w:val="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value</w:t>
            </w:r>
            <w:r>
              <w:rPr>
                <w:spacing w:val="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of</w:t>
            </w:r>
            <w:r>
              <w:rPr>
                <w:spacing w:val="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new</w:t>
            </w:r>
            <w:r>
              <w:rPr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construction,</w:t>
            </w:r>
            <w:r>
              <w:rPr>
                <w:spacing w:val="2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and</w:t>
            </w:r>
            <w:r>
              <w:rPr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ne\v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referendums.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1" w:lineRule="exact"/>
              <w:ind w:left="753"/>
            </w:pPr>
            <w:r>
              <w:rPr>
                <w:w w:val="105"/>
                <w:sz w:val="17"/>
                <w:szCs w:val="17"/>
              </w:rPr>
              <w:t>Change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in Debt</w:t>
            </w:r>
            <w:r>
              <w:rPr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Service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Existing</w:t>
            </w:r>
            <w:r>
              <w:rPr>
                <w:spacing w:val="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County</w:t>
            </w:r>
            <w:r>
              <w:rPr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Leases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(+/-)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ind w:left="753"/>
            </w:pPr>
            <w:r>
              <w:rPr>
                <w:w w:val="105"/>
                <w:sz w:val="17"/>
                <w:szCs w:val="17"/>
              </w:rPr>
              <w:t>Offsets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to</w:t>
            </w:r>
            <w:r>
              <w:rPr>
                <w:spacing w:val="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State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Formula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Aid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Loss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4" w:lineRule="exact"/>
              <w:ind w:left="746"/>
            </w:pPr>
            <w:r>
              <w:rPr>
                <w:spacing w:val="-2"/>
                <w:w w:val="90"/>
                <w:sz w:val="19"/>
                <w:szCs w:val="19"/>
              </w:rPr>
              <w:t>Allo,vable</w:t>
            </w:r>
            <w:r>
              <w:rPr>
                <w:spacing w:val="3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 xml:space="preserve">Pension </w:t>
            </w:r>
            <w:r>
              <w:rPr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Increases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/>
              <w:ind w:left="185"/>
            </w:pPr>
            <w:r>
              <w:rPr>
                <w:w w:val="105"/>
                <w:sz w:val="17"/>
                <w:szCs w:val="17"/>
              </w:rPr>
              <w:t>66,370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0" w:lineRule="exact"/>
              <w:ind w:left="746"/>
            </w:pPr>
            <w:r>
              <w:rPr>
                <w:w w:val="105"/>
                <w:sz w:val="17"/>
                <w:szCs w:val="17"/>
              </w:rPr>
              <w:t>Allowable</w:t>
            </w:r>
            <w:r>
              <w:rPr>
                <w:spacing w:val="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Debt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Service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and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Capital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Leases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/>
              <w:ind w:left="92"/>
            </w:pPr>
            <w:r>
              <w:rPr>
                <w:w w:val="105"/>
                <w:sz w:val="17"/>
                <w:szCs w:val="17"/>
              </w:rPr>
              <w:t>345,508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4" w:lineRule="exact"/>
              <w:ind w:left="753"/>
            </w:pPr>
            <w:r>
              <w:rPr>
                <w:w w:val="95"/>
                <w:sz w:val="19"/>
                <w:szCs w:val="19"/>
              </w:rPr>
              <w:t>Allo\vable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Increase</w:t>
            </w:r>
            <w:r>
              <w:rPr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in</w:t>
            </w:r>
            <w:r>
              <w:rPr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Healthcare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Costs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0" w:lineRule="exact"/>
              <w:ind w:left="753"/>
            </w:pPr>
            <w:r>
              <w:rPr>
                <w:w w:val="105"/>
                <w:sz w:val="17"/>
                <w:szCs w:val="17"/>
              </w:rPr>
              <w:t>Recycling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Tax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Appropriation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4" w:lineRule="exact"/>
              <w:ind w:left="753"/>
            </w:pPr>
            <w:r>
              <w:rPr>
                <w:w w:val="90"/>
                <w:sz w:val="19"/>
                <w:szCs w:val="19"/>
              </w:rPr>
              <w:t>Capital</w:t>
            </w:r>
            <w:r>
              <w:rPr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Improvement</w:t>
            </w:r>
            <w:r>
              <w:rPr>
                <w:spacing w:val="2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Fund</w:t>
            </w:r>
            <w:r>
              <w:rPr>
                <w:spacing w:val="2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&amp;/or</w:t>
            </w:r>
            <w:r>
              <w:rPr>
                <w:spacing w:val="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Do\vn</w:t>
            </w:r>
            <w:r>
              <w:rPr>
                <w:spacing w:val="3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Payment</w:t>
            </w:r>
            <w:r>
              <w:rPr>
                <w:spacing w:val="2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on</w:t>
            </w:r>
            <w:r>
              <w:rPr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Improvements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2" w:lineRule="exact"/>
              <w:ind w:left="753"/>
            </w:pPr>
            <w:r>
              <w:rPr>
                <w:w w:val="90"/>
                <w:sz w:val="19"/>
                <w:szCs w:val="19"/>
              </w:rPr>
              <w:t>Deferred</w:t>
            </w:r>
            <w:r>
              <w:rPr>
                <w:spacing w:val="3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Charges</w:t>
            </w:r>
            <w:r>
              <w:rPr>
                <w:spacing w:val="1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to</w:t>
            </w:r>
            <w:r>
              <w:rPr>
                <w:spacing w:val="1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Future</w:t>
            </w:r>
            <w:r>
              <w:rPr>
                <w:spacing w:val="15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Taxation</w:t>
            </w:r>
            <w:r>
              <w:rPr>
                <w:spacing w:val="28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Unfunded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/>
              <w:ind w:left="566"/>
            </w:pPr>
            <w:r>
              <w:rPr>
                <w:w w:val="105"/>
                <w:sz w:val="17"/>
                <w:szCs w:val="17"/>
              </w:rPr>
              <w:t>Add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Total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Exclusions</w:t>
            </w: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single" w:sz="5" w:space="0" w:color="000000"/>
              <w:left w:val="nil"/>
              <w:bottom w:val="nil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/>
              <w:ind w:left="1145"/>
            </w:pPr>
            <w:r>
              <w:rPr>
                <w:w w:val="105"/>
                <w:sz w:val="17"/>
                <w:szCs w:val="17"/>
              </w:rPr>
              <w:t>411,878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4" w:lineRule="exact"/>
              <w:ind w:left="574"/>
            </w:pPr>
            <w:r>
              <w:rPr>
                <w:w w:val="90"/>
                <w:sz w:val="19"/>
                <w:szCs w:val="19"/>
              </w:rPr>
              <w:t>Less</w:t>
            </w:r>
            <w:r>
              <w:rPr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Cancelled</w:t>
            </w:r>
            <w:r>
              <w:rPr>
                <w:spacing w:val="3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or</w:t>
            </w:r>
            <w:r>
              <w:rPr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Unexpended</w:t>
            </w:r>
            <w:r>
              <w:rPr>
                <w:spacing w:val="4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\Vaivers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2" w:lineRule="exact"/>
              <w:ind w:left="574"/>
            </w:pPr>
            <w:r>
              <w:rPr>
                <w:w w:val="90"/>
                <w:sz w:val="19"/>
                <w:szCs w:val="19"/>
              </w:rPr>
              <w:t>Less</w:t>
            </w:r>
            <w:r>
              <w:rPr>
                <w:spacing w:val="14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Cancelled</w:t>
            </w:r>
            <w:r>
              <w:rPr>
                <w:spacing w:val="3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or</w:t>
            </w:r>
            <w:r>
              <w:rPr>
                <w:spacing w:val="7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 xml:space="preserve">Unexpended </w:t>
            </w:r>
            <w:r>
              <w:rPr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Exclusions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440E3"/>
        </w:tc>
        <w:tc>
          <w:tcPr>
            <w:tcW w:w="59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4" w:lineRule="exact"/>
              <w:ind w:left="574"/>
            </w:pPr>
            <w:r>
              <w:rPr>
                <w:w w:val="105"/>
                <w:sz w:val="17"/>
                <w:szCs w:val="17"/>
              </w:rPr>
              <w:t>Less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Prior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Year Extraordinary</w:t>
            </w:r>
            <w:r>
              <w:rPr>
                <w:spacing w:val="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Aid Award</w:t>
            </w:r>
            <w:r>
              <w:rPr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(complete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after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EA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is</w:t>
            </w:r>
            <w:r>
              <w:rPr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awarded)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2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000000" w:rsidRDefault="001440E3">
            <w:pPr>
              <w:pStyle w:val="TableParagraph"/>
              <w:tabs>
                <w:tab w:val="left" w:pos="1882"/>
              </w:tabs>
              <w:kinsoku w:val="0"/>
              <w:overflowPunct w:val="0"/>
              <w:spacing w:line="194" w:lineRule="exact"/>
              <w:ind w:left="47"/>
            </w:pP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</w:p>
        </w:tc>
      </w:tr>
    </w:tbl>
    <w:p w:rsidR="00000000" w:rsidRDefault="001440E3">
      <w:pPr>
        <w:sectPr w:rsidR="00000000">
          <w:pgSz w:w="20160" w:h="12240" w:orient="landscape"/>
          <w:pgMar w:top="0" w:right="0" w:bottom="280" w:left="480" w:header="720" w:footer="720" w:gutter="0"/>
          <w:cols w:space="720" w:equalWidth="0">
            <w:col w:w="19680"/>
          </w:cols>
          <w:noEndnote/>
        </w:sectPr>
      </w:pPr>
    </w:p>
    <w:p w:rsidR="00000000" w:rsidRDefault="001440E3">
      <w:pPr>
        <w:kinsoku w:val="0"/>
        <w:overflowPunct w:val="0"/>
        <w:spacing w:before="129" w:line="245" w:lineRule="auto"/>
        <w:ind w:left="11505" w:hanging="173"/>
        <w:rPr>
          <w:sz w:val="17"/>
          <w:szCs w:val="17"/>
        </w:rPr>
      </w:pPr>
      <w:r>
        <w:rPr>
          <w:w w:val="105"/>
          <w:sz w:val="17"/>
          <w:szCs w:val="17"/>
        </w:rPr>
        <w:lastRenderedPageBreak/>
        <w:t>Adjusted</w:t>
      </w:r>
      <w:r>
        <w:rPr>
          <w:spacing w:val="39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Tax</w:t>
      </w:r>
      <w:r>
        <w:rPr>
          <w:spacing w:val="2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Levy Additions:</w:t>
      </w:r>
    </w:p>
    <w:p w:rsidR="00000000" w:rsidRDefault="001440E3">
      <w:pPr>
        <w:tabs>
          <w:tab w:val="left" w:pos="995"/>
          <w:tab w:val="left" w:pos="1835"/>
        </w:tabs>
        <w:kinsoku w:val="0"/>
        <w:overflowPunct w:val="0"/>
        <w:spacing w:before="129"/>
        <w:ind w:right="188"/>
        <w:jc w:val="right"/>
        <w:rPr>
          <w:sz w:val="17"/>
          <w:szCs w:val="17"/>
        </w:rPr>
      </w:pPr>
      <w:r>
        <w:br w:type="column"/>
      </w:r>
      <w:r>
        <w:rPr>
          <w:sz w:val="17"/>
          <w:szCs w:val="17"/>
          <w:u w:val="single"/>
        </w:rPr>
        <w:lastRenderedPageBreak/>
        <w:t xml:space="preserve"> </w:t>
      </w:r>
      <w:r>
        <w:rPr>
          <w:sz w:val="17"/>
          <w:szCs w:val="17"/>
          <w:u w:val="single"/>
        </w:rPr>
        <w:tab/>
      </w:r>
      <w:r>
        <w:rPr>
          <w:w w:val="119"/>
          <w:sz w:val="17"/>
          <w:szCs w:val="17"/>
          <w:u w:val="single"/>
        </w:rPr>
        <w:t>7</w:t>
      </w:r>
      <w:r>
        <w:rPr>
          <w:spacing w:val="7"/>
          <w:sz w:val="17"/>
          <w:szCs w:val="17"/>
          <w:u w:val="single"/>
        </w:rPr>
        <w:t xml:space="preserve"> </w:t>
      </w:r>
      <w:r>
        <w:rPr>
          <w:w w:val="106"/>
          <w:sz w:val="17"/>
          <w:szCs w:val="17"/>
          <w:u w:val="single"/>
        </w:rPr>
        <w:t>845</w:t>
      </w:r>
      <w:r>
        <w:rPr>
          <w:spacing w:val="10"/>
          <w:sz w:val="17"/>
          <w:szCs w:val="17"/>
          <w:u w:val="single"/>
        </w:rPr>
        <w:t xml:space="preserve"> </w:t>
      </w:r>
      <w:r>
        <w:rPr>
          <w:w w:val="105"/>
          <w:sz w:val="17"/>
          <w:szCs w:val="17"/>
          <w:u w:val="single"/>
        </w:rPr>
        <w:t>642</w:t>
      </w: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ab/>
      </w:r>
    </w:p>
    <w:p w:rsidR="00000000" w:rsidRDefault="001440E3">
      <w:pPr>
        <w:tabs>
          <w:tab w:val="left" w:pos="995"/>
          <w:tab w:val="left" w:pos="1835"/>
        </w:tabs>
        <w:kinsoku w:val="0"/>
        <w:overflowPunct w:val="0"/>
        <w:spacing w:before="129"/>
        <w:ind w:right="188"/>
        <w:jc w:val="right"/>
        <w:rPr>
          <w:sz w:val="17"/>
          <w:szCs w:val="17"/>
        </w:rPr>
        <w:sectPr w:rsidR="00000000">
          <w:type w:val="continuous"/>
          <w:pgSz w:w="20160" w:h="12240" w:orient="landscape"/>
          <w:pgMar w:top="60" w:right="0" w:bottom="0" w:left="480" w:header="720" w:footer="720" w:gutter="0"/>
          <w:cols w:num="2" w:space="720" w:equalWidth="0">
            <w:col w:w="12787" w:space="40"/>
            <w:col w:w="6853"/>
          </w:cols>
          <w:noEndnote/>
        </w:sectPr>
      </w:pPr>
    </w:p>
    <w:tbl>
      <w:tblPr>
        <w:tblW w:w="0" w:type="auto"/>
        <w:tblInd w:w="11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1"/>
        <w:gridCol w:w="23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14" w:lineRule="exact"/>
              <w:ind w:left="614"/>
            </w:pPr>
            <w:r>
              <w:rPr>
                <w:w w:val="95"/>
                <w:sz w:val="19"/>
                <w:szCs w:val="19"/>
              </w:rPr>
              <w:lastRenderedPageBreak/>
              <w:t>Ne\v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Ratables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-</w:t>
            </w:r>
            <w:r>
              <w:rPr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Increase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in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Valuations</w:t>
            </w:r>
            <w:r>
              <w:rPr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(New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Construction</w:t>
            </w:r>
            <w:r>
              <w:rPr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Additions)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/>
              <w:ind w:left="1398"/>
            </w:pPr>
            <w:r>
              <w:rPr>
                <w:w w:val="110"/>
                <w:sz w:val="17"/>
                <w:szCs w:val="17"/>
              </w:rPr>
              <w:t>1,893,800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2" w:lineRule="exact"/>
              <w:ind w:left="621"/>
            </w:pPr>
            <w:r>
              <w:rPr>
                <w:w w:val="105"/>
                <w:sz w:val="17"/>
                <w:szCs w:val="17"/>
              </w:rPr>
              <w:t>Prior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Year's</w:t>
            </w:r>
            <w:r>
              <w:rPr>
                <w:spacing w:val="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Local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Municipal Purpose</w:t>
            </w:r>
            <w:r>
              <w:rPr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Tax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Rate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(per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$100)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1733"/>
                <w:tab w:val="left" w:pos="2264"/>
              </w:tabs>
              <w:kinsoku w:val="0"/>
              <w:overflowPunct w:val="0"/>
              <w:spacing w:line="189" w:lineRule="exact"/>
              <w:ind w:left="422"/>
            </w:pP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w w:val="110"/>
                <w:sz w:val="17"/>
                <w:szCs w:val="17"/>
                <w:u w:val="single"/>
              </w:rPr>
              <w:t>0.578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1" w:lineRule="exact"/>
              <w:ind w:left="614"/>
            </w:pPr>
            <w:r>
              <w:rPr>
                <w:w w:val="105"/>
                <w:sz w:val="17"/>
                <w:szCs w:val="17"/>
              </w:rPr>
              <w:t>New</w:t>
            </w:r>
            <w:r>
              <w:rPr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Ratable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Adjustment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to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Levy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8" w:lineRule="exact"/>
              <w:ind w:right="206"/>
              <w:jc w:val="right"/>
            </w:pPr>
            <w:r>
              <w:rPr>
                <w:w w:val="105"/>
                <w:sz w:val="17"/>
                <w:szCs w:val="17"/>
              </w:rPr>
              <w:t>10,947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29" w:lineRule="auto"/>
              <w:ind w:left="621" w:right="2565" w:firstLine="7"/>
            </w:pPr>
            <w:r>
              <w:rPr>
                <w:w w:val="95"/>
                <w:sz w:val="17"/>
                <w:szCs w:val="17"/>
              </w:rPr>
              <w:t>CY</w:t>
            </w:r>
            <w:r>
              <w:rPr>
                <w:spacing w:val="23"/>
                <w:w w:val="95"/>
                <w:sz w:val="17"/>
                <w:szCs w:val="17"/>
              </w:rPr>
              <w:t xml:space="preserve"> </w:t>
            </w:r>
            <w:r>
              <w:rPr>
                <w:w w:val="95"/>
                <w:sz w:val="17"/>
                <w:szCs w:val="17"/>
              </w:rPr>
              <w:t xml:space="preserve">2012 </w:t>
            </w:r>
            <w:r>
              <w:rPr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w w:val="95"/>
                <w:sz w:val="17"/>
                <w:szCs w:val="17"/>
              </w:rPr>
              <w:t xml:space="preserve">CAP </w:t>
            </w:r>
            <w:r>
              <w:rPr>
                <w:spacing w:val="2"/>
                <w:w w:val="95"/>
                <w:sz w:val="17"/>
                <w:szCs w:val="17"/>
              </w:rPr>
              <w:t xml:space="preserve"> </w:t>
            </w:r>
            <w:r>
              <w:rPr>
                <w:w w:val="95"/>
                <w:sz w:val="17"/>
                <w:szCs w:val="17"/>
              </w:rPr>
              <w:t>Bank</w:t>
            </w:r>
            <w:r>
              <w:rPr>
                <w:spacing w:val="36"/>
                <w:w w:val="95"/>
                <w:sz w:val="17"/>
                <w:szCs w:val="17"/>
              </w:rPr>
              <w:t xml:space="preserve"> </w:t>
            </w:r>
            <w:r>
              <w:rPr>
                <w:w w:val="95"/>
                <w:sz w:val="17"/>
                <w:szCs w:val="17"/>
              </w:rPr>
              <w:t xml:space="preserve">Utilized </w:t>
            </w:r>
            <w:r>
              <w:rPr>
                <w:spacing w:val="31"/>
                <w:w w:val="95"/>
                <w:sz w:val="17"/>
                <w:szCs w:val="17"/>
              </w:rPr>
              <w:t xml:space="preserve"> </w:t>
            </w:r>
            <w:r>
              <w:rPr>
                <w:w w:val="95"/>
                <w:sz w:val="17"/>
                <w:szCs w:val="17"/>
              </w:rPr>
              <w:t>in</w:t>
            </w:r>
            <w:r>
              <w:rPr>
                <w:spacing w:val="36"/>
                <w:w w:val="95"/>
                <w:sz w:val="17"/>
                <w:szCs w:val="17"/>
              </w:rPr>
              <w:t xml:space="preserve"> </w:t>
            </w:r>
            <w:r>
              <w:rPr>
                <w:w w:val="95"/>
                <w:sz w:val="17"/>
                <w:szCs w:val="17"/>
              </w:rPr>
              <w:t>CY</w:t>
            </w:r>
            <w:r>
              <w:rPr>
                <w:spacing w:val="23"/>
                <w:w w:val="95"/>
                <w:sz w:val="17"/>
                <w:szCs w:val="17"/>
              </w:rPr>
              <w:t xml:space="preserve"> </w:t>
            </w:r>
            <w:r>
              <w:rPr>
                <w:w w:val="95"/>
                <w:sz w:val="17"/>
                <w:szCs w:val="17"/>
              </w:rPr>
              <w:t>2013</w:t>
            </w:r>
            <w:r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Amounts</w:t>
            </w:r>
            <w:r>
              <w:rPr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approved</w:t>
            </w:r>
            <w:r>
              <w:rPr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by</w:t>
            </w:r>
            <w:r>
              <w:rPr>
                <w:spacing w:val="-2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Referendum</w:t>
            </w:r>
            <w:r>
              <w:rPr>
                <w:w w:val="90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Waiver</w:t>
            </w:r>
            <w:r>
              <w:rPr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application</w:t>
            </w:r>
            <w:r>
              <w:rPr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amount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4" w:lineRule="exact"/>
              <w:ind w:left="1527"/>
            </w:pPr>
            <w:r>
              <w:rPr>
                <w:w w:val="110"/>
                <w:sz w:val="17"/>
                <w:szCs w:val="17"/>
              </w:rPr>
              <w:t>361,344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90" w:lineRule="exact"/>
              <w:ind w:left="263"/>
            </w:pPr>
            <w:r>
              <w:rPr>
                <w:w w:val="105"/>
                <w:sz w:val="17"/>
                <w:szCs w:val="17"/>
              </w:rPr>
              <w:t>Maximum</w:t>
            </w:r>
            <w:r>
              <w:rPr>
                <w:spacing w:val="2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Allowable</w:t>
            </w:r>
            <w:r>
              <w:rPr>
                <w:spacing w:val="2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Amount</w:t>
            </w:r>
            <w:r>
              <w:rPr>
                <w:spacing w:val="1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to</w:t>
            </w:r>
            <w:r>
              <w:rPr>
                <w:spacing w:val="2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be</w:t>
            </w:r>
            <w:r>
              <w:rPr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Raised</w:t>
            </w:r>
            <w:r>
              <w:rPr>
                <w:spacing w:val="3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by</w:t>
            </w:r>
            <w:r>
              <w:rPr>
                <w:spacing w:val="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Taxation</w:t>
            </w:r>
          </w:p>
        </w:tc>
        <w:tc>
          <w:tcPr>
            <w:tcW w:w="23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1410"/>
                <w:tab w:val="left" w:pos="2257"/>
              </w:tabs>
              <w:kinsoku w:val="0"/>
              <w:overflowPunct w:val="0"/>
              <w:spacing w:line="190" w:lineRule="exact"/>
              <w:ind w:left="414"/>
            </w:pP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pacing w:val="-2"/>
                <w:w w:val="110"/>
                <w:sz w:val="17"/>
                <w:szCs w:val="17"/>
                <w:u w:val="single"/>
              </w:rPr>
              <w:t>8,21</w:t>
            </w:r>
            <w:r>
              <w:rPr>
                <w:spacing w:val="-3"/>
                <w:w w:val="110"/>
                <w:sz w:val="17"/>
                <w:szCs w:val="17"/>
                <w:u w:val="single"/>
              </w:rPr>
              <w:t>7.933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61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5"/>
              <w:ind w:left="263"/>
            </w:pPr>
            <w:r>
              <w:rPr>
                <w:w w:val="110"/>
                <w:sz w:val="17"/>
                <w:szCs w:val="17"/>
              </w:rPr>
              <w:t>Amount</w:t>
            </w:r>
            <w:r>
              <w:rPr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to</w:t>
            </w:r>
            <w:r>
              <w:rPr>
                <w:spacing w:val="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be</w:t>
            </w:r>
            <w:r>
              <w:rPr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Raised</w:t>
            </w:r>
            <w:r>
              <w:rPr>
                <w:spacing w:val="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by</w:t>
            </w:r>
            <w:r>
              <w:rPr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Taxation</w:t>
            </w:r>
            <w:r>
              <w:rPr>
                <w:spacing w:val="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f</w:t>
            </w:r>
            <w:r>
              <w:rPr>
                <w:w w:val="110"/>
                <w:sz w:val="17"/>
                <w:szCs w:val="17"/>
              </w:rPr>
              <w:t>or</w:t>
            </w:r>
            <w:r>
              <w:rPr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Municipal</w:t>
            </w:r>
            <w:r>
              <w:rPr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Purposes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1410"/>
                <w:tab w:val="left" w:pos="2286"/>
              </w:tabs>
              <w:kinsoku w:val="0"/>
              <w:overflowPunct w:val="0"/>
              <w:spacing w:before="95"/>
              <w:ind w:left="393"/>
            </w:pPr>
            <w:r>
              <w:rPr>
                <w:sz w:val="17"/>
                <w:szCs w:val="17"/>
                <w:u w:val="thick"/>
              </w:rPr>
              <w:t xml:space="preserve"> </w:t>
            </w:r>
            <w:r>
              <w:rPr>
                <w:sz w:val="17"/>
                <w:szCs w:val="17"/>
                <w:u w:val="thick"/>
              </w:rPr>
              <w:tab/>
            </w:r>
            <w:r>
              <w:rPr>
                <w:w w:val="110"/>
                <w:sz w:val="17"/>
                <w:szCs w:val="17"/>
                <w:u w:val="thick"/>
              </w:rPr>
              <w:t>7</w:t>
            </w:r>
            <w:r>
              <w:rPr>
                <w:spacing w:val="-8"/>
                <w:w w:val="110"/>
                <w:sz w:val="17"/>
                <w:szCs w:val="17"/>
                <w:u w:val="thick"/>
              </w:rPr>
              <w:t xml:space="preserve"> </w:t>
            </w:r>
            <w:r>
              <w:rPr>
                <w:w w:val="110"/>
                <w:sz w:val="17"/>
                <w:szCs w:val="17"/>
                <w:u w:val="thick"/>
              </w:rPr>
              <w:t>665 630</w:t>
            </w:r>
            <w:r>
              <w:rPr>
                <w:sz w:val="17"/>
                <w:szCs w:val="17"/>
                <w:u w:val="thick"/>
              </w:rPr>
              <w:t xml:space="preserve"> </w:t>
            </w:r>
            <w:r>
              <w:rPr>
                <w:sz w:val="17"/>
                <w:szCs w:val="17"/>
                <w:u w:val="thick"/>
              </w:rPr>
              <w:tab/>
            </w:r>
          </w:p>
        </w:tc>
      </w:tr>
    </w:tbl>
    <w:p w:rsidR="00000000" w:rsidRDefault="001440E3">
      <w:pPr>
        <w:sectPr w:rsidR="00000000">
          <w:type w:val="continuous"/>
          <w:pgSz w:w="20160" w:h="12240" w:orient="landscape"/>
          <w:pgMar w:top="60" w:right="0" w:bottom="0" w:left="480" w:header="720" w:footer="720" w:gutter="0"/>
          <w:cols w:space="720" w:equalWidth="0">
            <w:col w:w="19680"/>
          </w:cols>
          <w:noEndnote/>
        </w:sectPr>
      </w:pPr>
    </w:p>
    <w:p w:rsidR="00000000" w:rsidRDefault="001440E3">
      <w:pPr>
        <w:kinsoku w:val="0"/>
        <w:overflowPunct w:val="0"/>
        <w:spacing w:line="157" w:lineRule="exact"/>
        <w:ind w:left="130"/>
        <w:rPr>
          <w:sz w:val="15"/>
          <w:szCs w:val="15"/>
        </w:rPr>
      </w:pPr>
      <w:r>
        <w:rPr>
          <w:w w:val="115"/>
          <w:sz w:val="15"/>
          <w:szCs w:val="15"/>
        </w:rPr>
        <w:lastRenderedPageBreak/>
        <w:t>NOTE:</w:t>
      </w:r>
    </w:p>
    <w:p w:rsidR="00000000" w:rsidRDefault="001440E3">
      <w:pPr>
        <w:kinsoku w:val="0"/>
        <w:overflowPunct w:val="0"/>
        <w:spacing w:before="41"/>
        <w:ind w:left="323"/>
        <w:rPr>
          <w:sz w:val="15"/>
          <w:szCs w:val="15"/>
        </w:rPr>
      </w:pPr>
      <w:r>
        <w:rPr>
          <w:w w:val="105"/>
          <w:sz w:val="15"/>
          <w:szCs w:val="15"/>
        </w:rPr>
        <w:t>MANDATORY</w:t>
      </w:r>
      <w:r>
        <w:rPr>
          <w:spacing w:val="-8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MINIMUM</w:t>
      </w:r>
      <w:r>
        <w:rPr>
          <w:spacing w:val="-5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BUDGET</w:t>
      </w:r>
      <w:r>
        <w:rPr>
          <w:spacing w:val="-7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MESSAGE</w:t>
      </w:r>
      <w:r>
        <w:rPr>
          <w:spacing w:val="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MUST</w:t>
      </w:r>
      <w:r>
        <w:rPr>
          <w:spacing w:val="-9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INCLUDE</w:t>
      </w:r>
      <w:r>
        <w:rPr>
          <w:spacing w:val="-1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THE</w:t>
      </w:r>
      <w:r>
        <w:rPr>
          <w:spacing w:val="-1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FOLLOWING:</w:t>
      </w:r>
    </w:p>
    <w:p w:rsidR="00000000" w:rsidRDefault="001440E3">
      <w:pPr>
        <w:kinsoku w:val="0"/>
        <w:overflowPunct w:val="0"/>
        <w:spacing w:before="46"/>
        <w:ind w:left="496"/>
        <w:rPr>
          <w:sz w:val="13"/>
          <w:szCs w:val="13"/>
        </w:rPr>
      </w:pPr>
      <w:r>
        <w:rPr>
          <w:w w:val="135"/>
          <w:sz w:val="13"/>
          <w:szCs w:val="13"/>
        </w:rPr>
        <w:t>l.</w:t>
      </w:r>
      <w:r>
        <w:rPr>
          <w:spacing w:val="-1"/>
          <w:w w:val="135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HOW</w:t>
      </w:r>
      <w:r>
        <w:rPr>
          <w:spacing w:val="-2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THE</w:t>
      </w:r>
      <w:r>
        <w:rPr>
          <w:spacing w:val="-1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1977</w:t>
      </w:r>
      <w:r>
        <w:rPr>
          <w:spacing w:val="-14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"CAP"</w:t>
      </w:r>
      <w:r>
        <w:rPr>
          <w:spacing w:val="-11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\VAS CALCULATED.</w:t>
      </w:r>
      <w:r>
        <w:rPr>
          <w:spacing w:val="29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(Explain</w:t>
      </w:r>
      <w:r>
        <w:rPr>
          <w:spacing w:val="2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in</w:t>
      </w:r>
      <w:r>
        <w:rPr>
          <w:spacing w:val="-7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words</w:t>
      </w:r>
      <w:r>
        <w:rPr>
          <w:spacing w:val="-4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what</w:t>
      </w:r>
      <w:r>
        <w:rPr>
          <w:spacing w:val="5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the</w:t>
      </w:r>
      <w:r>
        <w:rPr>
          <w:spacing w:val="-6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"CAPS"</w:t>
      </w:r>
      <w:r>
        <w:rPr>
          <w:spacing w:val="-9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mean</w:t>
      </w:r>
      <w:r>
        <w:rPr>
          <w:spacing w:val="-1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and</w:t>
      </w:r>
      <w:r>
        <w:rPr>
          <w:spacing w:val="-4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show</w:t>
      </w:r>
      <w:r>
        <w:rPr>
          <w:spacing w:val="-9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the</w:t>
      </w:r>
      <w:r>
        <w:rPr>
          <w:spacing w:val="-7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figures)</w:t>
      </w:r>
    </w:p>
    <w:p w:rsidR="00000000" w:rsidRDefault="001440E3">
      <w:pPr>
        <w:kinsoku w:val="0"/>
        <w:overflowPunct w:val="0"/>
        <w:spacing w:before="57"/>
        <w:ind w:left="488"/>
        <w:rPr>
          <w:sz w:val="13"/>
          <w:szCs w:val="13"/>
        </w:rPr>
      </w:pPr>
      <w:r>
        <w:rPr>
          <w:w w:val="110"/>
          <w:sz w:val="13"/>
          <w:szCs w:val="13"/>
        </w:rPr>
        <w:t>2.</w:t>
      </w:r>
      <w:r>
        <w:rPr>
          <w:spacing w:val="9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2010 "CAP"</w:t>
      </w:r>
      <w:r>
        <w:rPr>
          <w:spacing w:val="-15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LEVY</w:t>
      </w:r>
      <w:r>
        <w:rPr>
          <w:spacing w:val="-7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CAP</w:t>
      </w:r>
      <w:r>
        <w:rPr>
          <w:spacing w:val="-13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WORKBOOK</w:t>
      </w:r>
      <w:r>
        <w:rPr>
          <w:spacing w:val="-6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SUMMARY</w:t>
      </w:r>
    </w:p>
    <w:p w:rsidR="00000000" w:rsidRDefault="001440E3">
      <w:pPr>
        <w:kinsoku w:val="0"/>
        <w:overflowPunct w:val="0"/>
        <w:spacing w:before="64"/>
        <w:ind w:left="488"/>
        <w:rPr>
          <w:sz w:val="13"/>
          <w:szCs w:val="13"/>
        </w:rPr>
      </w:pPr>
      <w:r>
        <w:rPr>
          <w:rFonts w:ascii="Arial" w:hAnsi="Arial" w:cs="Arial"/>
          <w:w w:val="110"/>
          <w:sz w:val="13"/>
          <w:szCs w:val="13"/>
        </w:rPr>
        <w:t>3.</w:t>
      </w:r>
      <w:r>
        <w:rPr>
          <w:rFonts w:ascii="Arial" w:hAnsi="Arial" w:cs="Arial"/>
          <w:spacing w:val="-4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ASUl\tl\:f</w:t>
      </w:r>
      <w:r>
        <w:rPr>
          <w:spacing w:val="-11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ARY</w:t>
      </w:r>
      <w:r>
        <w:rPr>
          <w:spacing w:val="-10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BY</w:t>
      </w:r>
      <w:r>
        <w:rPr>
          <w:spacing w:val="-12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FUNCTION</w:t>
      </w:r>
      <w:r>
        <w:rPr>
          <w:spacing w:val="-9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OF</w:t>
      </w:r>
      <w:r>
        <w:rPr>
          <w:spacing w:val="-22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THE</w:t>
      </w:r>
      <w:r>
        <w:rPr>
          <w:spacing w:val="-15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APPROPRIATIONS</w:t>
      </w:r>
      <w:r>
        <w:rPr>
          <w:spacing w:val="-6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THAT</w:t>
      </w:r>
      <w:r>
        <w:rPr>
          <w:spacing w:val="-17"/>
          <w:w w:val="110"/>
          <w:sz w:val="13"/>
          <w:szCs w:val="13"/>
        </w:rPr>
        <w:t xml:space="preserve"> </w:t>
      </w:r>
      <w:r>
        <w:rPr>
          <w:rFonts w:ascii="Arial" w:hAnsi="Arial" w:cs="Arial"/>
          <w:w w:val="110"/>
          <w:sz w:val="13"/>
          <w:szCs w:val="13"/>
        </w:rPr>
        <w:t>ARE</w:t>
      </w:r>
      <w:r>
        <w:rPr>
          <w:rFonts w:ascii="Arial" w:hAnsi="Arial" w:cs="Arial"/>
          <w:spacing w:val="-19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SPREAD</w:t>
      </w:r>
      <w:r>
        <w:rPr>
          <w:spacing w:val="-13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Al\IONG</w:t>
      </w:r>
      <w:r>
        <w:rPr>
          <w:spacing w:val="-2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l\tORE</w:t>
      </w:r>
      <w:r>
        <w:rPr>
          <w:spacing w:val="-16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THAN</w:t>
      </w:r>
      <w:r>
        <w:rPr>
          <w:spacing w:val="-12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ONE</w:t>
      </w:r>
      <w:r>
        <w:rPr>
          <w:spacing w:val="-10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OFFICIAL</w:t>
      </w:r>
      <w:r>
        <w:rPr>
          <w:spacing w:val="-9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LINE</w:t>
      </w:r>
      <w:r>
        <w:rPr>
          <w:spacing w:val="-9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lTEl\I</w:t>
      </w:r>
    </w:p>
    <w:p w:rsidR="00000000" w:rsidRDefault="001440E3">
      <w:pPr>
        <w:kinsoku w:val="0"/>
        <w:overflowPunct w:val="0"/>
        <w:spacing w:before="19"/>
        <w:ind w:left="998"/>
        <w:rPr>
          <w:sz w:val="13"/>
          <w:szCs w:val="13"/>
        </w:rPr>
      </w:pPr>
      <w:r>
        <w:rPr>
          <w:sz w:val="13"/>
          <w:szCs w:val="13"/>
        </w:rPr>
        <w:t>(e.g.</w:t>
      </w:r>
      <w:r>
        <w:rPr>
          <w:spacing w:val="-3"/>
          <w:sz w:val="13"/>
          <w:szCs w:val="13"/>
        </w:rPr>
        <w:t xml:space="preserve"> </w:t>
      </w:r>
      <w:r>
        <w:rPr>
          <w:rFonts w:ascii="Arial" w:hAnsi="Arial" w:cs="Arial"/>
          <w:sz w:val="14"/>
          <w:szCs w:val="14"/>
        </w:rPr>
        <w:t>If</w:t>
      </w:r>
      <w:r>
        <w:rPr>
          <w:sz w:val="13"/>
          <w:szCs w:val="13"/>
        </w:rPr>
        <w:t>Police S&amp;W</w:t>
      </w:r>
      <w:r>
        <w:rPr>
          <w:spacing w:val="-3"/>
          <w:sz w:val="13"/>
          <w:szCs w:val="13"/>
        </w:rPr>
        <w:t xml:space="preserve"> </w:t>
      </w:r>
      <w:r>
        <w:rPr>
          <w:sz w:val="13"/>
          <w:szCs w:val="13"/>
        </w:rPr>
        <w:t>appears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>in</w:t>
      </w:r>
      <w:r>
        <w:rPr>
          <w:spacing w:val="6"/>
          <w:sz w:val="13"/>
          <w:szCs w:val="13"/>
        </w:rPr>
        <w:t xml:space="preserve"> </w:t>
      </w:r>
      <w:r>
        <w:rPr>
          <w:sz w:val="13"/>
          <w:szCs w:val="13"/>
        </w:rPr>
        <w:t>the</w:t>
      </w:r>
      <w:r>
        <w:rPr>
          <w:spacing w:val="-1"/>
          <w:sz w:val="13"/>
          <w:szCs w:val="13"/>
        </w:rPr>
        <w:t xml:space="preserve"> </w:t>
      </w:r>
      <w:r>
        <w:rPr>
          <w:sz w:val="13"/>
          <w:szCs w:val="13"/>
        </w:rPr>
        <w:t>regular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section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and</w:t>
      </w:r>
      <w:r>
        <w:rPr>
          <w:spacing w:val="9"/>
          <w:sz w:val="13"/>
          <w:szCs w:val="13"/>
        </w:rPr>
        <w:t xml:space="preserve"> </w:t>
      </w:r>
      <w:r>
        <w:rPr>
          <w:sz w:val="13"/>
          <w:szCs w:val="13"/>
        </w:rPr>
        <w:t>also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under</w:t>
      </w:r>
      <w:r>
        <w:rPr>
          <w:spacing w:val="10"/>
          <w:sz w:val="13"/>
          <w:szCs w:val="13"/>
        </w:rPr>
        <w:t xml:space="preserve"> </w:t>
      </w:r>
      <w:r>
        <w:rPr>
          <w:sz w:val="13"/>
          <w:szCs w:val="13"/>
        </w:rPr>
        <w:t>"Operations</w:t>
      </w:r>
      <w:r>
        <w:rPr>
          <w:spacing w:val="6"/>
          <w:sz w:val="13"/>
          <w:szCs w:val="13"/>
        </w:rPr>
        <w:t xml:space="preserve"> </w:t>
      </w:r>
      <w:r>
        <w:rPr>
          <w:sz w:val="13"/>
          <w:szCs w:val="13"/>
        </w:rPr>
        <w:t>Excluded</w:t>
      </w:r>
      <w:r>
        <w:rPr>
          <w:spacing w:val="20"/>
          <w:sz w:val="13"/>
          <w:szCs w:val="13"/>
        </w:rPr>
        <w:t xml:space="preserve"> </w:t>
      </w:r>
      <w:r>
        <w:rPr>
          <w:sz w:val="13"/>
          <w:szCs w:val="13"/>
        </w:rPr>
        <w:t>from</w:t>
      </w:r>
      <w:r>
        <w:rPr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7"/>
          <w:szCs w:val="17"/>
        </w:rPr>
        <w:t>•cAPs•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spacing w:val="-1"/>
          <w:sz w:val="13"/>
          <w:szCs w:val="13"/>
        </w:rPr>
        <w:t>soction",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combine</w:t>
      </w:r>
      <w:r>
        <w:rPr>
          <w:spacing w:val="-1"/>
          <w:sz w:val="13"/>
          <w:szCs w:val="13"/>
        </w:rPr>
        <w:t xml:space="preserve"> </w:t>
      </w:r>
      <w:r>
        <w:rPr>
          <w:sz w:val="13"/>
          <w:szCs w:val="13"/>
        </w:rPr>
        <w:t>the</w:t>
      </w:r>
      <w:r>
        <w:rPr>
          <w:spacing w:val="7"/>
          <w:sz w:val="13"/>
          <w:szCs w:val="13"/>
        </w:rPr>
        <w:t xml:space="preserve"> </w:t>
      </w:r>
      <w:r>
        <w:rPr>
          <w:sz w:val="13"/>
          <w:szCs w:val="13"/>
        </w:rPr>
        <w:t>figures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for</w:t>
      </w:r>
      <w:r>
        <w:rPr>
          <w:spacing w:val="-9"/>
          <w:sz w:val="13"/>
          <w:szCs w:val="13"/>
        </w:rPr>
        <w:t xml:space="preserve"> </w:t>
      </w:r>
      <w:r>
        <w:rPr>
          <w:sz w:val="13"/>
          <w:szCs w:val="13"/>
        </w:rPr>
        <w:t>purposes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>of</w:t>
      </w:r>
      <w:r>
        <w:rPr>
          <w:spacing w:val="-1"/>
          <w:sz w:val="13"/>
          <w:szCs w:val="13"/>
        </w:rPr>
        <w:t xml:space="preserve"> </w:t>
      </w:r>
      <w:r>
        <w:rPr>
          <w:sz w:val="13"/>
          <w:szCs w:val="13"/>
        </w:rPr>
        <w:t>citizen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>understanding.)</w:t>
      </w:r>
    </w:p>
    <w:p w:rsidR="00000000" w:rsidRDefault="001440E3">
      <w:pPr>
        <w:kinsoku w:val="0"/>
        <w:overflowPunct w:val="0"/>
        <w:spacing w:before="14" w:line="180" w:lineRule="exact"/>
        <w:rPr>
          <w:sz w:val="18"/>
          <w:szCs w:val="18"/>
        </w:rPr>
      </w:pPr>
      <w:r>
        <w:br w:type="column"/>
      </w:r>
    </w:p>
    <w:p w:rsidR="00000000" w:rsidRDefault="001440E3">
      <w:pPr>
        <w:kinsoku w:val="0"/>
        <w:overflowPunct w:val="0"/>
        <w:ind w:left="130"/>
        <w:rPr>
          <w:sz w:val="17"/>
          <w:szCs w:val="17"/>
        </w:rPr>
      </w:pPr>
      <w:r>
        <w:rPr>
          <w:w w:val="115"/>
          <w:sz w:val="17"/>
          <w:szCs w:val="17"/>
        </w:rPr>
        <w:t>Sheet</w:t>
      </w:r>
      <w:r>
        <w:rPr>
          <w:spacing w:val="-16"/>
          <w:w w:val="115"/>
          <w:sz w:val="17"/>
          <w:szCs w:val="17"/>
        </w:rPr>
        <w:t xml:space="preserve"> </w:t>
      </w:r>
      <w:r>
        <w:rPr>
          <w:w w:val="115"/>
          <w:sz w:val="17"/>
          <w:szCs w:val="17"/>
        </w:rPr>
        <w:t>3b(lb)</w:t>
      </w:r>
    </w:p>
    <w:p w:rsidR="00000000" w:rsidRDefault="001440E3">
      <w:pPr>
        <w:kinsoku w:val="0"/>
        <w:overflowPunct w:val="0"/>
        <w:ind w:left="130"/>
        <w:rPr>
          <w:sz w:val="17"/>
          <w:szCs w:val="17"/>
        </w:rPr>
        <w:sectPr w:rsidR="00000000">
          <w:type w:val="continuous"/>
          <w:pgSz w:w="20160" w:h="12240" w:orient="landscape"/>
          <w:pgMar w:top="60" w:right="0" w:bottom="0" w:left="480" w:header="720" w:footer="720" w:gutter="0"/>
          <w:cols w:num="2" w:space="720" w:equalWidth="0">
            <w:col w:w="10144" w:space="700"/>
            <w:col w:w="8836"/>
          </w:cols>
          <w:noEndnote/>
        </w:sectPr>
      </w:pPr>
    </w:p>
    <w:p w:rsidR="00000000" w:rsidRDefault="001440E3">
      <w:pPr>
        <w:kinsoku w:val="0"/>
        <w:overflowPunct w:val="0"/>
        <w:spacing w:before="71"/>
        <w:ind w:left="488"/>
        <w:rPr>
          <w:sz w:val="13"/>
          <w:szCs w:val="13"/>
        </w:rPr>
      </w:pPr>
      <w:r>
        <w:rPr>
          <w:noProof/>
        </w:rPr>
        <w:lastRenderedPageBreak/>
        <w:pict>
          <v:group id="_x0000_s1116" style="position:absolute;left:0;text-align:left;margin-left:29.05pt;margin-top:4.95pt;width:972.5pt;height:607.75pt;z-index:-251885056;mso-position-horizontal-relative:page;mso-position-vertical-relative:page" coordorigin="581,99" coordsize="19450,12155" o:allowincell="f">
            <v:shape id="_x0000_s1117" style="position:absolute;left:20016;top:114;width:20;height:12126" coordsize="20,12126" o:allowincell="f" path="m,12125hhl,e" filled="f" strokeweight=".50636mm">
              <v:path arrowok="t"/>
            </v:shape>
            <v:shape id="_x0000_s1118" style="position:absolute;left:11407;top:2211;width:20;height:7540" coordsize="20,7540" o:allowincell="f" path="m,7539hhl,e" filled="f" strokeweight=".37978mm">
              <v:path arrowok="t"/>
            </v:shape>
            <v:shape id="_x0000_s1119" style="position:absolute;left:588;top:9739;width:19371;height:20" coordsize="19371,20" o:allowincell="f" path="m,hhl19370,e" filled="f" strokeweight=".25317mm">
              <v:path arrowok="t"/>
            </v:shape>
            <w10:wrap anchorx="page" anchory="page"/>
          </v:group>
        </w:pict>
      </w:r>
      <w:r>
        <w:rPr>
          <w:w w:val="105"/>
          <w:sz w:val="13"/>
          <w:szCs w:val="13"/>
        </w:rPr>
        <w:t xml:space="preserve">4. </w:t>
      </w:r>
      <w:r>
        <w:rPr>
          <w:spacing w:val="1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INFORl\IATION</w:t>
      </w:r>
      <w:r>
        <w:rPr>
          <w:spacing w:val="1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OR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SCHEDULE</w:t>
      </w:r>
      <w:r>
        <w:rPr>
          <w:spacing w:val="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SHO\VING</w:t>
      </w:r>
      <w:r>
        <w:rPr>
          <w:spacing w:val="1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-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Al\IOUNTS</w:t>
      </w:r>
      <w:r>
        <w:rPr>
          <w:spacing w:val="9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CONTRIBUTED</w:t>
      </w:r>
      <w:r>
        <w:rPr>
          <w:spacing w:val="2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FROl\1</w:t>
      </w:r>
      <w:r>
        <w:rPr>
          <w:spacing w:val="-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El\:f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PLOYEES, THE</w:t>
      </w:r>
      <w:r>
        <w:rPr>
          <w:spacing w:val="1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El\IPLOYER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SHARE</w:t>
      </w:r>
      <w:r>
        <w:rPr>
          <w:spacing w:val="1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AND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TOTAL</w:t>
      </w:r>
      <w:r>
        <w:rPr>
          <w:spacing w:val="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COST</w:t>
      </w:r>
      <w:r>
        <w:rPr>
          <w:spacing w:val="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HEALTH</w:t>
      </w:r>
      <w:r>
        <w:rPr>
          <w:spacing w:val="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CARE</w:t>
      </w:r>
      <w:r>
        <w:rPr>
          <w:spacing w:val="1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COVERAGE</w:t>
      </w:r>
      <w:r>
        <w:rPr>
          <w:spacing w:val="1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(Refer</w:t>
      </w:r>
      <w:r>
        <w:rPr>
          <w:spacing w:val="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2"/>
          <w:szCs w:val="12"/>
        </w:rPr>
        <w:t>to</w:t>
      </w:r>
      <w:r>
        <w:rPr>
          <w:rFonts w:ascii="Arial" w:hAnsi="Arial" w:cs="Arial"/>
          <w:spacing w:val="9"/>
          <w:w w:val="105"/>
          <w:sz w:val="12"/>
          <w:szCs w:val="12"/>
        </w:rPr>
        <w:t xml:space="preserve"> </w:t>
      </w:r>
      <w:r>
        <w:rPr>
          <w:w w:val="105"/>
          <w:sz w:val="13"/>
          <w:szCs w:val="13"/>
        </w:rPr>
        <w:t>LPN</w:t>
      </w:r>
      <w:r>
        <w:rPr>
          <w:spacing w:val="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2011-4)</w:t>
      </w:r>
    </w:p>
    <w:p w:rsidR="00000000" w:rsidRDefault="001440E3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83"/>
        <w:ind w:right="155"/>
        <w:jc w:val="right"/>
        <w:rPr>
          <w:sz w:val="13"/>
          <w:szCs w:val="13"/>
        </w:rPr>
      </w:pPr>
      <w:r>
        <w:rPr>
          <w:w w:val="95"/>
          <w:sz w:val="13"/>
          <w:szCs w:val="13"/>
        </w:rPr>
        <w:t>6(261201</w:t>
      </w:r>
    </w:p>
    <w:p w:rsidR="00000000" w:rsidRDefault="001440E3">
      <w:pPr>
        <w:kinsoku w:val="0"/>
        <w:overflowPunct w:val="0"/>
        <w:spacing w:before="83"/>
        <w:ind w:right="155"/>
        <w:jc w:val="right"/>
        <w:rPr>
          <w:sz w:val="13"/>
          <w:szCs w:val="13"/>
        </w:rPr>
        <w:sectPr w:rsidR="00000000">
          <w:type w:val="continuous"/>
          <w:pgSz w:w="20160" w:h="12240" w:orient="landscape"/>
          <w:pgMar w:top="60" w:right="0" w:bottom="0" w:left="480" w:header="720" w:footer="720" w:gutter="0"/>
          <w:cols w:space="720" w:equalWidth="0">
            <w:col w:w="19680"/>
          </w:cols>
          <w:noEndnote/>
        </w:sectPr>
      </w:pPr>
    </w:p>
    <w:p w:rsidR="00000000" w:rsidRDefault="001440E3">
      <w:pPr>
        <w:pStyle w:val="Heading1"/>
        <w:kinsoku w:val="0"/>
        <w:overflowPunct w:val="0"/>
        <w:spacing w:line="499" w:lineRule="exact"/>
        <w:ind w:left="893"/>
      </w:pPr>
      <w:r>
        <w:rPr>
          <w:w w:val="70"/>
        </w:rPr>
        <w:lastRenderedPageBreak/>
        <w:t>.</w:t>
      </w:r>
    </w:p>
    <w:p w:rsidR="00000000" w:rsidRDefault="001440E3">
      <w:pPr>
        <w:tabs>
          <w:tab w:val="left" w:pos="785"/>
        </w:tabs>
        <w:kinsoku w:val="0"/>
        <w:overflowPunct w:val="0"/>
        <w:spacing w:line="110" w:lineRule="exact"/>
        <w:ind w:left="101"/>
        <w:rPr>
          <w:sz w:val="12"/>
          <w:szCs w:val="12"/>
        </w:rPr>
      </w:pPr>
      <w:r>
        <w:rPr>
          <w:w w:val="185"/>
          <w:sz w:val="12"/>
          <w:szCs w:val="12"/>
        </w:rPr>
        <w:t xml:space="preserve">' </w:t>
      </w:r>
      <w:r>
        <w:rPr>
          <w:spacing w:val="19"/>
          <w:w w:val="185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4</w:t>
      </w:r>
      <w:r>
        <w:rPr>
          <w:w w:val="95"/>
          <w:sz w:val="12"/>
          <w:szCs w:val="12"/>
        </w:rPr>
        <w:tab/>
      </w:r>
      <w:r>
        <w:rPr>
          <w:w w:val="285"/>
          <w:sz w:val="12"/>
          <w:szCs w:val="12"/>
        </w:rPr>
        <w:t>'</w:t>
      </w:r>
      <w:r>
        <w:rPr>
          <w:spacing w:val="60"/>
          <w:w w:val="285"/>
          <w:sz w:val="12"/>
          <w:szCs w:val="12"/>
        </w:rPr>
        <w:t xml:space="preserve"> </w:t>
      </w:r>
      <w:r>
        <w:rPr>
          <w:w w:val="185"/>
          <w:sz w:val="12"/>
          <w:szCs w:val="12"/>
        </w:rPr>
        <w:t>'</w:t>
      </w:r>
    </w:p>
    <w:p w:rsidR="00000000" w:rsidRDefault="001440E3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Heading9"/>
        <w:kinsoku w:val="0"/>
        <w:overflowPunct w:val="0"/>
        <w:spacing w:before="73"/>
        <w:ind w:left="8129"/>
      </w:pPr>
      <w:r>
        <w:rPr>
          <w:w w:val="105"/>
        </w:rPr>
        <w:t>EXPLANATORY</w:t>
      </w:r>
      <w:r>
        <w:rPr>
          <w:spacing w:val="50"/>
          <w:w w:val="105"/>
        </w:rPr>
        <w:t xml:space="preserve"> </w:t>
      </w:r>
      <w:r>
        <w:rPr>
          <w:w w:val="105"/>
        </w:rPr>
        <w:t>STATEMENT</w:t>
      </w:r>
      <w:r>
        <w:rPr>
          <w:spacing w:val="15"/>
          <w:w w:val="105"/>
        </w:rPr>
        <w:t xml:space="preserve"> </w:t>
      </w:r>
      <w:r>
        <w:rPr>
          <w:spacing w:val="-26"/>
          <w:w w:val="105"/>
        </w:rPr>
        <w:t>·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before="17"/>
        <w:ind w:left="9576"/>
        <w:rPr>
          <w:sz w:val="21"/>
          <w:szCs w:val="21"/>
        </w:rPr>
      </w:pPr>
      <w:r>
        <w:rPr>
          <w:sz w:val="21"/>
          <w:szCs w:val="21"/>
        </w:rPr>
        <w:t>BUDGET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MESSAGE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9" w:line="240" w:lineRule="exact"/>
      </w:pPr>
    </w:p>
    <w:p w:rsidR="00000000" w:rsidRDefault="001440E3">
      <w:pPr>
        <w:kinsoku w:val="0"/>
        <w:overflowPunct w:val="0"/>
        <w:spacing w:before="76"/>
        <w:ind w:left="339"/>
        <w:rPr>
          <w:sz w:val="18"/>
          <w:szCs w:val="18"/>
        </w:rPr>
      </w:pPr>
      <w:r>
        <w:rPr>
          <w:w w:val="105"/>
          <w:sz w:val="18"/>
          <w:szCs w:val="18"/>
        </w:rPr>
        <w:t>III.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GENERAL</w:t>
      </w:r>
      <w:r>
        <w:rPr>
          <w:spacing w:val="-1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BUDGET</w:t>
      </w:r>
      <w:r>
        <w:rPr>
          <w:spacing w:val="-1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HEARING</w:t>
      </w:r>
    </w:p>
    <w:p w:rsidR="00000000" w:rsidRDefault="001440E3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spacing w:line="288" w:lineRule="auto"/>
        <w:ind w:left="512" w:right="9656" w:firstLine="7"/>
      </w:pPr>
      <w:r>
        <w:rPr>
          <w:w w:val="90"/>
        </w:rPr>
        <w:t>On</w:t>
      </w:r>
      <w:r>
        <w:rPr>
          <w:spacing w:val="14"/>
          <w:w w:val="90"/>
        </w:rPr>
        <w:t xml:space="preserve"> </w:t>
      </w:r>
      <w:r>
        <w:rPr>
          <w:w w:val="90"/>
        </w:rPr>
        <w:t>May</w:t>
      </w:r>
      <w:r>
        <w:rPr>
          <w:spacing w:val="13"/>
          <w:w w:val="90"/>
        </w:rPr>
        <w:t xml:space="preserve"> </w:t>
      </w:r>
      <w:r>
        <w:rPr>
          <w:w w:val="90"/>
        </w:rPr>
        <w:t>28</w:t>
      </w:r>
      <w:r>
        <w:rPr>
          <w:spacing w:val="12"/>
          <w:w w:val="90"/>
        </w:rPr>
        <w:t xml:space="preserve"> </w:t>
      </w:r>
      <w:r>
        <w:t>,</w:t>
      </w:r>
      <w:r>
        <w:rPr>
          <w:spacing w:val="-8"/>
        </w:rPr>
        <w:t xml:space="preserve"> </w:t>
      </w:r>
      <w:r>
        <w:rPr>
          <w:w w:val="90"/>
        </w:rPr>
        <w:t>2013</w:t>
      </w:r>
      <w:r>
        <w:rPr>
          <w:spacing w:val="20"/>
          <w:w w:val="90"/>
        </w:rPr>
        <w:t xml:space="preserve"> 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w w:val="90"/>
        </w:rPr>
        <w:t>7:00</w:t>
      </w:r>
      <w:r>
        <w:rPr>
          <w:spacing w:val="17"/>
          <w:w w:val="90"/>
        </w:rPr>
        <w:t xml:space="preserve"> </w:t>
      </w:r>
      <w:r>
        <w:rPr>
          <w:w w:val="90"/>
        </w:rPr>
        <w:t>pm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Township</w:t>
      </w:r>
      <w:r>
        <w:rPr>
          <w:spacing w:val="34"/>
          <w:w w:val="90"/>
        </w:rPr>
        <w:t xml:space="preserve"> </w:t>
      </w:r>
      <w:r>
        <w:rPr>
          <w:w w:val="90"/>
        </w:rPr>
        <w:t>Municipal</w:t>
      </w:r>
      <w:r>
        <w:rPr>
          <w:spacing w:val="37"/>
          <w:w w:val="90"/>
        </w:rPr>
        <w:t xml:space="preserve"> </w:t>
      </w:r>
      <w:r>
        <w:rPr>
          <w:w w:val="90"/>
        </w:rPr>
        <w:t>Building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hearing</w:t>
      </w:r>
      <w:r>
        <w:rPr>
          <w:spacing w:val="14"/>
          <w:w w:val="90"/>
        </w:rPr>
        <w:t xml:space="preserve"> </w:t>
      </w:r>
      <w:r>
        <w:rPr>
          <w:w w:val="90"/>
        </w:rPr>
        <w:t>on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2013</w:t>
      </w:r>
      <w:r>
        <w:rPr>
          <w:w w:val="94"/>
        </w:rPr>
        <w:t xml:space="preserve"> </w:t>
      </w:r>
      <w:r>
        <w:rPr>
          <w:w w:val="90"/>
        </w:rPr>
        <w:t>budget</w:t>
      </w:r>
      <w:r>
        <w:rPr>
          <w:spacing w:val="18"/>
          <w:w w:val="90"/>
        </w:rPr>
        <w:t xml:space="preserve"> </w:t>
      </w:r>
      <w:r>
        <w:rPr>
          <w:w w:val="90"/>
        </w:rPr>
        <w:t>will</w:t>
      </w:r>
      <w:r>
        <w:rPr>
          <w:spacing w:val="23"/>
          <w:w w:val="90"/>
        </w:rPr>
        <w:t xml:space="preserve"> </w:t>
      </w:r>
      <w:r>
        <w:rPr>
          <w:w w:val="90"/>
        </w:rPr>
        <w:t>be</w:t>
      </w:r>
      <w:r>
        <w:rPr>
          <w:spacing w:val="12"/>
          <w:w w:val="90"/>
        </w:rPr>
        <w:t xml:space="preserve"> </w:t>
      </w:r>
      <w:r>
        <w:rPr>
          <w:w w:val="90"/>
        </w:rPr>
        <w:t xml:space="preserve">held. 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public</w:t>
      </w:r>
      <w:r>
        <w:rPr>
          <w:spacing w:val="16"/>
          <w:w w:val="90"/>
        </w:rPr>
        <w:t xml:space="preserve"> </w:t>
      </w:r>
      <w:r>
        <w:rPr>
          <w:w w:val="90"/>
        </w:rPr>
        <w:t>has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right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encouraged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provide</w:t>
      </w:r>
      <w:r>
        <w:rPr>
          <w:spacing w:val="24"/>
          <w:w w:val="90"/>
        </w:rPr>
        <w:t xml:space="preserve"> </w:t>
      </w:r>
      <w:r>
        <w:rPr>
          <w:w w:val="90"/>
        </w:rPr>
        <w:t>oral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written</w:t>
      </w:r>
      <w:r>
        <w:rPr>
          <w:w w:val="88"/>
        </w:rPr>
        <w:t xml:space="preserve"> </w:t>
      </w:r>
      <w:r>
        <w:rPr>
          <w:w w:val="90"/>
        </w:rPr>
        <w:t>comments,</w:t>
      </w:r>
      <w:r>
        <w:rPr>
          <w:spacing w:val="28"/>
          <w:w w:val="90"/>
        </w:rPr>
        <w:t xml:space="preserve"> </w:t>
      </w:r>
      <w:r>
        <w:rPr>
          <w:w w:val="90"/>
        </w:rPr>
        <w:t>ask</w:t>
      </w:r>
      <w:r>
        <w:rPr>
          <w:spacing w:val="8"/>
          <w:w w:val="90"/>
        </w:rPr>
        <w:t xml:space="preserve"> </w:t>
      </w:r>
      <w:r>
        <w:rPr>
          <w:w w:val="90"/>
        </w:rPr>
        <w:t>questions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otherwise</w:t>
      </w:r>
      <w:r>
        <w:rPr>
          <w:spacing w:val="23"/>
          <w:w w:val="90"/>
        </w:rPr>
        <w:t xml:space="preserve"> </w:t>
      </w:r>
      <w:r>
        <w:rPr>
          <w:w w:val="90"/>
        </w:rPr>
        <w:t>participate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budget</w:t>
      </w:r>
      <w:r>
        <w:rPr>
          <w:spacing w:val="28"/>
          <w:w w:val="90"/>
        </w:rPr>
        <w:t xml:space="preserve"> </w:t>
      </w:r>
      <w:r>
        <w:rPr>
          <w:w w:val="90"/>
        </w:rPr>
        <w:t>adoption</w:t>
      </w:r>
      <w:r>
        <w:rPr>
          <w:spacing w:val="28"/>
          <w:w w:val="90"/>
        </w:rPr>
        <w:t xml:space="preserve"> </w:t>
      </w:r>
      <w:r>
        <w:rPr>
          <w:w w:val="90"/>
        </w:rPr>
        <w:t>process.</w:t>
      </w:r>
    </w:p>
    <w:p w:rsidR="00000000" w:rsidRDefault="001440E3">
      <w:pPr>
        <w:pStyle w:val="BodyText"/>
        <w:kinsoku w:val="0"/>
        <w:overflowPunct w:val="0"/>
        <w:spacing w:line="284" w:lineRule="auto"/>
        <w:ind w:left="519" w:right="9700" w:hanging="8"/>
      </w:pPr>
      <w:r>
        <w:rPr>
          <w:w w:val="90"/>
        </w:rPr>
        <w:t>Information</w:t>
      </w:r>
      <w:r>
        <w:rPr>
          <w:spacing w:val="34"/>
          <w:w w:val="90"/>
        </w:rPr>
        <w:t xml:space="preserve"> </w:t>
      </w:r>
      <w:r>
        <w:rPr>
          <w:w w:val="90"/>
        </w:rPr>
        <w:t>on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Municipal</w:t>
      </w:r>
      <w:r>
        <w:rPr>
          <w:spacing w:val="35"/>
          <w:w w:val="90"/>
        </w:rPr>
        <w:t xml:space="preserve"> </w:t>
      </w:r>
      <w:r>
        <w:rPr>
          <w:w w:val="90"/>
        </w:rPr>
        <w:t>Budget,</w:t>
      </w:r>
      <w:r>
        <w:rPr>
          <w:spacing w:val="21"/>
          <w:w w:val="90"/>
        </w:rPr>
        <w:t xml:space="preserve"> </w:t>
      </w:r>
      <w:r>
        <w:rPr>
          <w:w w:val="90"/>
        </w:rPr>
        <w:t>together</w:t>
      </w:r>
      <w:r>
        <w:rPr>
          <w:spacing w:val="21"/>
          <w:w w:val="90"/>
        </w:rPr>
        <w:t xml:space="preserve"> </w:t>
      </w:r>
      <w:r>
        <w:rPr>
          <w:w w:val="90"/>
        </w:rPr>
        <w:t>with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true</w:t>
      </w:r>
      <w:r>
        <w:rPr>
          <w:spacing w:val="15"/>
          <w:w w:val="90"/>
        </w:rPr>
        <w:t xml:space="preserve"> </w:t>
      </w:r>
      <w:r>
        <w:rPr>
          <w:w w:val="90"/>
        </w:rPr>
        <w:t>copy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entire</w:t>
      </w:r>
      <w:r>
        <w:rPr>
          <w:spacing w:val="3"/>
          <w:w w:val="90"/>
        </w:rPr>
        <w:t xml:space="preserve"> </w:t>
      </w:r>
      <w:r>
        <w:rPr>
          <w:w w:val="90"/>
        </w:rPr>
        <w:t>proposed</w:t>
      </w:r>
      <w:r>
        <w:rPr>
          <w:spacing w:val="32"/>
          <w:w w:val="90"/>
        </w:rPr>
        <w:t xml:space="preserve"> </w:t>
      </w:r>
      <w:r>
        <w:rPr>
          <w:w w:val="90"/>
        </w:rPr>
        <w:t>budget</w:t>
      </w:r>
      <w:r>
        <w:rPr>
          <w:w w:val="92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available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public</w:t>
      </w:r>
      <w:r>
        <w:rPr>
          <w:spacing w:val="17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their</w:t>
      </w:r>
      <w:r>
        <w:rPr>
          <w:spacing w:val="19"/>
          <w:w w:val="90"/>
        </w:rPr>
        <w:t xml:space="preserve"> </w:t>
      </w:r>
      <w:r>
        <w:rPr>
          <w:w w:val="90"/>
        </w:rPr>
        <w:t>inspection</w:t>
      </w:r>
      <w:r>
        <w:rPr>
          <w:spacing w:val="22"/>
          <w:w w:val="90"/>
        </w:rPr>
        <w:t xml:space="preserve"> </w:t>
      </w:r>
      <w:r>
        <w:rPr>
          <w:w w:val="90"/>
        </w:rPr>
        <w:t>by</w:t>
      </w:r>
      <w:r>
        <w:rPr>
          <w:spacing w:val="8"/>
          <w:w w:val="90"/>
        </w:rPr>
        <w:t xml:space="preserve"> </w:t>
      </w:r>
      <w:r>
        <w:rPr>
          <w:w w:val="90"/>
        </w:rPr>
        <w:t>contacting</w:t>
      </w:r>
      <w:r>
        <w:rPr>
          <w:spacing w:val="26"/>
          <w:w w:val="90"/>
        </w:rPr>
        <w:t xml:space="preserve"> </w:t>
      </w:r>
      <w:r>
        <w:rPr>
          <w:w w:val="90"/>
        </w:rPr>
        <w:t>Oa\Vn</w:t>
      </w:r>
      <w:r>
        <w:rPr>
          <w:spacing w:val="15"/>
          <w:w w:val="90"/>
        </w:rPr>
        <w:t xml:space="preserve"> </w:t>
      </w:r>
      <w:r>
        <w:rPr>
          <w:w w:val="90"/>
        </w:rPr>
        <w:t>Pennock</w:t>
      </w:r>
      <w:r>
        <w:rPr>
          <w:spacing w:val="16"/>
          <w:w w:val="90"/>
        </w:rPr>
        <w:t xml:space="preserve"> </w:t>
      </w:r>
      <w:r>
        <w:rPr>
          <w:w w:val="90"/>
        </w:rPr>
        <w:t>at the</w:t>
      </w:r>
      <w:r>
        <w:rPr>
          <w:spacing w:val="3"/>
          <w:w w:val="90"/>
        </w:rPr>
        <w:t xml:space="preserve"> </w:t>
      </w:r>
      <w:r>
        <w:rPr>
          <w:w w:val="90"/>
        </w:rPr>
        <w:t>To\vnship</w:t>
      </w:r>
    </w:p>
    <w:p w:rsidR="00000000" w:rsidRDefault="001440E3">
      <w:pPr>
        <w:kinsoku w:val="0"/>
        <w:overflowPunct w:val="0"/>
        <w:spacing w:before="2" w:line="90" w:lineRule="exact"/>
        <w:rPr>
          <w:sz w:val="9"/>
          <w:szCs w:val="9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left="324"/>
        <w:rPr>
          <w:sz w:val="17"/>
          <w:szCs w:val="17"/>
        </w:rPr>
      </w:pPr>
      <w:r>
        <w:rPr>
          <w:sz w:val="17"/>
          <w:szCs w:val="17"/>
        </w:rPr>
        <w:t xml:space="preserve">III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RECAP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SPLIT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FUNCTIONS</w:t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left="317"/>
        <w:rPr>
          <w:sz w:val="16"/>
          <w:szCs w:val="16"/>
        </w:rPr>
      </w:pPr>
      <w:r>
        <w:rPr>
          <w:w w:val="110"/>
          <w:sz w:val="16"/>
          <w:szCs w:val="16"/>
        </w:rPr>
        <w:t>V.</w:t>
      </w:r>
      <w:r>
        <w:rPr>
          <w:spacing w:val="-4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Health</w:t>
      </w:r>
      <w:r>
        <w:rPr>
          <w:spacing w:val="-5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Insurance</w:t>
      </w:r>
      <w:r>
        <w:rPr>
          <w:spacing w:val="8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Contributions</w:t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12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ind w:left="389"/>
        <w:rPr>
          <w:sz w:val="16"/>
          <w:szCs w:val="16"/>
        </w:rPr>
      </w:pPr>
      <w:r>
        <w:rPr>
          <w:sz w:val="16"/>
          <w:szCs w:val="16"/>
        </w:rPr>
        <w:t>Beginning</w:t>
      </w:r>
      <w:r>
        <w:rPr>
          <w:spacing w:val="8"/>
          <w:sz w:val="16"/>
          <w:szCs w:val="16"/>
        </w:rPr>
        <w:t xml:space="preserve"> </w:t>
      </w:r>
      <w:r>
        <w:rPr>
          <w:sz w:val="17"/>
          <w:szCs w:val="17"/>
        </w:rPr>
        <w:t>in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2012</w:t>
      </w:r>
      <w:r>
        <w:rPr>
          <w:spacing w:val="-12"/>
          <w:sz w:val="17"/>
          <w:szCs w:val="17"/>
        </w:rPr>
        <w:t xml:space="preserve"> </w:t>
      </w:r>
      <w:r>
        <w:rPr>
          <w:sz w:val="16"/>
          <w:szCs w:val="16"/>
        </w:rPr>
        <w:t>To\vnship employees</w:t>
      </w:r>
      <w:r>
        <w:rPr>
          <w:spacing w:val="-11"/>
          <w:sz w:val="16"/>
          <w:szCs w:val="16"/>
        </w:rPr>
        <w:t xml:space="preserve"> </w:t>
      </w:r>
      <w:r>
        <w:rPr>
          <w:sz w:val="17"/>
          <w:szCs w:val="17"/>
        </w:rPr>
        <w:t>\Vill</w:t>
      </w:r>
      <w:r>
        <w:rPr>
          <w:spacing w:val="-6"/>
          <w:sz w:val="17"/>
          <w:szCs w:val="17"/>
        </w:rPr>
        <w:t xml:space="preserve"> </w:t>
      </w:r>
      <w:r>
        <w:rPr>
          <w:sz w:val="16"/>
          <w:szCs w:val="16"/>
        </w:rPr>
        <w:t>begin contributing</w:t>
      </w:r>
      <w:r>
        <w:rPr>
          <w:spacing w:val="3"/>
          <w:sz w:val="16"/>
          <w:szCs w:val="16"/>
        </w:rPr>
        <w:t xml:space="preserve"> </w:t>
      </w:r>
      <w:r>
        <w:rPr>
          <w:sz w:val="17"/>
          <w:szCs w:val="17"/>
        </w:rPr>
        <w:t>to</w:t>
      </w:r>
      <w:r>
        <w:rPr>
          <w:spacing w:val="-12"/>
          <w:sz w:val="17"/>
          <w:szCs w:val="17"/>
        </w:rPr>
        <w:t xml:space="preserve"> </w:t>
      </w:r>
      <w:r>
        <w:rPr>
          <w:sz w:val="16"/>
          <w:szCs w:val="16"/>
        </w:rPr>
        <w:t>their</w:t>
      </w:r>
      <w:r>
        <w:rPr>
          <w:spacing w:val="-4"/>
          <w:sz w:val="16"/>
          <w:szCs w:val="16"/>
        </w:rPr>
        <w:t xml:space="preserve"> </w:t>
      </w:r>
      <w:r>
        <w:rPr>
          <w:sz w:val="17"/>
          <w:szCs w:val="17"/>
        </w:rPr>
        <w:t>health</w:t>
      </w:r>
      <w:r>
        <w:rPr>
          <w:spacing w:val="-3"/>
          <w:sz w:val="17"/>
          <w:szCs w:val="17"/>
        </w:rPr>
        <w:t xml:space="preserve"> </w:t>
      </w:r>
      <w:r>
        <w:rPr>
          <w:sz w:val="16"/>
          <w:szCs w:val="16"/>
        </w:rPr>
        <w:t>insurance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costs.</w:t>
      </w:r>
    </w:p>
    <w:p w:rsidR="00000000" w:rsidRDefault="001440E3">
      <w:pPr>
        <w:kinsoku w:val="0"/>
        <w:overflowPunct w:val="0"/>
        <w:spacing w:before="56"/>
        <w:ind w:left="548"/>
        <w:rPr>
          <w:sz w:val="16"/>
          <w:szCs w:val="16"/>
        </w:rPr>
      </w:pPr>
      <w:r>
        <w:rPr>
          <w:sz w:val="17"/>
          <w:szCs w:val="17"/>
        </w:rPr>
        <w:t>The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estimated</w:t>
      </w:r>
      <w:r>
        <w:rPr>
          <w:spacing w:val="7"/>
          <w:sz w:val="17"/>
          <w:szCs w:val="17"/>
        </w:rPr>
        <w:t xml:space="preserve"> </w:t>
      </w:r>
      <w:r>
        <w:rPr>
          <w:sz w:val="16"/>
          <w:szCs w:val="16"/>
        </w:rPr>
        <w:t>cost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breakdown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5"/>
          <w:sz w:val="16"/>
          <w:szCs w:val="16"/>
        </w:rPr>
        <w:t xml:space="preserve"> </w:t>
      </w:r>
      <w:r>
        <w:rPr>
          <w:sz w:val="17"/>
          <w:szCs w:val="17"/>
        </w:rPr>
        <w:t>as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6"/>
          <w:szCs w:val="16"/>
        </w:rPr>
        <w:t>follo,</w:t>
      </w:r>
      <w:r>
        <w:rPr>
          <w:spacing w:val="-3"/>
          <w:sz w:val="16"/>
          <w:szCs w:val="16"/>
        </w:rPr>
        <w:t>vs:</w:t>
      </w:r>
    </w:p>
    <w:p w:rsidR="00000000" w:rsidRDefault="001440E3">
      <w:pPr>
        <w:kinsoku w:val="0"/>
        <w:overflowPunct w:val="0"/>
        <w:spacing w:before="3" w:line="240" w:lineRule="exact"/>
      </w:pPr>
    </w:p>
    <w:p w:rsidR="00000000" w:rsidRDefault="001440E3">
      <w:pPr>
        <w:kinsoku w:val="0"/>
        <w:overflowPunct w:val="0"/>
        <w:spacing w:before="3" w:line="240" w:lineRule="exact"/>
        <w:sectPr w:rsidR="00000000">
          <w:pgSz w:w="20160" w:h="12240" w:orient="landscape"/>
          <w:pgMar w:top="0" w:right="2920" w:bottom="280" w:left="280" w:header="720" w:footer="720" w:gutter="0"/>
          <w:cols w:space="720" w:equalWidth="0">
            <w:col w:w="16960"/>
          </w:cols>
          <w:noEndnote/>
        </w:sectPr>
      </w:pPr>
    </w:p>
    <w:p w:rsidR="00000000" w:rsidRDefault="001440E3">
      <w:pPr>
        <w:kinsoku w:val="0"/>
        <w:overflowPunct w:val="0"/>
        <w:spacing w:before="79" w:line="318" w:lineRule="auto"/>
        <w:ind w:left="944" w:firstLine="7"/>
        <w:rPr>
          <w:sz w:val="17"/>
          <w:szCs w:val="17"/>
        </w:rPr>
      </w:pPr>
      <w:r>
        <w:rPr>
          <w:noProof/>
        </w:rPr>
        <w:lastRenderedPageBreak/>
        <w:pict>
          <v:shape id="_x0000_s1120" style="position:absolute;left:0;text-align:left;margin-left:343.05pt;margin-top:29.3pt;width:57.6pt;height:1pt;z-index:-251880960;mso-position-horizontal-relative:page;mso-position-vertical-relative:text" coordsize="1152,20" o:allowincell="f" path="m,hhl1152,e" filled="f" strokeweight="1.08pt">
            <v:path arrowok="t"/>
            <w10:wrap anchorx="page"/>
          </v:shape>
        </w:pict>
      </w:r>
      <w:r>
        <w:rPr>
          <w:w w:val="95"/>
          <w:sz w:val="17"/>
          <w:szCs w:val="17"/>
        </w:rPr>
        <w:t>2012</w:t>
      </w:r>
      <w:r>
        <w:rPr>
          <w:spacing w:val="-8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Employee</w:t>
      </w:r>
      <w:r>
        <w:rPr>
          <w:spacing w:val="12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Contribution</w:t>
      </w:r>
      <w:r>
        <w:rPr>
          <w:w w:val="93"/>
          <w:sz w:val="17"/>
          <w:szCs w:val="17"/>
        </w:rPr>
        <w:t xml:space="preserve"> </w:t>
      </w:r>
      <w:r>
        <w:rPr>
          <w:spacing w:val="-2"/>
          <w:w w:val="95"/>
          <w:sz w:val="17"/>
          <w:szCs w:val="17"/>
        </w:rPr>
        <w:t>To,</w:t>
      </w:r>
      <w:r>
        <w:rPr>
          <w:spacing w:val="-3"/>
          <w:w w:val="95"/>
          <w:sz w:val="17"/>
          <w:szCs w:val="17"/>
        </w:rPr>
        <w:t>vnship</w:t>
      </w:r>
      <w:r>
        <w:rPr>
          <w:spacing w:val="22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Contribution</w:t>
      </w:r>
    </w:p>
    <w:p w:rsidR="00000000" w:rsidRDefault="001440E3">
      <w:pPr>
        <w:pStyle w:val="BodyText"/>
        <w:kinsoku w:val="0"/>
        <w:overflowPunct w:val="0"/>
        <w:spacing w:before="75" w:line="284" w:lineRule="auto"/>
        <w:ind w:left="943" w:right="9307" w:firstLine="108"/>
      </w:pPr>
      <w:r>
        <w:rPr>
          <w:w w:val="85"/>
          <w:sz w:val="24"/>
          <w:szCs w:val="24"/>
        </w:rPr>
        <w:br w:type="column"/>
      </w:r>
      <w:r>
        <w:rPr>
          <w:w w:val="85"/>
        </w:rPr>
        <w:lastRenderedPageBreak/>
        <w:t>$62,500</w:t>
      </w:r>
      <w:r>
        <w:rPr>
          <w:w w:val="87"/>
        </w:rPr>
        <w:t xml:space="preserve"> </w:t>
      </w:r>
      <w:r>
        <w:rPr>
          <w:w w:val="85"/>
        </w:rPr>
        <w:t>1,100,000</w:t>
      </w:r>
    </w:p>
    <w:p w:rsidR="00000000" w:rsidRDefault="001440E3">
      <w:pPr>
        <w:pStyle w:val="BodyText"/>
        <w:kinsoku w:val="0"/>
        <w:overflowPunct w:val="0"/>
        <w:spacing w:before="75" w:line="284" w:lineRule="auto"/>
        <w:ind w:left="943" w:right="9307" w:firstLine="108"/>
        <w:sectPr w:rsidR="00000000">
          <w:type w:val="continuous"/>
          <w:pgSz w:w="20160" w:h="12240" w:orient="landscape"/>
          <w:pgMar w:top="60" w:right="2920" w:bottom="0" w:left="280" w:header="720" w:footer="720" w:gutter="0"/>
          <w:cols w:num="2" w:space="720" w:equalWidth="0">
            <w:col w:w="2855" w:space="3200"/>
            <w:col w:w="10905"/>
          </w:cols>
          <w:noEndnote/>
        </w:sectPr>
      </w:pPr>
    </w:p>
    <w:p w:rsidR="00000000" w:rsidRDefault="001440E3">
      <w:pPr>
        <w:kinsoku w:val="0"/>
        <w:overflowPunct w:val="0"/>
        <w:spacing w:before="2" w:line="180" w:lineRule="exact"/>
        <w:rPr>
          <w:sz w:val="18"/>
          <w:szCs w:val="18"/>
        </w:rPr>
      </w:pPr>
      <w:r>
        <w:rPr>
          <w:noProof/>
        </w:rPr>
        <w:lastRenderedPageBreak/>
        <w:pict>
          <v:group id="_x0000_s1121" style="position:absolute;margin-left:68pt;margin-top:65.3pt;width:932.05pt;height:404.85pt;z-index:-251879936;mso-position-horizontal-relative:page;mso-position-vertical-relative:page" coordorigin="1360,1306" coordsize="18641,8097" o:allowincell="f">
            <v:shape id="_x0000_s1122" style="position:absolute;left:11415;top:2368;width:20;height:7028" coordsize="20,7028" o:allowincell="f" path="m,7027hhl,e" filled="f" strokeweight=".72pt">
              <v:path arrowok="t"/>
            </v:shape>
            <v:shape id="_x0000_s1123" style="position:absolute;left:15411;top:1317;width:20;height:1059" coordsize="20,1059" o:allowincell="f" path="m,1058hhl,e" filled="f" strokeweight="1.08pt">
              <v:path arrowok="t"/>
            </v:shape>
            <v:shape id="_x0000_s1124" style="position:absolute;left:1368;top:1328;width:18612;height:20" coordsize="18612,20" o:allowincell="f" path="m,hhl18612,e" filled="f" strokeweight=".72pt">
              <v:path arrowok="t"/>
            </v:shape>
            <v:shape id="_x0000_s1125" style="position:absolute;left:6865;top:1324;width:20;height:1059" coordsize="20,1059" o:allowincell="f" path="m,1058hhl,e" filled="f" strokeweight="1.08pt">
              <v:path arrowok="t"/>
            </v:shape>
            <v:shape id="_x0000_s1126" style="position:absolute;left:1792;top:2372;width:18188;height:20" coordsize="18188,20" o:allowincell="f" path="m,hhl18187,e" filled="f" strokeweight=".72pt">
              <v:path arrowok="t"/>
            </v:shape>
            <v:shape id="_x0000_s1127" style="position:absolute;left:6854;top:8863;width:1167;height:20" coordsize="1167,20" o:allowincell="f" path="m,hhl1166,e" filled="f" strokeweight="1.44pt">
              <v:path arrowok="t"/>
            </v:shape>
            <v:shape id="_x0000_s1128" style="position:absolute;left:2692;top:9388;width:17302;height:20" coordsize="17302,20" o:allowincell="f" path="m,hhl17301,e" filled="f" strokeweight=".72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29" style="position:absolute;margin-left:1006pt;margin-top:1.05pt;width:1pt;height:591.15pt;z-index:-251878912;mso-position-horizontal-relative:page;mso-position-vertical-relative:page" coordsize="20,11823" o:allowincell="f" path="m,11822hhl,e" filled="f" strokeweight="1.08pt">
            <v:path arrowok="t"/>
            <w10:wrap anchorx="page" anchory="page"/>
          </v:shape>
        </w:pict>
      </w:r>
    </w:p>
    <w:p w:rsidR="00000000" w:rsidRDefault="001440E3">
      <w:pPr>
        <w:tabs>
          <w:tab w:val="left" w:pos="5104"/>
        </w:tabs>
        <w:kinsoku w:val="0"/>
        <w:overflowPunct w:val="0"/>
        <w:spacing w:before="75"/>
        <w:ind w:right="7532"/>
        <w:jc w:val="center"/>
        <w:rPr>
          <w:sz w:val="19"/>
          <w:szCs w:val="19"/>
        </w:rPr>
      </w:pPr>
      <w:r>
        <w:rPr>
          <w:w w:val="95"/>
          <w:position w:val="1"/>
          <w:sz w:val="17"/>
          <w:szCs w:val="17"/>
        </w:rPr>
        <w:t>Total Health</w:t>
      </w:r>
      <w:r>
        <w:rPr>
          <w:spacing w:val="10"/>
          <w:w w:val="95"/>
          <w:position w:val="1"/>
          <w:sz w:val="17"/>
          <w:szCs w:val="17"/>
        </w:rPr>
        <w:t xml:space="preserve"> </w:t>
      </w:r>
      <w:r>
        <w:rPr>
          <w:w w:val="95"/>
          <w:position w:val="1"/>
          <w:sz w:val="16"/>
          <w:szCs w:val="16"/>
        </w:rPr>
        <w:t>Insurance</w:t>
      </w:r>
      <w:r>
        <w:rPr>
          <w:spacing w:val="11"/>
          <w:w w:val="95"/>
          <w:position w:val="1"/>
          <w:sz w:val="16"/>
          <w:szCs w:val="16"/>
        </w:rPr>
        <w:t xml:space="preserve"> </w:t>
      </w:r>
      <w:r>
        <w:rPr>
          <w:w w:val="95"/>
          <w:position w:val="1"/>
          <w:sz w:val="16"/>
          <w:szCs w:val="16"/>
        </w:rPr>
        <w:t>Costs</w:t>
      </w:r>
      <w:r>
        <w:rPr>
          <w:w w:val="95"/>
          <w:position w:val="1"/>
          <w:sz w:val="16"/>
          <w:szCs w:val="16"/>
        </w:rPr>
        <w:tab/>
      </w:r>
      <w:r>
        <w:rPr>
          <w:w w:val="95"/>
          <w:sz w:val="19"/>
          <w:szCs w:val="19"/>
        </w:rPr>
        <w:t>$1,162,500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6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left="303"/>
        <w:rPr>
          <w:sz w:val="17"/>
          <w:szCs w:val="17"/>
        </w:rPr>
      </w:pPr>
      <w:r>
        <w:rPr>
          <w:sz w:val="17"/>
          <w:szCs w:val="17"/>
        </w:rPr>
        <w:t>NOTE:</w:t>
      </w:r>
    </w:p>
    <w:p w:rsidR="00000000" w:rsidRDefault="001440E3">
      <w:pPr>
        <w:tabs>
          <w:tab w:val="left" w:pos="11182"/>
        </w:tabs>
        <w:kinsoku w:val="0"/>
        <w:overflowPunct w:val="0"/>
        <w:spacing w:before="81"/>
        <w:ind w:left="483"/>
        <w:rPr>
          <w:sz w:val="18"/>
          <w:szCs w:val="18"/>
        </w:rPr>
      </w:pPr>
      <w:r>
        <w:rPr>
          <w:sz w:val="15"/>
          <w:szCs w:val="15"/>
        </w:rPr>
        <w:t>i\lANDATORY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i\</w:t>
      </w:r>
      <w:r>
        <w:rPr>
          <w:sz w:val="15"/>
          <w:szCs w:val="15"/>
        </w:rPr>
        <w:t>UNiri.tUl\1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BUDGET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l\IESSAGE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MUST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INCLUDE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THE</w:t>
      </w:r>
      <w:r>
        <w:rPr>
          <w:spacing w:val="5"/>
          <w:sz w:val="15"/>
          <w:szCs w:val="15"/>
        </w:rPr>
        <w:t xml:space="preserve"> </w:t>
      </w:r>
      <w:r>
        <w:rPr>
          <w:sz w:val="15"/>
          <w:szCs w:val="15"/>
        </w:rPr>
        <w:t>FOLLOWING:</w:t>
      </w:r>
      <w:r>
        <w:rPr>
          <w:sz w:val="15"/>
          <w:szCs w:val="15"/>
        </w:rPr>
        <w:tab/>
      </w:r>
      <w:r>
        <w:rPr>
          <w:position w:val="-2"/>
          <w:sz w:val="18"/>
          <w:szCs w:val="18"/>
        </w:rPr>
        <w:t xml:space="preserve">Sheet </w:t>
      </w:r>
      <w:r>
        <w:rPr>
          <w:spacing w:val="21"/>
          <w:position w:val="-2"/>
          <w:sz w:val="18"/>
          <w:szCs w:val="18"/>
        </w:rPr>
        <w:t xml:space="preserve"> </w:t>
      </w:r>
      <w:r>
        <w:rPr>
          <w:position w:val="-2"/>
          <w:sz w:val="18"/>
          <w:szCs w:val="18"/>
        </w:rPr>
        <w:t>3b(lc)</w:t>
      </w:r>
    </w:p>
    <w:p w:rsidR="00000000" w:rsidRDefault="001440E3">
      <w:pPr>
        <w:kinsoku w:val="0"/>
        <w:overflowPunct w:val="0"/>
        <w:spacing w:before="79"/>
        <w:ind w:left="663"/>
        <w:rPr>
          <w:sz w:val="13"/>
          <w:szCs w:val="13"/>
        </w:rPr>
      </w:pPr>
      <w:r>
        <w:rPr>
          <w:w w:val="110"/>
          <w:sz w:val="13"/>
          <w:szCs w:val="13"/>
        </w:rPr>
        <w:t>I,</w:t>
      </w:r>
      <w:r>
        <w:rPr>
          <w:spacing w:val="21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HOW</w:t>
      </w:r>
      <w:r>
        <w:rPr>
          <w:spacing w:val="-1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THE</w:t>
      </w:r>
      <w:r>
        <w:rPr>
          <w:spacing w:val="3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1977</w:t>
      </w:r>
      <w:r>
        <w:rPr>
          <w:spacing w:val="-11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"CAP"</w:t>
      </w:r>
      <w:r>
        <w:rPr>
          <w:spacing w:val="-8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\VAS</w:t>
      </w:r>
      <w:r>
        <w:rPr>
          <w:spacing w:val="4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CALCUlATED.</w:t>
      </w:r>
      <w:r>
        <w:rPr>
          <w:spacing w:val="35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(Explain</w:t>
      </w:r>
      <w:r>
        <w:rPr>
          <w:spacing w:val="7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In</w:t>
      </w:r>
      <w:r>
        <w:rPr>
          <w:spacing w:val="-10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words</w:t>
      </w:r>
      <w:r>
        <w:rPr>
          <w:spacing w:val="-9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what</w:t>
      </w:r>
      <w:r>
        <w:rPr>
          <w:spacing w:val="10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the</w:t>
      </w:r>
      <w:r>
        <w:rPr>
          <w:spacing w:val="-4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"CAPS"</w:t>
      </w:r>
      <w:r>
        <w:rPr>
          <w:spacing w:val="3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mean</w:t>
      </w:r>
      <w:r>
        <w:rPr>
          <w:spacing w:val="3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and</w:t>
      </w:r>
      <w:r>
        <w:rPr>
          <w:spacing w:val="4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show</w:t>
      </w:r>
      <w:r>
        <w:rPr>
          <w:spacing w:val="3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the</w:t>
      </w:r>
      <w:r>
        <w:rPr>
          <w:spacing w:val="-4"/>
          <w:w w:val="1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figures)</w:t>
      </w:r>
    </w:p>
    <w:p w:rsidR="00000000" w:rsidRDefault="001440E3">
      <w:pPr>
        <w:kinsoku w:val="0"/>
        <w:overflowPunct w:val="0"/>
        <w:spacing w:before="95"/>
        <w:ind w:left="656"/>
        <w:rPr>
          <w:sz w:val="13"/>
          <w:szCs w:val="13"/>
        </w:rPr>
      </w:pPr>
      <w:r>
        <w:rPr>
          <w:w w:val="105"/>
          <w:sz w:val="13"/>
          <w:szCs w:val="13"/>
        </w:rPr>
        <w:t>2.</w:t>
      </w:r>
      <w:r>
        <w:rPr>
          <w:spacing w:val="29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2010</w:t>
      </w:r>
      <w:r>
        <w:rPr>
          <w:spacing w:val="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"CAP"</w:t>
      </w:r>
      <w:r>
        <w:rPr>
          <w:spacing w:val="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LEVY</w:t>
      </w:r>
      <w:r>
        <w:rPr>
          <w:spacing w:val="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CAP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WORKBOOK</w:t>
      </w:r>
      <w:r>
        <w:rPr>
          <w:spacing w:val="1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SUl'tli'!IARY</w:t>
      </w:r>
    </w:p>
    <w:p w:rsidR="00000000" w:rsidRDefault="001440E3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ind w:left="648"/>
        <w:rPr>
          <w:sz w:val="13"/>
          <w:szCs w:val="13"/>
        </w:rPr>
      </w:pPr>
      <w:r>
        <w:rPr>
          <w:w w:val="105"/>
          <w:sz w:val="13"/>
          <w:szCs w:val="13"/>
        </w:rPr>
        <w:t>3,</w:t>
      </w:r>
      <w:r>
        <w:rPr>
          <w:spacing w:val="3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</w:t>
      </w:r>
      <w:r>
        <w:rPr>
          <w:spacing w:val="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SUl'tf</w:t>
      </w:r>
      <w:r>
        <w:rPr>
          <w:spacing w:val="-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l'tfARY</w:t>
      </w:r>
      <w:r>
        <w:rPr>
          <w:spacing w:val="-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BY</w:t>
      </w:r>
      <w:r>
        <w:rPr>
          <w:spacing w:val="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FUNCTION</w:t>
      </w:r>
      <w:r>
        <w:rPr>
          <w:spacing w:val="1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OF</w:t>
      </w:r>
      <w:r>
        <w:rPr>
          <w:spacing w:val="-1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-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APPROPRIATIONS</w:t>
      </w:r>
      <w:r>
        <w:rPr>
          <w:spacing w:val="1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THAT</w:t>
      </w:r>
      <w:r>
        <w:rPr>
          <w:spacing w:val="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ARE</w:t>
      </w:r>
      <w:r>
        <w:rPr>
          <w:spacing w:val="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SPREAD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Al'tfONG</w:t>
      </w:r>
      <w:r>
        <w:rPr>
          <w:spacing w:val="9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i'!IORE</w:t>
      </w:r>
      <w:r>
        <w:rPr>
          <w:spacing w:val="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THAN</w:t>
      </w:r>
      <w:r>
        <w:rPr>
          <w:spacing w:val="1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ONE</w:t>
      </w:r>
      <w:r>
        <w:rPr>
          <w:spacing w:val="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OFFICIAL</w:t>
      </w:r>
      <w:r>
        <w:rPr>
          <w:spacing w:val="1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LINE</w:t>
      </w:r>
      <w:r>
        <w:rPr>
          <w:spacing w:val="1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ITEltf</w:t>
      </w:r>
    </w:p>
    <w:p w:rsidR="00000000" w:rsidRDefault="001440E3">
      <w:pPr>
        <w:kinsoku w:val="0"/>
        <w:overflowPunct w:val="0"/>
        <w:spacing w:before="55"/>
        <w:ind w:left="1152"/>
        <w:rPr>
          <w:sz w:val="13"/>
          <w:szCs w:val="13"/>
        </w:rPr>
      </w:pPr>
      <w:r>
        <w:rPr>
          <w:sz w:val="13"/>
          <w:szCs w:val="13"/>
        </w:rPr>
        <w:t>(e.g.</w:t>
      </w:r>
      <w:r>
        <w:rPr>
          <w:spacing w:val="3"/>
          <w:sz w:val="13"/>
          <w:szCs w:val="13"/>
        </w:rPr>
        <w:t xml:space="preserve"> </w:t>
      </w:r>
      <w:r>
        <w:rPr>
          <w:rFonts w:ascii="Arial" w:hAnsi="Arial" w:cs="Arial"/>
          <w:w w:val="125"/>
          <w:sz w:val="13"/>
          <w:szCs w:val="13"/>
        </w:rPr>
        <w:t>If</w:t>
      </w:r>
      <w:r>
        <w:rPr>
          <w:rFonts w:ascii="Arial" w:hAnsi="Arial" w:cs="Arial"/>
          <w:spacing w:val="-31"/>
          <w:w w:val="125"/>
          <w:sz w:val="13"/>
          <w:szCs w:val="13"/>
        </w:rPr>
        <w:t xml:space="preserve"> </w:t>
      </w:r>
      <w:r>
        <w:rPr>
          <w:sz w:val="13"/>
          <w:szCs w:val="13"/>
        </w:rPr>
        <w:t>Police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S&amp;W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appears</w:t>
      </w:r>
      <w:r>
        <w:rPr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4"/>
          <w:szCs w:val="14"/>
        </w:rPr>
        <w:t>in</w:t>
      </w:r>
      <w:r>
        <w:rPr>
          <w:sz w:val="13"/>
          <w:szCs w:val="13"/>
        </w:rPr>
        <w:t>the</w:t>
      </w:r>
      <w:r>
        <w:rPr>
          <w:spacing w:val="7"/>
          <w:sz w:val="13"/>
          <w:szCs w:val="13"/>
        </w:rPr>
        <w:t xml:space="preserve"> </w:t>
      </w:r>
      <w:r>
        <w:rPr>
          <w:sz w:val="13"/>
          <w:szCs w:val="13"/>
        </w:rPr>
        <w:t>regular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section and</w:t>
      </w:r>
      <w:r>
        <w:rPr>
          <w:spacing w:val="9"/>
          <w:sz w:val="13"/>
          <w:szCs w:val="13"/>
        </w:rPr>
        <w:t xml:space="preserve"> </w:t>
      </w:r>
      <w:r>
        <w:rPr>
          <w:sz w:val="13"/>
          <w:szCs w:val="13"/>
        </w:rPr>
        <w:t>also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 xml:space="preserve">under  </w:t>
      </w:r>
      <w:r>
        <w:rPr>
          <w:spacing w:val="14"/>
          <w:sz w:val="13"/>
          <w:szCs w:val="13"/>
        </w:rPr>
        <w:t xml:space="preserve"> </w:t>
      </w:r>
      <w:r>
        <w:rPr>
          <w:sz w:val="13"/>
          <w:szCs w:val="13"/>
        </w:rPr>
        <w:t>operations</w:t>
      </w:r>
      <w:r>
        <w:rPr>
          <w:spacing w:val="19"/>
          <w:sz w:val="13"/>
          <w:szCs w:val="13"/>
        </w:rPr>
        <w:t xml:space="preserve"> </w:t>
      </w:r>
      <w:r>
        <w:rPr>
          <w:sz w:val="13"/>
          <w:szCs w:val="13"/>
        </w:rPr>
        <w:t>Excluded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 xml:space="preserve">from  </w:t>
      </w:r>
      <w:r>
        <w:rPr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8"/>
          <w:szCs w:val="18"/>
        </w:rPr>
        <w:t>cAPs•</w:t>
      </w:r>
      <w:r>
        <w:rPr>
          <w:rFonts w:ascii="Arial" w:hAnsi="Arial" w:cs="Arial"/>
          <w:spacing w:val="-13"/>
          <w:sz w:val="18"/>
          <w:szCs w:val="18"/>
        </w:rPr>
        <w:t xml:space="preserve"> </w:t>
      </w:r>
      <w:r>
        <w:rPr>
          <w:sz w:val="13"/>
          <w:szCs w:val="13"/>
        </w:rPr>
        <w:t>section•,</w:t>
      </w:r>
      <w:r>
        <w:rPr>
          <w:spacing w:val="6"/>
          <w:sz w:val="13"/>
          <w:szCs w:val="13"/>
        </w:rPr>
        <w:t xml:space="preserve"> </w:t>
      </w:r>
      <w:r>
        <w:rPr>
          <w:sz w:val="13"/>
          <w:szCs w:val="13"/>
        </w:rPr>
        <w:t>combine</w:t>
      </w:r>
      <w:r>
        <w:rPr>
          <w:spacing w:val="10"/>
          <w:sz w:val="13"/>
          <w:szCs w:val="13"/>
        </w:rPr>
        <w:t xml:space="preserve"> </w:t>
      </w:r>
      <w:r>
        <w:rPr>
          <w:sz w:val="13"/>
          <w:szCs w:val="13"/>
        </w:rPr>
        <w:t>the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figures</w:t>
      </w:r>
      <w:r>
        <w:rPr>
          <w:spacing w:val="17"/>
          <w:sz w:val="13"/>
          <w:szCs w:val="13"/>
        </w:rPr>
        <w:t xml:space="preserve"> </w:t>
      </w:r>
      <w:r>
        <w:rPr>
          <w:sz w:val="13"/>
          <w:szCs w:val="13"/>
        </w:rPr>
        <w:t>for purposes</w:t>
      </w:r>
      <w:r>
        <w:rPr>
          <w:spacing w:val="7"/>
          <w:sz w:val="13"/>
          <w:szCs w:val="13"/>
        </w:rPr>
        <w:t xml:space="preserve"> </w:t>
      </w:r>
      <w:r>
        <w:rPr>
          <w:sz w:val="13"/>
          <w:szCs w:val="13"/>
        </w:rPr>
        <w:t>of</w:t>
      </w:r>
      <w:r>
        <w:rPr>
          <w:spacing w:val="-1"/>
          <w:sz w:val="13"/>
          <w:szCs w:val="13"/>
        </w:rPr>
        <w:t xml:space="preserve"> </w:t>
      </w:r>
      <w:r>
        <w:rPr>
          <w:sz w:val="13"/>
          <w:szCs w:val="13"/>
        </w:rPr>
        <w:t>citizen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understanding.)</w:t>
      </w:r>
    </w:p>
    <w:p w:rsidR="00000000" w:rsidRDefault="001440E3">
      <w:pPr>
        <w:kinsoku w:val="0"/>
        <w:overflowPunct w:val="0"/>
        <w:spacing w:before="97"/>
        <w:ind w:left="648"/>
        <w:rPr>
          <w:sz w:val="13"/>
          <w:szCs w:val="13"/>
        </w:rPr>
      </w:pPr>
      <w:r>
        <w:rPr>
          <w:w w:val="105"/>
          <w:sz w:val="13"/>
          <w:szCs w:val="13"/>
        </w:rPr>
        <w:t xml:space="preserve">4. </w:t>
      </w:r>
      <w:r>
        <w:rPr>
          <w:spacing w:val="1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INFORl'tfATION</w:t>
      </w:r>
      <w:r>
        <w:rPr>
          <w:spacing w:val="3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OR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</w:t>
      </w:r>
      <w:r>
        <w:rPr>
          <w:spacing w:val="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SCHEDULE</w:t>
      </w:r>
      <w:r>
        <w:rPr>
          <w:spacing w:val="9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SHO\VING</w:t>
      </w:r>
      <w:r>
        <w:rPr>
          <w:spacing w:val="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Al'tfOUNTS</w:t>
      </w:r>
      <w:r>
        <w:rPr>
          <w:spacing w:val="1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CONTRIBUTED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FROM</w:t>
      </w:r>
      <w:r>
        <w:rPr>
          <w:spacing w:val="1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El\fPWYEES,</w:t>
      </w:r>
      <w:r>
        <w:rPr>
          <w:rFonts w:ascii="Arial" w:hAnsi="Arial" w:cs="Arial"/>
          <w:spacing w:val="-19"/>
          <w:w w:val="105"/>
          <w:sz w:val="14"/>
          <w:szCs w:val="14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1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EMPLOYER</w:t>
      </w:r>
      <w:r>
        <w:rPr>
          <w:spacing w:val="2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SHARE</w:t>
      </w:r>
      <w:r>
        <w:rPr>
          <w:spacing w:val="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AND</w:t>
      </w:r>
      <w:r>
        <w:rPr>
          <w:spacing w:val="9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THE</w:t>
      </w:r>
      <w:r>
        <w:rPr>
          <w:spacing w:val="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TOTAL</w:t>
      </w:r>
      <w:r>
        <w:rPr>
          <w:spacing w:val="1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COST</w:t>
      </w:r>
      <w:r>
        <w:rPr>
          <w:spacing w:val="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HEALTH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CARE</w:t>
      </w:r>
      <w:r>
        <w:rPr>
          <w:spacing w:val="1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COVERAGE</w:t>
      </w:r>
      <w:r>
        <w:rPr>
          <w:spacing w:val="16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(Refer</w:t>
      </w:r>
      <w:r>
        <w:rPr>
          <w:spacing w:val="1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to</w:t>
      </w:r>
      <w:r>
        <w:rPr>
          <w:spacing w:val="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LFN</w:t>
      </w:r>
      <w:r>
        <w:rPr>
          <w:spacing w:val="8"/>
          <w:w w:val="105"/>
          <w:sz w:val="13"/>
          <w:szCs w:val="13"/>
        </w:rPr>
        <w:t xml:space="preserve"> </w:t>
      </w:r>
      <w:r>
        <w:rPr>
          <w:spacing w:val="-1"/>
          <w:w w:val="105"/>
          <w:sz w:val="13"/>
          <w:szCs w:val="13"/>
        </w:rPr>
        <w:t>2011-4)</w:t>
      </w:r>
    </w:p>
    <w:p w:rsidR="00000000" w:rsidRDefault="001440E3">
      <w:pPr>
        <w:kinsoku w:val="0"/>
        <w:overflowPunct w:val="0"/>
        <w:spacing w:before="97"/>
        <w:ind w:left="648"/>
        <w:rPr>
          <w:sz w:val="13"/>
          <w:szCs w:val="13"/>
        </w:rPr>
        <w:sectPr w:rsidR="00000000">
          <w:type w:val="continuous"/>
          <w:pgSz w:w="20160" w:h="12240" w:orient="landscape"/>
          <w:pgMar w:top="60" w:right="2920" w:bottom="0" w:left="280" w:header="720" w:footer="720" w:gutter="0"/>
          <w:cols w:space="720" w:equalWidth="0">
            <w:col w:w="16960"/>
          </w:cols>
          <w:noEndnote/>
        </w:sectPr>
      </w:pPr>
    </w:p>
    <w:p w:rsidR="00000000" w:rsidRDefault="001440E3">
      <w:pPr>
        <w:tabs>
          <w:tab w:val="left" w:pos="8639"/>
        </w:tabs>
        <w:kinsoku w:val="0"/>
        <w:overflowPunct w:val="0"/>
        <w:spacing w:before="10" w:line="450" w:lineRule="exact"/>
        <w:ind w:left="726"/>
        <w:rPr>
          <w:sz w:val="17"/>
          <w:szCs w:val="17"/>
        </w:rPr>
      </w:pPr>
      <w:r>
        <w:rPr>
          <w:noProof/>
        </w:rPr>
        <w:lastRenderedPageBreak/>
        <w:pict>
          <v:shape id="_x0000_s1130" type="#_x0000_t202" style="position:absolute;left:0;text-align:left;margin-left:52.55pt;margin-top:7.85pt;width:13.35pt;height:22pt;z-index:-251875840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440" w:lineRule="exact"/>
                    <w:rPr>
                      <w:sz w:val="44"/>
                      <w:szCs w:val="44"/>
                    </w:rPr>
                  </w:pPr>
                  <w:r>
                    <w:rPr>
                      <w:w w:val="195"/>
                      <w:position w:val="-3"/>
                      <w:sz w:val="17"/>
                      <w:szCs w:val="17"/>
                    </w:rPr>
                    <w:t>'</w:t>
                  </w:r>
                  <w:r>
                    <w:rPr>
                      <w:spacing w:val="41"/>
                      <w:w w:val="195"/>
                      <w:position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w w:val="75"/>
                      <w:sz w:val="44"/>
                      <w:szCs w:val="4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9"/>
          <w:sz w:val="44"/>
          <w:szCs w:val="44"/>
        </w:rPr>
        <w:t>.</w:t>
      </w:r>
      <w:r>
        <w:rPr>
          <w:w w:val="90"/>
          <w:position w:val="-9"/>
          <w:sz w:val="44"/>
          <w:szCs w:val="44"/>
        </w:rPr>
        <w:tab/>
      </w:r>
      <w:r>
        <w:rPr>
          <w:w w:val="90"/>
          <w:sz w:val="17"/>
          <w:szCs w:val="17"/>
        </w:rPr>
        <w:t xml:space="preserve">EXPLANATORY       </w:t>
      </w:r>
      <w:r>
        <w:rPr>
          <w:spacing w:val="11"/>
          <w:w w:val="90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STATEMENT</w:t>
      </w:r>
    </w:p>
    <w:p w:rsidR="00000000" w:rsidRDefault="001440E3">
      <w:pPr>
        <w:tabs>
          <w:tab w:val="left" w:pos="7429"/>
        </w:tabs>
        <w:kinsoku w:val="0"/>
        <w:overflowPunct w:val="0"/>
        <w:spacing w:line="254" w:lineRule="exact"/>
        <w:ind w:left="100"/>
        <w:rPr>
          <w:sz w:val="17"/>
          <w:szCs w:val="17"/>
        </w:rPr>
      </w:pPr>
      <w:r>
        <w:rPr>
          <w:rFonts w:ascii="Arial" w:hAnsi="Arial" w:cs="Arial"/>
          <w:w w:val="130"/>
          <w:position w:val="-6"/>
          <w:sz w:val="27"/>
          <w:szCs w:val="27"/>
        </w:rPr>
        <w:t>'</w:t>
      </w:r>
      <w:r>
        <w:rPr>
          <w:rFonts w:ascii="Arial" w:hAnsi="Arial" w:cs="Arial"/>
          <w:w w:val="130"/>
          <w:position w:val="-6"/>
          <w:sz w:val="27"/>
          <w:szCs w:val="27"/>
        </w:rPr>
        <w:tab/>
      </w:r>
      <w:r>
        <w:rPr>
          <w:sz w:val="17"/>
          <w:szCs w:val="17"/>
        </w:rPr>
        <w:t>BUDGET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MESSAGE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STRUCTURAL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BUDGET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IMBALANCES</w:t>
      </w:r>
    </w:p>
    <w:p w:rsidR="00000000" w:rsidRDefault="001440E3">
      <w:pPr>
        <w:kinsoku w:val="0"/>
        <w:overflowPunct w:val="0"/>
        <w:spacing w:line="260" w:lineRule="exact"/>
        <w:rPr>
          <w:sz w:val="26"/>
          <w:szCs w:val="26"/>
        </w:rPr>
      </w:pPr>
    </w:p>
    <w:p w:rsidR="00000000" w:rsidRDefault="001440E3">
      <w:pPr>
        <w:kinsoku w:val="0"/>
        <w:overflowPunct w:val="0"/>
        <w:spacing w:before="9" w:line="380" w:lineRule="exact"/>
        <w:rPr>
          <w:sz w:val="38"/>
          <w:szCs w:val="38"/>
        </w:rPr>
      </w:pPr>
    </w:p>
    <w:p w:rsidR="00000000" w:rsidRDefault="001440E3">
      <w:pPr>
        <w:tabs>
          <w:tab w:val="left" w:pos="3282"/>
        </w:tabs>
        <w:kinsoku w:val="0"/>
        <w:overflowPunct w:val="0"/>
        <w:spacing w:line="209" w:lineRule="exact"/>
        <w:ind w:left="2036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131" style="position:absolute;left:0;text-align:left;margin-left:81.9pt;margin-top:-8.05pt;width:201.8pt;height:1.45pt;z-index:-251876864;mso-position-horizontal-relative:page" coordorigin="1638,-161" coordsize="4036,29" o:allowincell="f">
            <v:shape id="_x0000_s1132" style="position:absolute;left:1641;top:-150;width:159;height:20" coordsize="159,20" o:allowincell="f" path="m,hhl158,e" filled="f" strokeweight=".36pt">
              <v:path arrowok="t"/>
            </v:shape>
            <v:shape id="_x0000_s1133" style="position:absolute;left:1742;top:-146;width:3917;height:20" coordsize="3917,20" o:allowincell="f" path="m,hhl3916,e" filled="f" strokeweight="1.44pt">
              <v:path arrowok="t"/>
            </v:shape>
            <w10:wrap anchorx="page"/>
          </v:group>
        </w:pict>
      </w:r>
      <w:r>
        <w:rPr>
          <w:noProof/>
        </w:rPr>
        <w:pict>
          <v:shape id="_x0000_s1134" type="#_x0000_t202" style="position:absolute;left:0;text-align:left;margin-left:183.6pt;margin-top:8.25pt;width:4.75pt;height:7pt;z-index:-251873792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iCs/>
                      <w:w w:val="135"/>
                      <w:sz w:val="14"/>
                      <w:szCs w:val="14"/>
                    </w:rPr>
                    <w:t>;j</w:t>
                  </w:r>
                </w:p>
              </w:txbxContent>
            </v:textbox>
            <w10:wrap anchorx="page"/>
          </v:shape>
        </w:pict>
      </w:r>
      <w:r>
        <w:rPr>
          <w:i/>
          <w:iCs/>
          <w:w w:val="90"/>
          <w:sz w:val="19"/>
          <w:szCs w:val="19"/>
        </w:rPr>
        <w:t>!$</w:t>
      </w:r>
      <w:r>
        <w:rPr>
          <w:i/>
          <w:iCs/>
          <w:w w:val="90"/>
          <w:sz w:val="19"/>
          <w:szCs w:val="19"/>
        </w:rPr>
        <w:tab/>
      </w:r>
      <w:r>
        <w:rPr>
          <w:rFonts w:ascii="Arial" w:hAnsi="Arial" w:cs="Arial"/>
          <w:i/>
          <w:iCs/>
          <w:w w:val="110"/>
          <w:sz w:val="17"/>
          <w:szCs w:val="17"/>
        </w:rPr>
        <w:t>ll</w:t>
      </w:r>
    </w:p>
    <w:p w:rsidR="00000000" w:rsidRDefault="001440E3">
      <w:pPr>
        <w:tabs>
          <w:tab w:val="left" w:pos="3167"/>
          <w:tab w:val="left" w:pos="4743"/>
        </w:tabs>
        <w:kinsoku w:val="0"/>
        <w:overflowPunct w:val="0"/>
        <w:spacing w:line="205" w:lineRule="exact"/>
        <w:ind w:left="1892"/>
        <w:rPr>
          <w:sz w:val="17"/>
          <w:szCs w:val="17"/>
        </w:rPr>
      </w:pPr>
      <w:r>
        <w:rPr>
          <w:rFonts w:ascii="Arial" w:hAnsi="Arial" w:cs="Arial"/>
          <w:i/>
          <w:iCs/>
          <w:spacing w:val="-43"/>
          <w:w w:val="120"/>
          <w:position w:val="-6"/>
          <w:sz w:val="17"/>
          <w:szCs w:val="17"/>
        </w:rPr>
        <w:t>·</w:t>
      </w:r>
      <w:r>
        <w:rPr>
          <w:rFonts w:ascii="Arial" w:hAnsi="Arial" w:cs="Arial"/>
          <w:i/>
          <w:iCs/>
          <w:w w:val="120"/>
          <w:position w:val="-6"/>
          <w:sz w:val="17"/>
          <w:szCs w:val="17"/>
        </w:rPr>
        <w:t>ll</w:t>
      </w:r>
      <w:r>
        <w:rPr>
          <w:rFonts w:ascii="Arial" w:hAnsi="Arial" w:cs="Arial"/>
          <w:i/>
          <w:iCs/>
          <w:w w:val="120"/>
          <w:position w:val="-6"/>
          <w:sz w:val="17"/>
          <w:szCs w:val="17"/>
        </w:rPr>
        <w:tab/>
      </w:r>
      <w:r>
        <w:rPr>
          <w:rFonts w:ascii="Arial" w:hAnsi="Arial" w:cs="Arial"/>
          <w:i/>
          <w:iCs/>
          <w:position w:val="-4"/>
          <w:sz w:val="25"/>
          <w:szCs w:val="25"/>
        </w:rPr>
        <w:t>r:</w:t>
      </w:r>
      <w:r>
        <w:rPr>
          <w:rFonts w:ascii="Arial" w:hAnsi="Arial" w:cs="Arial"/>
          <w:i/>
          <w:iCs/>
          <w:position w:val="-4"/>
          <w:sz w:val="25"/>
          <w:szCs w:val="25"/>
        </w:rPr>
        <w:tab/>
      </w:r>
      <w:r>
        <w:rPr>
          <w:sz w:val="17"/>
          <w:szCs w:val="17"/>
        </w:rPr>
        <w:t>.;,</w:t>
      </w:r>
    </w:p>
    <w:p w:rsidR="00000000" w:rsidRDefault="001440E3">
      <w:pPr>
        <w:tabs>
          <w:tab w:val="left" w:pos="3051"/>
          <w:tab w:val="left" w:pos="4715"/>
        </w:tabs>
        <w:kinsoku w:val="0"/>
        <w:overflowPunct w:val="0"/>
        <w:spacing w:line="211" w:lineRule="exact"/>
        <w:ind w:left="1799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135" type="#_x0000_t202" style="position:absolute;left:0;text-align:left;margin-left:252pt;margin-top:9.55pt;width:6.65pt;height:7pt;z-index:-251874816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140" w:lineRule="exact"/>
                    <w:rPr>
                      <w:sz w:val="14"/>
                      <w:szCs w:val="14"/>
                    </w:rPr>
                  </w:pPr>
                  <w:r>
                    <w:rPr>
                      <w:w w:val="185"/>
                      <w:sz w:val="14"/>
                      <w:szCs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spacing w:val="-9"/>
          <w:position w:val="-14"/>
          <w:sz w:val="22"/>
          <w:szCs w:val="22"/>
        </w:rPr>
        <w:t>;</w:t>
      </w:r>
      <w:r>
        <w:rPr>
          <w:rFonts w:ascii="Arial" w:hAnsi="Arial" w:cs="Arial"/>
          <w:i/>
          <w:iCs/>
          <w:spacing w:val="-53"/>
          <w:position w:val="-6"/>
          <w:sz w:val="23"/>
          <w:szCs w:val="23"/>
        </w:rPr>
        <w:t>t</w:t>
      </w:r>
      <w:r>
        <w:rPr>
          <w:spacing w:val="-31"/>
          <w:position w:val="-14"/>
          <w:sz w:val="22"/>
          <w:szCs w:val="22"/>
        </w:rPr>
        <w:t>;</w:t>
      </w:r>
      <w:r>
        <w:rPr>
          <w:rFonts w:ascii="Arial" w:hAnsi="Arial" w:cs="Arial"/>
          <w:i/>
          <w:iCs/>
          <w:position w:val="-6"/>
          <w:sz w:val="23"/>
          <w:szCs w:val="23"/>
        </w:rPr>
        <w:t>i.</w:t>
      </w:r>
      <w:r>
        <w:rPr>
          <w:rFonts w:ascii="Arial" w:hAnsi="Arial" w:cs="Arial"/>
          <w:i/>
          <w:iCs/>
          <w:position w:val="-6"/>
          <w:sz w:val="23"/>
          <w:szCs w:val="23"/>
        </w:rPr>
        <w:tab/>
      </w:r>
      <w:r>
        <w:rPr>
          <w:position w:val="-9"/>
          <w:sz w:val="31"/>
          <w:szCs w:val="31"/>
        </w:rPr>
        <w:t>4</w:t>
      </w:r>
      <w:r>
        <w:rPr>
          <w:position w:val="-9"/>
          <w:sz w:val="31"/>
          <w:szCs w:val="31"/>
        </w:rPr>
        <w:tab/>
      </w:r>
      <w:r>
        <w:rPr>
          <w:rFonts w:ascii="Arial" w:hAnsi="Arial" w:cs="Arial"/>
          <w:i/>
          <w:iCs/>
          <w:w w:val="90"/>
          <w:sz w:val="18"/>
          <w:szCs w:val="18"/>
        </w:rPr>
        <w:t>I!!</w:t>
      </w:r>
    </w:p>
    <w:p w:rsidR="00000000" w:rsidRDefault="001440E3">
      <w:pPr>
        <w:tabs>
          <w:tab w:val="left" w:pos="3051"/>
          <w:tab w:val="left" w:pos="4715"/>
        </w:tabs>
        <w:kinsoku w:val="0"/>
        <w:overflowPunct w:val="0"/>
        <w:spacing w:line="211" w:lineRule="exact"/>
        <w:ind w:left="1799"/>
        <w:rPr>
          <w:rFonts w:ascii="Arial" w:hAnsi="Arial" w:cs="Arial"/>
          <w:sz w:val="18"/>
          <w:szCs w:val="18"/>
        </w:rPr>
        <w:sectPr w:rsidR="00000000">
          <w:pgSz w:w="20160" w:h="12240" w:orient="landscape"/>
          <w:pgMar w:top="0" w:right="0" w:bottom="280" w:left="440" w:header="720" w:footer="720" w:gutter="0"/>
          <w:cols w:space="720" w:equalWidth="0">
            <w:col w:w="19720"/>
          </w:cols>
          <w:noEndnote/>
        </w:sectPr>
      </w:pPr>
    </w:p>
    <w:p w:rsidR="00000000" w:rsidRDefault="001440E3">
      <w:pPr>
        <w:kinsoku w:val="0"/>
        <w:overflowPunct w:val="0"/>
        <w:spacing w:line="381" w:lineRule="exact"/>
        <w:ind w:left="269"/>
        <w:jc w:val="center"/>
        <w:rPr>
          <w:rFonts w:ascii="Arial" w:hAnsi="Arial" w:cs="Arial"/>
          <w:sz w:val="39"/>
          <w:szCs w:val="39"/>
        </w:rPr>
      </w:pPr>
      <w:r>
        <w:rPr>
          <w:noProof/>
        </w:rPr>
        <w:lastRenderedPageBreak/>
        <w:pict>
          <v:shape id="_x0000_s1136" type="#_x0000_t202" style="position:absolute;left:0;text-align:left;margin-left:64.1pt;margin-top:15.85pt;width:5.7pt;height:7.5pt;z-index:-251872768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150" w:lineRule="exac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w w:val="135"/>
                      <w:sz w:val="15"/>
                      <w:szCs w:val="15"/>
                    </w:rPr>
                    <w:t>!;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w w:val="210"/>
          <w:sz w:val="39"/>
          <w:szCs w:val="39"/>
        </w:rPr>
        <w:t>I</w:t>
      </w:r>
    </w:p>
    <w:p w:rsidR="00000000" w:rsidRDefault="001440E3">
      <w:pPr>
        <w:tabs>
          <w:tab w:val="left" w:pos="1611"/>
        </w:tabs>
        <w:kinsoku w:val="0"/>
        <w:overflowPunct w:val="0"/>
        <w:spacing w:line="254" w:lineRule="exact"/>
        <w:ind w:left="77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iCs/>
          <w:w w:val="105"/>
          <w:position w:val="-10"/>
          <w:sz w:val="17"/>
          <w:szCs w:val="17"/>
        </w:rPr>
        <w:t>ll</w:t>
      </w:r>
      <w:r>
        <w:rPr>
          <w:rFonts w:ascii="Arial" w:hAnsi="Arial" w:cs="Arial"/>
          <w:i/>
          <w:iCs/>
          <w:w w:val="105"/>
          <w:position w:val="-10"/>
          <w:sz w:val="17"/>
          <w:szCs w:val="17"/>
        </w:rPr>
        <w:tab/>
      </w:r>
      <w:r>
        <w:rPr>
          <w:rFonts w:ascii="Arial" w:hAnsi="Arial" w:cs="Arial"/>
          <w:i/>
          <w:iCs/>
          <w:w w:val="80"/>
          <w:sz w:val="15"/>
          <w:szCs w:val="15"/>
        </w:rPr>
        <w:t>,ff</w:t>
      </w:r>
    </w:p>
    <w:p w:rsidR="00000000" w:rsidRDefault="001440E3">
      <w:pPr>
        <w:kinsoku w:val="0"/>
        <w:overflowPunct w:val="0"/>
        <w:spacing w:before="33"/>
        <w:ind w:left="-39"/>
        <w:rPr>
          <w:rFonts w:ascii="Arial" w:hAnsi="Arial" w:cs="Arial"/>
        </w:rPr>
      </w:pPr>
      <w:r>
        <w:rPr>
          <w:w w:val="115"/>
        </w:rPr>
        <w:br w:type="column"/>
      </w:r>
      <w:r>
        <w:rPr>
          <w:rFonts w:ascii="Arial" w:hAnsi="Arial" w:cs="Arial"/>
          <w:spacing w:val="-92"/>
          <w:w w:val="115"/>
          <w:position w:val="-12"/>
          <w:sz w:val="28"/>
          <w:szCs w:val="28"/>
        </w:rPr>
        <w:lastRenderedPageBreak/>
        <w:t>•</w:t>
      </w:r>
      <w:r>
        <w:rPr>
          <w:rFonts w:ascii="Arial" w:hAnsi="Arial" w:cs="Arial"/>
          <w:i/>
          <w:iCs/>
          <w:w w:val="115"/>
        </w:rPr>
        <w:t>f:</w:t>
      </w:r>
    </w:p>
    <w:p w:rsidR="00000000" w:rsidRDefault="001440E3">
      <w:pPr>
        <w:kinsoku w:val="0"/>
        <w:overflowPunct w:val="0"/>
        <w:spacing w:line="397" w:lineRule="exact"/>
        <w:jc w:val="right"/>
        <w:rPr>
          <w:sz w:val="16"/>
          <w:szCs w:val="16"/>
        </w:rPr>
      </w:pPr>
      <w:r>
        <w:rPr>
          <w:w w:val="70"/>
        </w:rPr>
        <w:br w:type="column"/>
      </w:r>
      <w:r>
        <w:rPr>
          <w:rFonts w:ascii="Arial" w:hAnsi="Arial" w:cs="Arial"/>
          <w:w w:val="70"/>
          <w:sz w:val="38"/>
          <w:szCs w:val="38"/>
        </w:rPr>
        <w:lastRenderedPageBreak/>
        <w:t>,,</w:t>
      </w:r>
      <w:r>
        <w:rPr>
          <w:rFonts w:ascii="Arial" w:hAnsi="Arial" w:cs="Arial"/>
          <w:spacing w:val="-62"/>
          <w:w w:val="70"/>
          <w:sz w:val="38"/>
          <w:szCs w:val="38"/>
        </w:rPr>
        <w:t>,</w:t>
      </w:r>
      <w:r>
        <w:rPr>
          <w:i/>
          <w:iCs/>
          <w:w w:val="70"/>
          <w:position w:val="17"/>
          <w:sz w:val="16"/>
          <w:szCs w:val="16"/>
        </w:rPr>
        <w:t>§</w:t>
      </w:r>
    </w:p>
    <w:p w:rsidR="00000000" w:rsidRDefault="001440E3">
      <w:pPr>
        <w:pStyle w:val="Heading9"/>
        <w:kinsoku w:val="0"/>
        <w:overflowPunct w:val="0"/>
        <w:spacing w:before="25" w:line="213" w:lineRule="exact"/>
        <w:ind w:left="0" w:right="223"/>
        <w:jc w:val="right"/>
        <w:rPr>
          <w:rFonts w:ascii="Arial" w:hAnsi="Arial" w:cs="Arial"/>
        </w:rPr>
      </w:pPr>
      <w:r>
        <w:rPr>
          <w:noProof/>
        </w:rPr>
        <w:pict>
          <v:shape id="_x0000_s1137" type="#_x0000_t202" style="position:absolute;left:0;text-align:left;margin-left:165.25pt;margin-top:-13.3pt;width:10.65pt;height:21.9pt;z-index:-251871744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438" w:lineRule="exact"/>
                    <w:rPr>
                      <w:rFonts w:ascii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hAnsi="Arial" w:cs="Arial"/>
                      <w:i/>
                      <w:iCs/>
                      <w:w w:val="65"/>
                      <w:sz w:val="23"/>
                      <w:szCs w:val="23"/>
                    </w:rPr>
                    <w:t>ti</w:t>
                  </w:r>
                  <w:r>
                    <w:rPr>
                      <w:rFonts w:ascii="Arial" w:hAnsi="Arial" w:cs="Arial"/>
                      <w:i/>
                      <w:iCs/>
                      <w:spacing w:val="-41"/>
                      <w:w w:val="65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/>
                      <w:w w:val="65"/>
                      <w:position w:val="9"/>
                      <w:sz w:val="38"/>
                      <w:szCs w:val="3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30"/>
        </w:rPr>
        <w:t>;</w:t>
      </w:r>
      <w:r>
        <w:rPr>
          <w:rFonts w:ascii="Arial" w:hAnsi="Arial" w:cs="Arial"/>
          <w:spacing w:val="-65"/>
          <w:w w:val="130"/>
        </w:rPr>
        <w:t>;</w:t>
      </w:r>
    </w:p>
    <w:p w:rsidR="00000000" w:rsidRDefault="001440E3">
      <w:pPr>
        <w:kinsoku w:val="0"/>
        <w:overflowPunct w:val="0"/>
        <w:spacing w:before="81" w:line="170" w:lineRule="exact"/>
        <w:ind w:left="1036"/>
        <w:rPr>
          <w:sz w:val="19"/>
          <w:szCs w:val="19"/>
        </w:rPr>
      </w:pPr>
      <w:r>
        <w:br w:type="column"/>
      </w:r>
      <w:r>
        <w:rPr>
          <w:i/>
          <w:iCs/>
          <w:sz w:val="19"/>
          <w:szCs w:val="19"/>
        </w:rPr>
        <w:lastRenderedPageBreak/>
        <w:t>ti</w:t>
      </w:r>
    </w:p>
    <w:p w:rsidR="00000000" w:rsidRDefault="001440E3">
      <w:pPr>
        <w:tabs>
          <w:tab w:val="left" w:pos="2735"/>
        </w:tabs>
        <w:kinsoku w:val="0"/>
        <w:overflowPunct w:val="0"/>
        <w:spacing w:line="131" w:lineRule="exact"/>
        <w:ind w:left="971"/>
        <w:rPr>
          <w:sz w:val="19"/>
          <w:szCs w:val="19"/>
        </w:rPr>
      </w:pPr>
      <w:r>
        <w:rPr>
          <w:i/>
          <w:iCs/>
          <w:w w:val="95"/>
          <w:position w:val="-3"/>
          <w:sz w:val="22"/>
          <w:szCs w:val="22"/>
        </w:rPr>
        <w:t>ti</w:t>
      </w:r>
      <w:r>
        <w:rPr>
          <w:i/>
          <w:iCs/>
          <w:w w:val="95"/>
          <w:position w:val="-3"/>
          <w:sz w:val="22"/>
          <w:szCs w:val="22"/>
        </w:rPr>
        <w:tab/>
      </w:r>
      <w:r>
        <w:rPr>
          <w:b/>
          <w:bCs/>
          <w:w w:val="90"/>
          <w:sz w:val="19"/>
          <w:szCs w:val="19"/>
        </w:rPr>
        <w:t>Line</w:t>
      </w:r>
      <w:r>
        <w:rPr>
          <w:b/>
          <w:bCs/>
          <w:spacing w:val="-7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Iten1.</w:t>
      </w:r>
    </w:p>
    <w:p w:rsidR="00000000" w:rsidRDefault="001440E3">
      <w:pPr>
        <w:tabs>
          <w:tab w:val="left" w:pos="2267"/>
          <w:tab w:val="left" w:pos="5795"/>
          <w:tab w:val="left" w:pos="10539"/>
        </w:tabs>
        <w:kinsoku w:val="0"/>
        <w:overflowPunct w:val="0"/>
        <w:spacing w:line="252" w:lineRule="exact"/>
        <w:ind w:left="776"/>
        <w:rPr>
          <w:sz w:val="17"/>
          <w:szCs w:val="17"/>
        </w:rPr>
      </w:pPr>
      <w:r>
        <w:rPr>
          <w:i/>
          <w:iCs/>
          <w:w w:val="130"/>
          <w:position w:val="-12"/>
          <w:sz w:val="27"/>
          <w:szCs w:val="27"/>
        </w:rPr>
        <w:t>.</w:t>
      </w:r>
      <w:r>
        <w:rPr>
          <w:i/>
          <w:iCs/>
          <w:spacing w:val="-145"/>
          <w:w w:val="130"/>
          <w:position w:val="-12"/>
          <w:sz w:val="27"/>
          <w:szCs w:val="27"/>
        </w:rPr>
        <w:t>q</w:t>
      </w:r>
      <w:r>
        <w:rPr>
          <w:i/>
          <w:iCs/>
          <w:w w:val="130"/>
          <w:sz w:val="31"/>
          <w:szCs w:val="31"/>
        </w:rPr>
        <w:t>i</w:t>
      </w:r>
      <w:r>
        <w:rPr>
          <w:i/>
          <w:iCs/>
          <w:w w:val="130"/>
          <w:sz w:val="31"/>
          <w:szCs w:val="31"/>
        </w:rPr>
        <w:tab/>
      </w:r>
      <w:r>
        <w:rPr>
          <w:b/>
          <w:bCs/>
          <w:position w:val="1"/>
          <w:sz w:val="16"/>
          <w:szCs w:val="16"/>
        </w:rPr>
        <w:t>Put</w:t>
      </w:r>
      <w:r>
        <w:rPr>
          <w:b/>
          <w:bCs/>
          <w:spacing w:val="-1"/>
          <w:position w:val="1"/>
          <w:sz w:val="16"/>
          <w:szCs w:val="16"/>
        </w:rPr>
        <w:t xml:space="preserve"> </w:t>
      </w:r>
      <w:r>
        <w:rPr>
          <w:b/>
          <w:bCs/>
          <w:position w:val="1"/>
          <w:sz w:val="16"/>
          <w:szCs w:val="16"/>
        </w:rPr>
        <w:t>•x•</w:t>
      </w:r>
      <w:r>
        <w:rPr>
          <w:b/>
          <w:bCs/>
          <w:spacing w:val="-4"/>
          <w:position w:val="1"/>
          <w:sz w:val="16"/>
          <w:szCs w:val="16"/>
        </w:rPr>
        <w:t xml:space="preserve"> </w:t>
      </w:r>
      <w:r>
        <w:rPr>
          <w:b/>
          <w:bCs/>
          <w:position w:val="1"/>
          <w:sz w:val="16"/>
          <w:szCs w:val="16"/>
        </w:rPr>
        <w:t>in</w:t>
      </w:r>
      <w:r>
        <w:rPr>
          <w:b/>
          <w:bCs/>
          <w:spacing w:val="-5"/>
          <w:position w:val="1"/>
          <w:sz w:val="16"/>
          <w:szCs w:val="16"/>
        </w:rPr>
        <w:t xml:space="preserve"> </w:t>
      </w:r>
      <w:r>
        <w:rPr>
          <w:b/>
          <w:bCs/>
          <w:position w:val="1"/>
          <w:sz w:val="16"/>
          <w:szCs w:val="16"/>
        </w:rPr>
        <w:t>cell</w:t>
      </w:r>
      <w:r>
        <w:rPr>
          <w:b/>
          <w:bCs/>
          <w:spacing w:val="-4"/>
          <w:position w:val="1"/>
          <w:sz w:val="16"/>
          <w:szCs w:val="16"/>
        </w:rPr>
        <w:t xml:space="preserve"> </w:t>
      </w:r>
      <w:r>
        <w:rPr>
          <w:b/>
          <w:bCs/>
          <w:position w:val="1"/>
          <w:sz w:val="16"/>
          <w:szCs w:val="16"/>
        </w:rPr>
        <w:t>to</w:t>
      </w:r>
      <w:r>
        <w:rPr>
          <w:b/>
          <w:bCs/>
          <w:spacing w:val="1"/>
          <w:position w:val="1"/>
          <w:sz w:val="16"/>
          <w:szCs w:val="16"/>
        </w:rPr>
        <w:t xml:space="preserve"> </w:t>
      </w:r>
      <w:r>
        <w:rPr>
          <w:b/>
          <w:bCs/>
          <w:position w:val="1"/>
          <w:sz w:val="16"/>
          <w:szCs w:val="16"/>
        </w:rPr>
        <w:t>the</w:t>
      </w:r>
      <w:r>
        <w:rPr>
          <w:b/>
          <w:bCs/>
          <w:spacing w:val="-2"/>
          <w:position w:val="1"/>
          <w:sz w:val="16"/>
          <w:szCs w:val="16"/>
        </w:rPr>
        <w:t xml:space="preserve"> </w:t>
      </w:r>
      <w:r>
        <w:rPr>
          <w:b/>
          <w:bCs/>
          <w:position w:val="1"/>
          <w:sz w:val="16"/>
          <w:szCs w:val="16"/>
        </w:rPr>
        <w:t>left</w:t>
      </w:r>
      <w:r>
        <w:rPr>
          <w:b/>
          <w:bCs/>
          <w:spacing w:val="-8"/>
          <w:position w:val="1"/>
          <w:sz w:val="16"/>
          <w:szCs w:val="16"/>
        </w:rPr>
        <w:t xml:space="preserve"> </w:t>
      </w:r>
      <w:r>
        <w:rPr>
          <w:b/>
          <w:bCs/>
          <w:position w:val="1"/>
          <w:sz w:val="16"/>
          <w:szCs w:val="16"/>
        </w:rPr>
        <w:t>that</w:t>
      </w:r>
      <w:r>
        <w:rPr>
          <w:b/>
          <w:bCs/>
          <w:position w:val="1"/>
          <w:sz w:val="16"/>
          <w:szCs w:val="16"/>
        </w:rPr>
        <w:tab/>
      </w:r>
      <w:r>
        <w:rPr>
          <w:b/>
          <w:bCs/>
          <w:position w:val="1"/>
          <w:sz w:val="17"/>
          <w:szCs w:val="17"/>
        </w:rPr>
        <w:t>Amount</w:t>
      </w:r>
      <w:r>
        <w:rPr>
          <w:b/>
          <w:bCs/>
          <w:position w:val="1"/>
          <w:sz w:val="17"/>
          <w:szCs w:val="17"/>
        </w:rPr>
        <w:tab/>
      </w:r>
      <w:r>
        <w:rPr>
          <w:b/>
          <w:bCs/>
          <w:position w:val="4"/>
          <w:sz w:val="17"/>
          <w:szCs w:val="17"/>
        </w:rPr>
        <w:t>Comment/Explanation</w:t>
      </w:r>
    </w:p>
    <w:p w:rsidR="00000000" w:rsidRDefault="001440E3">
      <w:pPr>
        <w:tabs>
          <w:tab w:val="left" w:pos="2267"/>
          <w:tab w:val="left" w:pos="5795"/>
          <w:tab w:val="left" w:pos="10539"/>
        </w:tabs>
        <w:kinsoku w:val="0"/>
        <w:overflowPunct w:val="0"/>
        <w:spacing w:line="252" w:lineRule="exact"/>
        <w:ind w:left="776"/>
        <w:rPr>
          <w:sz w:val="17"/>
          <w:szCs w:val="17"/>
        </w:rPr>
        <w:sectPr w:rsidR="00000000">
          <w:type w:val="continuous"/>
          <w:pgSz w:w="20160" w:h="12240" w:orient="landscape"/>
          <w:pgMar w:top="60" w:right="0" w:bottom="0" w:left="440" w:header="720" w:footer="720" w:gutter="0"/>
          <w:cols w:num="4" w:space="720" w:equalWidth="0">
            <w:col w:w="1712" w:space="40"/>
            <w:col w:w="140" w:space="139"/>
            <w:col w:w="1090" w:space="400"/>
            <w:col w:w="16199"/>
          </w:cols>
          <w:noEndnote/>
        </w:sectPr>
      </w:pPr>
    </w:p>
    <w:p w:rsidR="00000000" w:rsidRDefault="001440E3">
      <w:pPr>
        <w:tabs>
          <w:tab w:val="left" w:pos="1503"/>
          <w:tab w:val="left" w:pos="5528"/>
        </w:tabs>
        <w:kinsoku w:val="0"/>
        <w:overflowPunct w:val="0"/>
        <w:spacing w:line="74" w:lineRule="exact"/>
        <w:ind w:left="676"/>
        <w:rPr>
          <w:sz w:val="16"/>
          <w:szCs w:val="16"/>
        </w:rPr>
      </w:pPr>
      <w:r>
        <w:rPr>
          <w:rFonts w:ascii="Arial" w:hAnsi="Arial" w:cs="Arial"/>
          <w:i/>
          <w:iCs/>
          <w:w w:val="90"/>
          <w:sz w:val="15"/>
          <w:szCs w:val="15"/>
        </w:rPr>
        <w:lastRenderedPageBreak/>
        <w:t>,ff</w:t>
      </w:r>
      <w:r>
        <w:rPr>
          <w:rFonts w:ascii="Arial" w:hAnsi="Arial" w:cs="Arial"/>
          <w:i/>
          <w:iCs/>
          <w:w w:val="90"/>
          <w:sz w:val="15"/>
          <w:szCs w:val="15"/>
        </w:rPr>
        <w:tab/>
      </w:r>
      <w:r>
        <w:rPr>
          <w:i/>
          <w:iCs/>
          <w:w w:val="90"/>
          <w:position w:val="4"/>
          <w:sz w:val="15"/>
          <w:szCs w:val="15"/>
        </w:rPr>
        <w:t>{j</w:t>
      </w:r>
      <w:r>
        <w:rPr>
          <w:i/>
          <w:iCs/>
          <w:w w:val="90"/>
          <w:position w:val="4"/>
          <w:sz w:val="15"/>
          <w:szCs w:val="15"/>
        </w:rPr>
        <w:tab/>
      </w:r>
      <w:r>
        <w:rPr>
          <w:b/>
          <w:bCs/>
          <w:w w:val="90"/>
          <w:position w:val="1"/>
          <w:sz w:val="16"/>
          <w:szCs w:val="16"/>
        </w:rPr>
        <w:t>corresponds</w:t>
      </w:r>
      <w:r>
        <w:rPr>
          <w:b/>
          <w:bCs/>
          <w:spacing w:val="4"/>
          <w:w w:val="90"/>
          <w:position w:val="1"/>
          <w:sz w:val="16"/>
          <w:szCs w:val="16"/>
        </w:rPr>
        <w:t xml:space="preserve"> </w:t>
      </w:r>
      <w:r>
        <w:rPr>
          <w:b/>
          <w:bCs/>
          <w:w w:val="90"/>
          <w:position w:val="1"/>
          <w:sz w:val="16"/>
          <w:szCs w:val="16"/>
        </w:rPr>
        <w:t>to</w:t>
      </w:r>
      <w:r>
        <w:rPr>
          <w:b/>
          <w:bCs/>
          <w:spacing w:val="-12"/>
          <w:w w:val="90"/>
          <w:position w:val="1"/>
          <w:sz w:val="16"/>
          <w:szCs w:val="16"/>
        </w:rPr>
        <w:t xml:space="preserve"> </w:t>
      </w:r>
      <w:r>
        <w:rPr>
          <w:b/>
          <w:bCs/>
          <w:w w:val="90"/>
          <w:position w:val="1"/>
          <w:sz w:val="16"/>
          <w:szCs w:val="16"/>
        </w:rPr>
        <w:t>the</w:t>
      </w:r>
      <w:r>
        <w:rPr>
          <w:b/>
          <w:bCs/>
          <w:spacing w:val="-5"/>
          <w:w w:val="90"/>
          <w:position w:val="1"/>
          <w:sz w:val="16"/>
          <w:szCs w:val="16"/>
        </w:rPr>
        <w:t xml:space="preserve"> </w:t>
      </w:r>
      <w:r>
        <w:rPr>
          <w:b/>
          <w:bCs/>
          <w:w w:val="90"/>
          <w:position w:val="1"/>
          <w:sz w:val="14"/>
          <w:szCs w:val="14"/>
        </w:rPr>
        <w:t>type</w:t>
      </w:r>
      <w:r>
        <w:rPr>
          <w:b/>
          <w:bCs/>
          <w:spacing w:val="-3"/>
          <w:w w:val="90"/>
          <w:position w:val="1"/>
          <w:sz w:val="14"/>
          <w:szCs w:val="14"/>
        </w:rPr>
        <w:t xml:space="preserve"> </w:t>
      </w:r>
      <w:r>
        <w:rPr>
          <w:b/>
          <w:bCs/>
          <w:w w:val="90"/>
          <w:position w:val="1"/>
          <w:sz w:val="16"/>
          <w:szCs w:val="16"/>
        </w:rPr>
        <w:t>of</w:t>
      </w:r>
      <w:r>
        <w:rPr>
          <w:b/>
          <w:bCs/>
          <w:spacing w:val="-13"/>
          <w:w w:val="90"/>
          <w:position w:val="1"/>
          <w:sz w:val="16"/>
          <w:szCs w:val="16"/>
        </w:rPr>
        <w:t xml:space="preserve"> </w:t>
      </w:r>
      <w:r>
        <w:rPr>
          <w:b/>
          <w:bCs/>
          <w:w w:val="90"/>
          <w:position w:val="1"/>
          <w:sz w:val="16"/>
          <w:szCs w:val="16"/>
        </w:rPr>
        <w:t>imbalance.</w:t>
      </w:r>
    </w:p>
    <w:p w:rsidR="00000000" w:rsidRDefault="001440E3">
      <w:pPr>
        <w:tabs>
          <w:tab w:val="left" w:pos="1503"/>
          <w:tab w:val="left" w:pos="5528"/>
        </w:tabs>
        <w:kinsoku w:val="0"/>
        <w:overflowPunct w:val="0"/>
        <w:spacing w:line="74" w:lineRule="exact"/>
        <w:ind w:left="676"/>
        <w:rPr>
          <w:sz w:val="16"/>
          <w:szCs w:val="16"/>
        </w:rPr>
        <w:sectPr w:rsidR="00000000">
          <w:type w:val="continuous"/>
          <w:pgSz w:w="20160" w:h="12240" w:orient="landscape"/>
          <w:pgMar w:top="60" w:right="0" w:bottom="0" w:left="440" w:header="720" w:footer="720" w:gutter="0"/>
          <w:cols w:space="720" w:equalWidth="0">
            <w:col w:w="19720"/>
          </w:cols>
          <w:noEndnote/>
        </w:sectPr>
      </w:pPr>
    </w:p>
    <w:p w:rsidR="00000000" w:rsidRDefault="001440E3">
      <w:pPr>
        <w:tabs>
          <w:tab w:val="left" w:pos="1374"/>
        </w:tabs>
        <w:kinsoku w:val="0"/>
        <w:overflowPunct w:val="0"/>
        <w:spacing w:before="72" w:line="235" w:lineRule="exact"/>
        <w:ind w:left="539"/>
        <w:rPr>
          <w:sz w:val="16"/>
          <w:szCs w:val="16"/>
        </w:rPr>
      </w:pPr>
      <w:r>
        <w:rPr>
          <w:noProof/>
        </w:rPr>
        <w:lastRenderedPageBreak/>
        <w:pict>
          <v:shape id="_x0000_s1138" type="#_x0000_t202" style="position:absolute;left:0;text-align:left;margin-left:153pt;margin-top:3pt;width:9.7pt;height:17pt;z-index:-251870720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340" w:lineRule="exact"/>
                    <w:rPr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4"/>
                      <w:w w:val="75"/>
                      <w:position w:val="1"/>
                      <w:sz w:val="16"/>
                      <w:szCs w:val="16"/>
                    </w:rPr>
                    <w:t>§</w:t>
                  </w:r>
                  <w:r>
                    <w:rPr>
                      <w:w w:val="75"/>
                      <w:sz w:val="34"/>
                      <w:szCs w:val="34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i/>
          <w:iCs/>
          <w:w w:val="85"/>
          <w:position w:val="-9"/>
          <w:sz w:val="30"/>
          <w:szCs w:val="30"/>
        </w:rPr>
        <w:t>ot</w:t>
      </w:r>
      <w:r>
        <w:rPr>
          <w:i/>
          <w:iCs/>
          <w:w w:val="85"/>
          <w:position w:val="-9"/>
          <w:sz w:val="30"/>
          <w:szCs w:val="30"/>
        </w:rPr>
        <w:tab/>
      </w:r>
      <w:r>
        <w:rPr>
          <w:i/>
          <w:iCs/>
          <w:spacing w:val="-16"/>
          <w:w w:val="135"/>
          <w:sz w:val="16"/>
          <w:szCs w:val="16"/>
        </w:rPr>
        <w:t>·</w:t>
      </w:r>
      <w:r>
        <w:rPr>
          <w:i/>
          <w:iCs/>
          <w:spacing w:val="-18"/>
          <w:w w:val="135"/>
          <w:sz w:val="16"/>
          <w:szCs w:val="16"/>
        </w:rPr>
        <w:t>$</w:t>
      </w:r>
    </w:p>
    <w:p w:rsidR="00000000" w:rsidRDefault="001440E3">
      <w:pPr>
        <w:kinsoku w:val="0"/>
        <w:overflowPunct w:val="0"/>
        <w:spacing w:line="185" w:lineRule="exact"/>
        <w:ind w:left="2188"/>
        <w:rPr>
          <w:sz w:val="21"/>
          <w:szCs w:val="21"/>
        </w:rPr>
      </w:pPr>
      <w:r>
        <w:rPr>
          <w:w w:val="65"/>
        </w:rPr>
        <w:br w:type="column"/>
      </w:r>
      <w:r>
        <w:rPr>
          <w:w w:val="65"/>
          <w:sz w:val="21"/>
          <w:szCs w:val="21"/>
        </w:rPr>
        <w:lastRenderedPageBreak/>
        <w:t>;;-</w:t>
      </w:r>
    </w:p>
    <w:p w:rsidR="00000000" w:rsidRDefault="001440E3">
      <w:pPr>
        <w:kinsoku w:val="0"/>
        <w:overflowPunct w:val="0"/>
        <w:spacing w:line="126" w:lineRule="exact"/>
        <w:ind w:left="2087" w:firstLine="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w w:val="125"/>
          <w:sz w:val="16"/>
          <w:szCs w:val="16"/>
        </w:rPr>
        <w:t>§</w:t>
      </w:r>
    </w:p>
    <w:p w:rsidR="00000000" w:rsidRDefault="001440E3">
      <w:pPr>
        <w:kinsoku w:val="0"/>
        <w:overflowPunct w:val="0"/>
        <w:spacing w:line="3" w:lineRule="atLeast"/>
        <w:ind w:left="208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w w:val="120"/>
          <w:sz w:val="17"/>
          <w:szCs w:val="17"/>
        </w:rPr>
        <w:t>Ii</w:t>
      </w:r>
    </w:p>
    <w:p w:rsidR="00000000" w:rsidRDefault="001440E3">
      <w:pPr>
        <w:kinsoku w:val="0"/>
        <w:overflowPunct w:val="0"/>
        <w:spacing w:line="3" w:lineRule="atLeast"/>
        <w:ind w:left="2087"/>
        <w:rPr>
          <w:rFonts w:ascii="Arial" w:hAnsi="Arial" w:cs="Arial"/>
          <w:sz w:val="17"/>
          <w:szCs w:val="17"/>
        </w:rPr>
        <w:sectPr w:rsidR="00000000">
          <w:type w:val="continuous"/>
          <w:pgSz w:w="20160" w:h="12240" w:orient="landscape"/>
          <w:pgMar w:top="60" w:right="0" w:bottom="0" w:left="440" w:header="720" w:footer="720" w:gutter="0"/>
          <w:cols w:num="2" w:space="720" w:equalWidth="0">
            <w:col w:w="1523" w:space="558"/>
            <w:col w:w="17639"/>
          </w:cols>
          <w:noEndnote/>
        </w:sectPr>
      </w:pPr>
    </w:p>
    <w:p w:rsidR="00000000" w:rsidRDefault="001440E3">
      <w:pPr>
        <w:tabs>
          <w:tab w:val="left" w:pos="2468"/>
          <w:tab w:val="left" w:pos="4067"/>
        </w:tabs>
        <w:kinsoku w:val="0"/>
        <w:overflowPunct w:val="0"/>
        <w:spacing w:line="156" w:lineRule="exact"/>
        <w:ind w:left="1266"/>
        <w:rPr>
          <w:sz w:val="40"/>
          <w:szCs w:val="40"/>
        </w:rPr>
      </w:pPr>
      <w:r>
        <w:rPr>
          <w:rFonts w:ascii="Arial" w:hAnsi="Arial" w:cs="Arial"/>
          <w:i/>
          <w:iCs/>
          <w:w w:val="110"/>
          <w:position w:val="10"/>
          <w:sz w:val="21"/>
          <w:szCs w:val="21"/>
        </w:rPr>
        <w:lastRenderedPageBreak/>
        <w:t>§</w:t>
      </w:r>
      <w:r>
        <w:rPr>
          <w:rFonts w:ascii="Arial" w:hAnsi="Arial" w:cs="Arial"/>
          <w:i/>
          <w:iCs/>
          <w:w w:val="110"/>
          <w:position w:val="10"/>
          <w:sz w:val="21"/>
          <w:szCs w:val="21"/>
        </w:rPr>
        <w:tab/>
      </w:r>
      <w:r>
        <w:rPr>
          <w:rFonts w:ascii="Arial" w:hAnsi="Arial" w:cs="Arial"/>
          <w:i/>
          <w:iCs/>
          <w:w w:val="95"/>
          <w:sz w:val="25"/>
          <w:szCs w:val="25"/>
        </w:rPr>
        <w:t>r:</w:t>
      </w:r>
      <w:r>
        <w:rPr>
          <w:rFonts w:ascii="Arial" w:hAnsi="Arial" w:cs="Arial"/>
          <w:i/>
          <w:iCs/>
          <w:w w:val="95"/>
          <w:sz w:val="25"/>
          <w:szCs w:val="25"/>
        </w:rPr>
        <w:tab/>
      </w:r>
      <w:r>
        <w:rPr>
          <w:i/>
          <w:iCs/>
          <w:w w:val="90"/>
          <w:position w:val="4"/>
          <w:sz w:val="40"/>
          <w:szCs w:val="40"/>
        </w:rPr>
        <w:t>c</w:t>
      </w:r>
    </w:p>
    <w:p w:rsidR="00000000" w:rsidRDefault="001440E3">
      <w:pPr>
        <w:tabs>
          <w:tab w:val="left" w:pos="2403"/>
          <w:tab w:val="left" w:pos="4023"/>
        </w:tabs>
        <w:kinsoku w:val="0"/>
        <w:overflowPunct w:val="0"/>
        <w:spacing w:line="222" w:lineRule="exact"/>
        <w:ind w:left="1237"/>
        <w:rPr>
          <w:rFonts w:ascii="Arial" w:hAnsi="Arial" w:cs="Arial"/>
          <w:sz w:val="38"/>
          <w:szCs w:val="38"/>
        </w:rPr>
      </w:pPr>
      <w:r>
        <w:rPr>
          <w:noProof/>
        </w:rPr>
        <w:pict>
          <v:shape id="_x0000_s1139" type="#_x0000_t202" style="position:absolute;left:0;text-align:left;margin-left:79.9pt;margin-top:3.75pt;width:5.9pt;height:8pt;z-index:-251869696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w w:val="145"/>
                      <w:sz w:val="16"/>
                      <w:szCs w:val="16"/>
                    </w:rPr>
                    <w:t>§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30"/>
          <w:sz w:val="17"/>
          <w:szCs w:val="17"/>
        </w:rPr>
        <w:t>I'</w:t>
      </w:r>
      <w:r>
        <w:rPr>
          <w:rFonts w:ascii="Arial" w:hAnsi="Arial" w:cs="Arial"/>
          <w:w w:val="130"/>
          <w:sz w:val="17"/>
          <w:szCs w:val="17"/>
        </w:rPr>
        <w:tab/>
      </w:r>
      <w:r>
        <w:rPr>
          <w:rFonts w:ascii="Arial" w:hAnsi="Arial" w:cs="Arial"/>
          <w:i/>
          <w:iCs/>
          <w:w w:val="155"/>
          <w:position w:val="-5"/>
          <w:sz w:val="14"/>
          <w:szCs w:val="14"/>
        </w:rPr>
        <w:t>$</w:t>
      </w:r>
      <w:r>
        <w:rPr>
          <w:rFonts w:ascii="Arial" w:hAnsi="Arial" w:cs="Arial"/>
          <w:i/>
          <w:iCs/>
          <w:w w:val="155"/>
          <w:position w:val="-5"/>
          <w:sz w:val="14"/>
          <w:szCs w:val="14"/>
        </w:rPr>
        <w:tab/>
      </w:r>
      <w:r>
        <w:rPr>
          <w:rFonts w:ascii="Arial" w:hAnsi="Arial" w:cs="Arial"/>
          <w:w w:val="80"/>
          <w:position w:val="-17"/>
          <w:sz w:val="38"/>
          <w:szCs w:val="38"/>
        </w:rPr>
        <w:t>"'</w:t>
      </w:r>
    </w:p>
    <w:p w:rsidR="00000000" w:rsidRDefault="001440E3">
      <w:pPr>
        <w:kinsoku w:val="0"/>
        <w:overflowPunct w:val="0"/>
        <w:spacing w:line="405" w:lineRule="exact"/>
        <w:ind w:left="1086"/>
        <w:rPr>
          <w:sz w:val="46"/>
          <w:szCs w:val="46"/>
        </w:rPr>
      </w:pPr>
      <w:r>
        <w:rPr>
          <w:w w:val="55"/>
          <w:sz w:val="46"/>
          <w:szCs w:val="46"/>
        </w:rPr>
        <w:t>"'</w:t>
      </w:r>
    </w:p>
    <w:p w:rsidR="00000000" w:rsidRDefault="001440E3">
      <w:pPr>
        <w:kinsoku w:val="0"/>
        <w:overflowPunct w:val="0"/>
        <w:spacing w:before="6" w:line="130" w:lineRule="exact"/>
        <w:rPr>
          <w:sz w:val="13"/>
          <w:szCs w:val="13"/>
        </w:rPr>
      </w:pPr>
      <w:r>
        <w:br w:type="column"/>
      </w: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pStyle w:val="Heading8"/>
        <w:kinsoku w:val="0"/>
        <w:overflowPunct w:val="0"/>
        <w:ind w:left="108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000000" w:rsidRDefault="001440E3">
      <w:pPr>
        <w:pStyle w:val="Heading8"/>
        <w:kinsoku w:val="0"/>
        <w:overflowPunct w:val="0"/>
        <w:ind w:left="1086"/>
        <w:rPr>
          <w:rFonts w:ascii="Courier New" w:hAnsi="Courier New" w:cs="Courier New"/>
        </w:rPr>
        <w:sectPr w:rsidR="00000000">
          <w:type w:val="continuous"/>
          <w:pgSz w:w="20160" w:h="12240" w:orient="landscape"/>
          <w:pgMar w:top="60" w:right="0" w:bottom="0" w:left="440" w:header="720" w:footer="720" w:gutter="0"/>
          <w:cols w:num="2" w:space="720" w:equalWidth="0">
            <w:col w:w="4232" w:space="1088"/>
            <w:col w:w="14400"/>
          </w:cols>
          <w:noEndnote/>
        </w:sectPr>
      </w:pPr>
    </w:p>
    <w:p w:rsidR="00000000" w:rsidRDefault="001440E3">
      <w:pPr>
        <w:kinsoku w:val="0"/>
        <w:overflowPunct w:val="0"/>
        <w:spacing w:before="6" w:line="150" w:lineRule="exact"/>
        <w:rPr>
          <w:sz w:val="15"/>
          <w:szCs w:val="15"/>
        </w:rPr>
      </w:pPr>
      <w:r>
        <w:rPr>
          <w:noProof/>
        </w:rPr>
        <w:lastRenderedPageBreak/>
        <w:pict>
          <v:group id="_x0000_s1140" style="position:absolute;margin-left:22.65pt;margin-top:-.35pt;width:984.6pt;height:589.65pt;z-index:-251877888;mso-position-horizontal-relative:page;mso-position-vertical-relative:page" coordorigin="453,-7" coordsize="19692,11793" o:allowincell="f">
            <v:shape id="_x0000_s1141" style="position:absolute;left:20051;width:20;height:1203" coordsize="20,1203" o:allowincell="f" path="m,1202hhl,e" filled="f" strokeweight=".72pt">
              <v:path arrowok="t"/>
            </v:shape>
            <v:shape id="_x0000_s1142" style="position:absolute;left:6083;top:1202;width:14033;height:20" coordsize="14033,20" o:allowincell="f" path="m,hhl14032,e" filled="f" strokeweight="1.8pt">
              <v:path arrowok="t"/>
            </v:shape>
            <v:shape id="_x0000_s1143" style="position:absolute;left:9395;top:1202;width:20;height:2585" coordsize="20,2585" o:allowincell="f" path="m,2584hhl,e" filled="f" strokeweight="1.8pt">
              <v:path arrowok="t"/>
            </v:shape>
            <v:shape id="_x0000_s1144" style="position:absolute;left:10724;top:1202;width:20;height:2585" coordsize="20,2585" o:allowincell="f" path="m,2584hhl,e" filled="f" strokeweight="2.16pt">
              <v:path arrowok="t"/>
            </v:shape>
            <v:shape id="_x0000_s1145" style="position:absolute;left:20066;top:1166;width:20;height:8252" coordsize="20,8252" o:allowincell="f" path="m,8251hhl,e" filled="f" strokeweight="2.16pt">
              <v:path arrowok="t"/>
            </v:shape>
            <v:shape id="_x0000_s1146" style="position:absolute;left:540;top:3769;width:10210;height:20" coordsize="10210,20" o:allowincell="f" path="m,hhl10209,e" filled="f" strokeweight="1.8pt">
              <v:path arrowok="t"/>
            </v:shape>
            <v:shape id="_x0000_s1147" style="position:absolute;left:460;top:3527;width:20;height:7193" coordsize="20,7193" o:allowincell="f" path="m,7192hhl,e" filled="f" strokeweight=".72pt">
              <v:path arrowok="t"/>
            </v:shape>
            <v:shape id="_x0000_s1148" style="position:absolute;left:1324;top:3527;width:20;height:7193" coordsize="20,7193" o:allowincell="f" path="m,7192hhl,e" filled="f" strokeweight=".72pt">
              <v:path arrowok="t"/>
            </v:shape>
            <v:shape id="_x0000_s1149" style="position:absolute;left:2548;top:3527;width:20;height:7193" coordsize="20,7193" o:allowincell="f" path="m,7192hhl,e" filled="f" strokeweight=".72pt">
              <v:path arrowok="t"/>
            </v:shape>
            <v:shape id="_x0000_s1150" style="position:absolute;left:3794;top:3527;width:20;height:7193" coordsize="20,7193" o:allowincell="f" path="m,7192hhl,e" filled="f" strokeweight=".72pt">
              <v:path arrowok="t"/>
            </v:shape>
            <v:shape id="_x0000_s1151" style="position:absolute;left:4759;top:3527;width:20;height:231" coordsize="20,231" o:allowincell="f" path="m,230hhl,e" filled="f" strokeweight=".72pt">
              <v:path arrowok="t"/>
            </v:shape>
            <v:shape id="_x0000_s1152" style="position:absolute;left:10655;top:3758;width:9425;height:20" coordsize="9425,20" o:allowincell="f" path="m,hhl9424,e" filled="f" strokeweight="2.16pt">
              <v:path arrowok="t"/>
            </v:shape>
            <v:shape id="_x0000_s1153" style="position:absolute;left:20008;top:3736;width:108;height:20" coordsize="108,20" o:allowincell="f" path="m,hhl107,e" filled="f" strokeweight="2.16pt">
              <v:path arrowok="t"/>
            </v:shape>
            <v:shape id="_x0000_s1154" style="position:absolute;left:540;top:4266;width:1008;height:20" coordsize="1008,20" o:allowincell="f" path="m,hhl1008,e" filled="f" strokeweight=".36pt">
              <v:path arrowok="t"/>
            </v:shape>
            <v:shape id="_x0000_s1155" style="position:absolute;left:1771;top:4233;width:2031;height:20" coordsize="2031,20" o:allowincell="f" path="m,hhl2030,e" filled="f" strokeweight=".72pt">
              <v:path arrowok="t"/>
            </v:shape>
            <v:shape id="_x0000_s1156" style="position:absolute;left:4190;top:4266;width:6545;height:20" coordsize="6545,20" o:allowincell="f" path="m,hhl6544,e" filled="f" strokeweight=".36pt">
              <v:path arrowok="t"/>
            </v:shape>
            <v:shape id="_x0000_s1157" style="position:absolute;left:4791;top:3693;width:20;height:1577" coordsize="20,1577" o:allowincell="f" path="m,1576hhl,e" filled="f" strokeweight="1.08pt">
              <v:path arrowok="t"/>
            </v:shape>
            <v:shape id="_x0000_s1158" style="position:absolute;left:9395;top:1202;width:20;height:6920" coordsize="20,6920" o:allowincell="f" path="m,6919hhl,e" filled="f" strokeweight=".72pt">
              <v:path arrowok="t"/>
            </v:shape>
            <v:shape id="_x0000_s1159" style="position:absolute;left:10727;top:1202;width:20;height:6934" coordsize="20,6934" o:allowincell="f" path="m,6933hhl,e" filled="f" strokeweight="1.08pt">
              <v:path arrowok="t"/>
            </v:shape>
            <v:shape id="_x0000_s1160" style="position:absolute;left:10663;top:4258;width:9425;height:20" coordsize="9425,20" o:allowincell="f" path="m,hhl9424,e" filled="f" strokeweight=".72pt">
              <v:path arrowok="t"/>
            </v:shape>
            <v:shape id="_x0000_s1161" style="position:absolute;left:20080;top:4183;width:20;height:101" coordsize="20,101" o:allowincell="f" path="m,100hhl,e" filled="f" strokeweight="2.52pt">
              <v:path arrowok="t"/>
            </v:shape>
            <v:shape id="_x0000_s1162" style="position:absolute;left:540;top:4762;width:627;height:20" coordsize="627,20" o:allowincell="f" path="m,hhl626,e" filled="f" strokeweight=".36pt">
              <v:path arrowok="t"/>
            </v:shape>
            <v:shape id="_x0000_s1163" style="position:absolute;left:1166;top:4730;width:3600;height:20" coordsize="3600,20" o:allowincell="f" path="m,hhl3600,e" filled="f" strokeweight=".72pt">
              <v:path arrowok="t"/>
            </v:shape>
            <v:shape id="_x0000_s1164" style="position:absolute;left:4888;top:4762;width:5847;height:20" coordsize="5847,20" o:allowincell="f" path="m,hhl5846,e" filled="f" strokeweight=".36pt">
              <v:path arrowok="t"/>
            </v:shape>
            <v:shape id="_x0000_s1165" style="position:absolute;left:10663;top:4755;width:9425;height:20" coordsize="9425,20" o:allowincell="f" path="m,hhl9424,e" filled="f" strokeweight=".72pt">
              <v:path arrowok="t"/>
            </v:shape>
            <v:shape id="_x0000_s1166" style="position:absolute;left:20062;top:4730;width:36;height:20" coordsize="36,20" o:allowincell="f" path="m,hhl35,e" filled="f" strokeweight="1.27mm">
              <v:path arrowok="t"/>
            </v:shape>
            <v:shape id="_x0000_s1167" style="position:absolute;left:540;top:5263;width:10196;height:20" coordsize="10196,20" o:allowincell="f" path="m,hhl10195,e" filled="f" strokeweight=".36pt">
              <v:path arrowok="t"/>
            </v:shape>
            <v:shape id="_x0000_s1168" style="position:absolute;left:10663;top:5256;width:9425;height:20" coordsize="9425,20" o:allowincell="f" path="m,hhl9424,e" filled="f" strokeweight=".72pt">
              <v:path arrowok="t"/>
            </v:shape>
            <v:shape id="_x0000_s1169" style="position:absolute;left:540;top:5759;width:1476;height:20" coordsize="1476,20" o:allowincell="f" path="m,hhl1476,e" filled="f" strokeweight=".36pt">
              <v:path arrowok="t"/>
            </v:shape>
            <v:shape id="_x0000_s1170" style="position:absolute;left:2044;top:5763;width:332;height:20" coordsize="332,20" o:allowincell="f" path="m,hhl331,e" filled="f" strokeweight=".36pt">
              <v:path arrowok="t"/>
            </v:shape>
            <v:shape id="_x0000_s1171" style="position:absolute;left:2577;top:5763;width:8158;height:20" coordsize="8158,20" o:allowincell="f" path="m,hhl8157,e" filled="f" strokeweight=".36pt">
              <v:path arrowok="t"/>
            </v:shape>
            <v:shape id="_x0000_s1172" style="position:absolute;left:4759;top:5227;width:20;height:5494" coordsize="20,5494" o:allowincell="f" path="m,5493hhl,e" filled="f" strokeweight=".72pt">
              <v:path arrowok="t"/>
            </v:shape>
            <v:shape id="_x0000_s1173" style="position:absolute;left:10663;top:5756;width:9432;height:20" coordsize="9432,20" o:allowincell="f" path="m,hhl9432,e" filled="f" strokeweight=".72pt">
              <v:path arrowok="t"/>
            </v:shape>
            <v:shape id="_x0000_s1174" style="position:absolute;left:540;top:6263;width:8864;height:20" coordsize="8864,20" o:allowincell="f" path="m,hhl8863,e" filled="f" strokeweight=".72pt">
              <v:path arrowok="t"/>
            </v:shape>
            <v:shape id="_x0000_s1175" style="position:absolute;left:8172;top:6256;width:11931;height:20" coordsize="11931,20" o:allowincell="f" path="m,hhl11930,e" filled="f" strokeweight=".72pt">
              <v:path arrowok="t"/>
            </v:shape>
            <v:shape id="_x0000_s1176" style="position:absolute;left:9367;top:6228;width:20;height:4493" coordsize="20,4493" o:allowincell="f" path="m,4492hhl,e" filled="f" strokeweight=".72pt">
              <v:path arrowok="t"/>
            </v:shape>
            <v:shape id="_x0000_s1177" style="position:absolute;left:540;top:6753;width:19563;height:20" coordsize="19563,20" o:allowincell="f" path="m,hhl19562,e" filled="f" strokeweight=".72pt">
              <v:path arrowok="t"/>
            </v:shape>
            <v:shape id="_x0000_s1178" style="position:absolute;left:20077;top:6681;width:20;height:101" coordsize="20,101" o:allowincell="f" path="m,100hhl,e" filled="f" strokeweight="2.52pt">
              <v:path arrowok="t"/>
            </v:shape>
            <v:shape id="_x0000_s1179" style="position:absolute;left:540;top:7257;width:8864;height:20" coordsize="8864,20" o:allowincell="f" path="m,hhl8863,e" filled="f" strokeweight=".72pt">
              <v:path arrowok="t"/>
            </v:shape>
            <v:shape id="_x0000_s1180" style="position:absolute;left:9331;top:7250;width:10772;height:20" coordsize="10772,20" o:allowincell="f" path="m,hhl10771,e" filled="f" strokeweight=".72pt">
              <v:path arrowok="t"/>
            </v:shape>
            <v:shape id="_x0000_s1181" style="position:absolute;left:20077;top:7192;width:20;height:72" coordsize="20,72" o:allowincell="f" path="m,72hhl,e" filled="f" strokeweight="1.8pt">
              <v:path arrowok="t"/>
            </v:shape>
            <v:shape id="_x0000_s1182" style="position:absolute;left:10699;top:7221;width:20;height:3500" coordsize="20,3500" o:allowincell="f" path="m,3499hhl,e" filled="f" strokeweight=".72pt">
              <v:path arrowok="t"/>
            </v:shape>
            <v:shape id="_x0000_s1183" style="position:absolute;left:540;top:7754;width:19563;height:20" coordsize="19563,20" o:allowincell="f" path="m,hhl19562,e" filled="f" strokeweight=".72pt">
              <v:path arrowok="t"/>
            </v:shape>
            <v:shape id="_x0000_s1184" style="position:absolute;left:20062;top:7732;width:44;height:20" coordsize="44,20" o:allowincell="f" path="m,hhl43,e" filled="f" strokeweight="3.6pt">
              <v:path arrowok="t"/>
            </v:shape>
            <v:shape id="_x0000_s1185" style="position:absolute;left:540;top:8251;width:19570;height:20" coordsize="19570,20" o:allowincell="f" path="m,hhl19569,e" filled="f" strokeweight=".72pt">
              <v:path arrowok="t"/>
            </v:shape>
            <v:shape id="_x0000_s1186" style="position:absolute;left:540;top:8744;width:19563;height:20" coordsize="19563,20" o:allowincell="f" path="m,hhl19562,e" filled="f" strokeweight=".72pt">
              <v:path arrowok="t"/>
            </v:shape>
            <v:shape id="_x0000_s1187" style="position:absolute;left:20070;top:8719;width:36;height:20" coordsize="36,20" o:allowincell="f" path="m,hhl35,e" filled="f" strokeweight="1.27mm">
              <v:path arrowok="t"/>
            </v:shape>
            <v:shape id="_x0000_s1188" style="position:absolute;left:540;top:9244;width:19563;height:20" coordsize="19563,20" o:allowincell="f" path="m,hhl19562,e" filled="f" strokeweight=".72pt">
              <v:path arrowok="t"/>
            </v:shape>
            <v:shape id="_x0000_s1189" style="position:absolute;left:20066;top:9223;width:44;height:20" coordsize="44,20" o:allowincell="f" path="m,hhl43,e" filled="f" strokeweight="1.27mm">
              <v:path arrowok="t"/>
            </v:shape>
            <v:shape id="_x0000_s1190" style="position:absolute;left:540;top:9741;width:19563;height:20" coordsize="19563,20" o:allowincell="f" path="m,hhl19562,e" filled="f" strokeweight=".25397mm">
              <v:path arrowok="t"/>
            </v:shape>
            <v:shape id="_x0000_s1191" style="position:absolute;left:20084;top:9187;width:20;height:1548" coordsize="20,1548" o:allowincell="f" path="m,1547hhl,e" filled="f" strokeweight="1.8pt">
              <v:path arrowok="t"/>
            </v:shape>
            <v:shape id="_x0000_s1192" style="position:absolute;left:20066;top:9727;width:44;height:20" coordsize="44,20" o:allowincell="f" path="m,hhl43,e" filled="f" strokeweight="3.6pt">
              <v:path arrowok="t"/>
            </v:shape>
            <v:shape id="_x0000_s1193" style="position:absolute;left:540;top:10238;width:19563;height:20" coordsize="19563,20" o:allowincell="f" path="m,hhl19562,e" filled="f" strokeweight=".72pt">
              <v:path arrowok="t"/>
            </v:shape>
            <v:shape id="_x0000_s1194" style="position:absolute;left:20087;top:10188;width:20;height:72" coordsize="20,72" o:allowincell="f" path="m,72hhl,e" filled="f" strokeweight="1.8pt">
              <v:path arrowok="t"/>
            </v:shape>
            <v:shape id="_x0000_s1195" style="position:absolute;left:532;top:10735;width:19570;height:20" coordsize="19570,20" o:allowincell="f" path="m,hhl19569,e" filled="f" strokeweight=".25397mm">
              <v:path arrowok="t"/>
            </v:shape>
            <v:shape id="_x0000_s1196" style="position:absolute;left:20008;top:10706;width:108;height:20" coordsize="108,20" o:allowincell="f" path="m,hhl107,e" filled="f" strokeweight="1.44pt">
              <v:path arrowok="t"/>
            </v:shape>
            <v:shape id="_x0000_s1197" style="position:absolute;left:20051;top:10706;width:20;height:1073" coordsize="20,1073" o:allowincell="f" path="m,1072hhl,e" filled="f" strokeweight=".72pt">
              <v:path arrowok="t"/>
            </v:shape>
            <w10:wrap anchorx="page" anchory="page"/>
          </v:group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0" w:line="80" w:lineRule="exact"/>
        <w:rPr>
          <w:sz w:val="8"/>
          <w:szCs w:val="8"/>
        </w:rPr>
      </w:pPr>
    </w:p>
    <w:p w:rsidR="00000000" w:rsidRDefault="001440E3">
      <w:pPr>
        <w:kinsoku w:val="0"/>
        <w:overflowPunct w:val="0"/>
        <w:ind w:right="29"/>
        <w:jc w:val="right"/>
        <w:rPr>
          <w:sz w:val="8"/>
          <w:szCs w:val="8"/>
        </w:rPr>
      </w:pPr>
      <w:r>
        <w:rPr>
          <w:w w:val="80"/>
          <w:sz w:val="8"/>
          <w:szCs w:val="8"/>
        </w:rPr>
        <w:t>!</w:t>
      </w:r>
    </w:p>
    <w:p w:rsidR="00000000" w:rsidRDefault="001440E3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8"/>
        <w:ind w:left="7241" w:right="3746"/>
        <w:jc w:val="center"/>
        <w:rPr>
          <w:sz w:val="17"/>
          <w:szCs w:val="17"/>
        </w:rPr>
      </w:pPr>
      <w:r>
        <w:rPr>
          <w:w w:val="295"/>
          <w:sz w:val="17"/>
          <w:szCs w:val="17"/>
        </w:rPr>
        <w:t>'</w:t>
      </w:r>
    </w:p>
    <w:p w:rsidR="00000000" w:rsidRDefault="001440E3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6"/>
        <w:ind w:left="6892" w:right="6862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>Sheet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3b(2)</w:t>
      </w:r>
    </w:p>
    <w:p w:rsidR="00000000" w:rsidRDefault="001440E3">
      <w:pPr>
        <w:kinsoku w:val="0"/>
        <w:overflowPunct w:val="0"/>
        <w:spacing w:before="76"/>
        <w:ind w:left="6892" w:right="6862"/>
        <w:jc w:val="center"/>
        <w:rPr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440" w:header="720" w:footer="720" w:gutter="0"/>
          <w:cols w:space="720" w:equalWidth="0">
            <w:col w:w="19720"/>
          </w:cols>
          <w:noEndnote/>
        </w:sectPr>
      </w:pPr>
    </w:p>
    <w:p w:rsidR="00000000" w:rsidRDefault="001440E3">
      <w:pPr>
        <w:tabs>
          <w:tab w:val="left" w:pos="825"/>
        </w:tabs>
        <w:kinsoku w:val="0"/>
        <w:overflowPunct w:val="0"/>
        <w:spacing w:before="49"/>
        <w:ind w:left="106"/>
        <w:rPr>
          <w:sz w:val="17"/>
          <w:szCs w:val="17"/>
        </w:rPr>
      </w:pPr>
      <w:r>
        <w:rPr>
          <w:noProof/>
        </w:rPr>
        <w:lastRenderedPageBreak/>
        <w:pict>
          <v:group id="_x0000_s1198" style="position:absolute;left:0;text-align:left;margin-left:26.75pt;margin-top:2.5pt;width:980.85pt;height:609.5pt;z-index:-251868672;mso-position-horizontal-relative:page;mso-position-vertical-relative:page" coordorigin="535,50" coordsize="19617,12190" o:allowincell="f">
            <v:shape id="_x0000_s1199" style="position:absolute;left:20138;top:57;width:20;height:12176" coordsize="20,12176" o:allowincell="f" path="m,12175hhl,e" filled="f" strokeweight=".25372mm">
              <v:path arrowok="t"/>
            </v:shape>
            <v:shape id="_x0000_s1200" style="position:absolute;left:546;top:2340;width:374;height:20" coordsize="374,20" o:allowincell="f" path="m,hhl373,e" filled="f" strokeweight=".25372mm">
              <v:path arrowok="t"/>
            </v:shape>
            <v:shape id="_x0000_s1201" style="position:absolute;left:582;top:2354;width:7473;height:20" coordsize="7473,20" o:allowincell="f" path="m,hhl7472,e" filled="f" strokeweight=".38058mm">
              <v:path arrowok="t"/>
            </v:shape>
            <v:shape id="_x0000_s1202" style="position:absolute;left:8026;top:2340;width:8207;height:20" coordsize="8207,20" o:allowincell="f" path="m,hhl8206,e" filled="f" strokeweight=".25372mm">
              <v:path arrowok="t"/>
            </v:shape>
            <v:shape id="_x0000_s1203" style="position:absolute;left:16233;top:2340;width:986;height:20" coordsize="986,20" o:allowincell="f" path="m,hhl985,e" filled="f" strokeweight=".50744mm">
              <v:path arrowok="t"/>
            </v:shape>
            <v:shape id="_x0000_s1204" style="position:absolute;left:17218;top:2340;width:2928;height:20" coordsize="2928,20" o:allowincell="f" path="m,hhl2927,e" filled="f" strokeweight=".25372mm">
              <v:path arrowok="t"/>
            </v:shape>
            <v:shape id="_x0000_s1205" style="position:absolute;left:10853;top:2340;width:20;height:6648" coordsize="20,6648" o:allowincell="f" path="m,6647hhl,e" filled="f" strokeweight=".38058mm">
              <v:path arrowok="t"/>
            </v:shape>
            <v:shape id="_x0000_s1206" style="position:absolute;left:13305;top:2340;width:20;height:7624" coordsize="20,7624" o:allowincell="f" path="m,7623hhl,e" filled="f" strokeweight=".38058mm">
              <v:path arrowok="t"/>
            </v:shape>
            <v:shape id="_x0000_s1207" style="position:absolute;left:16250;top:2340;width:20;height:7632" coordsize="20,7632" o:allowincell="f" path="m,7631hhl,e" filled="f" strokeweight=".38058mm">
              <v:path arrowok="t"/>
            </v:shape>
            <v:shape id="_x0000_s1208" style="position:absolute;left:17239;top:2333;width:20;height:7639" coordsize="20,7639" o:allowincell="f" path="m,7638hhl,e" filled="f" strokeweight=".38058mm">
              <v:path arrowok="t"/>
            </v:shape>
            <v:shape id="_x0000_s1209" style="position:absolute;left:18915;top:2340;width:20;height:7143" coordsize="20,7143" o:allowincell="f" path="m,7142hhl,e" filled="f" strokeweight=".38058mm">
              <v:path arrowok="t"/>
            </v:shape>
            <v:shape id="_x0000_s1210" style="position:absolute;left:582;top:3090;width:1417;height:20" coordsize="1417,20" o:allowincell="f" path="m,hhl1416,e" filled="f" strokeweight=".25372mm">
              <v:path arrowok="t"/>
            </v:shape>
            <v:shape id="_x0000_s1211" style="position:absolute;left:582;top:3108;width:19513;height:20" coordsize="19513,20" o:allowincell="f" path="m,hhl19512,e" filled="f" strokeweight=".25372mm">
              <v:path arrowok="t"/>
            </v:shape>
            <v:shape id="_x0000_s1212" style="position:absolute;left:582;top:3596;width:19513;height:20" coordsize="19513,20" o:allowincell="f" path="m,hhl19512,e" filled="f" strokeweight=".25372mm">
              <v:path arrowok="t"/>
            </v:shape>
            <v:shape id="_x0000_s1213" style="position:absolute;left:568;top:4088;width:19520;height:20" coordsize="19520,20" o:allowincell="f" path="m,hhl19519,e" filled="f" strokeweight=".25372mm">
              <v:path arrowok="t"/>
            </v:shape>
            <v:shape id="_x0000_s1214" style="position:absolute;left:1035;top:4091;width:9832;height:20" coordsize="9832,20" o:allowincell="f" path="m,hhl9831,e" filled="f" strokeweight=".25372mm">
              <v:path arrowok="t"/>
            </v:shape>
            <v:shape id="_x0000_s1215" style="position:absolute;left:568;top:4576;width:19520;height:20" coordsize="19520,20" o:allowincell="f" path="m,hhl19519,e" filled="f" strokeweight=".25372mm">
              <v:path arrowok="t"/>
            </v:shape>
            <v:shape id="_x0000_s1216" style="position:absolute;left:568;top:5050;width:6797;height:20" coordsize="6797,20" o:allowincell="f" path="m,hhl6796,e" filled="f" strokeweight=".25372mm">
              <v:path arrowok="t"/>
            </v:shape>
            <v:shape id="_x0000_s1217" style="position:absolute;left:568;top:5068;width:19520;height:20" coordsize="19520,20" o:allowincell="f" path="m,hhl19519,e" filled="f" strokeweight=".25372mm">
              <v:path arrowok="t"/>
            </v:shape>
            <v:shape id="_x0000_s1218" style="position:absolute;left:1575;top:5075;width:11199;height:20" coordsize="11199,20" o:allowincell="f" path="m,hhl11198,e" filled="f" strokeweight=".25372mm">
              <v:path arrowok="t"/>
            </v:shape>
            <v:shape id="_x0000_s1219" style="position:absolute;left:568;top:5542;width:3999;height:20" coordsize="3999,20" o:allowincell="f" path="m,hhl3998,e" filled="f" strokeweight=".25372mm">
              <v:path arrowok="t"/>
            </v:shape>
            <v:shape id="_x0000_s1220" style="position:absolute;left:568;top:5556;width:19528;height:20" coordsize="19528,20" o:allowincell="f" path="m,hhl19527,e" filled="f" strokeweight=".25372mm">
              <v:path arrowok="t"/>
            </v:shape>
            <v:shape id="_x0000_s1221" style="position:absolute;left:568;top:6030;width:3187;height:20" coordsize="3187,20" o:allowincell="f" path="m,hhl3186,e" filled="f" strokeweight=".25372mm">
              <v:path arrowok="t"/>
            </v:shape>
            <v:shape id="_x0000_s1222" style="position:absolute;left:568;top:6044;width:19520;height:20" coordsize="19520,20" o:allowincell="f" path="m,hhl19519,e" filled="f" strokeweight=".25372mm">
              <v:path arrowok="t"/>
            </v:shape>
            <v:shape id="_x0000_s1223" style="position:absolute;left:13320;top:2369;width:20;height:7596" coordsize="20,7596" o:allowincell="f" path="m,7595hhl,e" filled="f" strokeweight=".25372mm">
              <v:path arrowok="t"/>
            </v:shape>
            <v:shape id="_x0000_s1224" style="position:absolute;left:568;top:6518;width:3402;height:20" coordsize="3402,20" o:allowincell="f" path="m,hhl3401,e" filled="f" strokeweight=".25372mm">
              <v:path arrowok="t"/>
            </v:shape>
            <v:shape id="_x0000_s1225" style="position:absolute;left:568;top:6532;width:19520;height:20" coordsize="19520,20" o:allowincell="f" path="m,hhl19519,e" filled="f" strokeweight=".25372mm">
              <v:path arrowok="t"/>
            </v:shape>
            <v:shape id="_x0000_s1226" style="position:absolute;left:6832;top:6539;width:4035;height:20" coordsize="4035,20" o:allowincell="f" path="m,hhl4034,e" filled="f" strokeweight=".25372mm">
              <v:path arrowok="t"/>
            </v:shape>
            <v:shape id="_x0000_s1227" style="position:absolute;left:560;top:7006;width:6891;height:20" coordsize="6891,20" o:allowincell="f" path="m,hhl6890,e" filled="f" strokeweight=".25372mm">
              <v:path arrowok="t"/>
            </v:shape>
            <v:shape id="_x0000_s1228" style="position:absolute;left:560;top:7020;width:19528;height:20" coordsize="19528,20" o:allowincell="f" path="m,hhl19527,e" filled="f" strokeweight=".25372mm">
              <v:path arrowok="t"/>
            </v:shape>
            <v:shape id="_x0000_s1229" style="position:absolute;left:553;top:7494;width:6812;height:20" coordsize="6812,20" o:allowincell="f" path="m,hhl6811,e" filled="f" strokeweight=".25372mm">
              <v:path arrowok="t"/>
            </v:shape>
            <v:shape id="_x0000_s1230" style="position:absolute;left:553;top:7509;width:15716;height:20" coordsize="15716,20" o:allowincell="f" path="m,hhl15715,e" filled="f" strokeweight=".25372mm">
              <v:path arrowok="t"/>
            </v:shape>
            <v:shape id="_x0000_s1231" style="position:absolute;left:7666;top:7516;width:5618;height:20" coordsize="5618,20" o:allowincell="f" path="m,hhl5617,e" filled="f" strokeweight=".25372mm">
              <v:path arrowok="t"/>
            </v:shape>
            <v:shape id="_x0000_s1232" style="position:absolute;left:16197;top:7516;width:3884;height:20" coordsize="3884,20" o:allowincell="f" path="m,hhl3883,e" filled="f" strokeweight=".25372mm">
              <v:path arrowok="t"/>
            </v:shape>
            <v:shape id="_x0000_s1233" style="position:absolute;left:553;top:7982;width:3129;height:20" coordsize="3129,20" o:allowincell="f" path="m,hhl3128,e" filled="f" strokeweight=".25372mm">
              <v:path arrowok="t"/>
            </v:shape>
            <v:shape id="_x0000_s1234" style="position:absolute;left:553;top:7997;width:7502;height:20" coordsize="7502,20" o:allowincell="f" path="m,hhl7501,e" filled="f" strokeweight=".25372mm">
              <v:path arrowok="t"/>
            </v:shape>
            <v:shape id="_x0000_s1235" style="position:absolute;left:553;top:8004;width:19535;height:20" coordsize="19535,20" o:allowincell="f" path="m,hhl19534,e" filled="f" strokeweight=".38058mm">
              <v:path arrowok="t"/>
            </v:shape>
            <v:shape id="_x0000_s1236" style="position:absolute;left:553;top:8471;width:3129;height:20" coordsize="3129,20" o:allowincell="f" path="m,hhl3128,e" filled="f" strokeweight=".25372mm">
              <v:path arrowok="t"/>
            </v:shape>
            <v:shape id="_x0000_s1237" style="position:absolute;left:553;top:8485;width:7502;height:20" coordsize="7502,20" o:allowincell="f" path="m,hhl7501,e" filled="f" strokeweight=".25372mm">
              <v:path arrowok="t"/>
            </v:shape>
            <v:shape id="_x0000_s1238" style="position:absolute;left:553;top:8496;width:19528;height:20" coordsize="19528,20" o:allowincell="f" path="m,hhl19527,e" filled="f" strokeweight=".25372mm">
              <v:path arrowok="t"/>
            </v:shape>
            <v:shape id="_x0000_s1239" style="position:absolute;left:16254;top:7947;width:20;height:1049" coordsize="20,1049" o:allowincell="f" path="m,1048hhl,e" filled="f" strokeweight=".25372mm">
              <v:path arrowok="t"/>
            </v:shape>
            <v:shape id="_x0000_s1240" style="position:absolute;left:553;top:8959;width:3129;height:20" coordsize="3129,20" o:allowincell="f" path="m,hhl3128,e" filled="f" strokeweight=".25372mm">
              <v:path arrowok="t"/>
            </v:shape>
            <v:shape id="_x0000_s1241" style="position:absolute;left:553;top:8977;width:19528;height:20" coordsize="19528,20" o:allowincell="f" path="m,hhl19527,e" filled="f" strokeweight=".25372mm">
              <v:path arrowok="t"/>
            </v:shape>
            <v:shape id="_x0000_s1242" style="position:absolute;left:553;top:8980;width:12781;height:20" coordsize="12781,20" o:allowincell="f" path="m,hhl12780,e" filled="f" strokeweight=".25372mm">
              <v:path arrowok="t"/>
            </v:shape>
            <v:shape id="_x0000_s1243" style="position:absolute;left:553;top:9447;width:3144;height:20" coordsize="3144,20" o:allowincell="f" path="m,hhl3143,e" filled="f" strokeweight=".25372mm">
              <v:path arrowok="t"/>
            </v:shape>
            <v:shape id="_x0000_s1244" style="position:absolute;left:553;top:9465;width:19520;height:20" coordsize="19520,20" o:allowincell="f" path="m,hhl19519,e" filled="f" strokeweight=".25372mm">
              <v:path arrowok="t"/>
            </v:shape>
            <v:shape id="_x0000_s1245" style="position:absolute;left:1323;top:9468;width:12012;height:20" coordsize="12012,20" o:allowincell="f" path="m,hhl12011,e" filled="f" strokeweight=".25372mm">
              <v:path arrowok="t"/>
            </v:shape>
            <v:shape id="_x0000_s1246" style="position:absolute;left:546;top:9931;width:6819;height:20" coordsize="6819,20" o:allowincell="f" path="m,hhl6818,e" filled="f" strokeweight=".38058mm">
              <v:path arrowok="t"/>
            </v:shape>
            <v:shape id="_x0000_s1247" style="position:absolute;left:546;top:9953;width:19535;height:20" coordsize="19535,20" o:allowincell="f" path="m,hhl19534,e" filled="f" strokeweight=".25372mm">
              <v:path arrowok="t"/>
            </v:shape>
            <v:shape id="_x0000_s1248" style="position:absolute;left:18922;top:9411;width:20;height:560" coordsize="20,560" o:allowincell="f" path="m,559hhl,e" filled="f" strokeweight=".25372mm">
              <v:path arrowok="t"/>
            </v:shape>
            <w10:wrap anchorx="page" anchory="page"/>
          </v:group>
        </w:pict>
      </w:r>
      <w:r>
        <w:rPr>
          <w:w w:val="140"/>
          <w:position w:val="-5"/>
        </w:rPr>
        <w:t>'</w:t>
      </w:r>
      <w:r>
        <w:rPr>
          <w:w w:val="140"/>
          <w:position w:val="-5"/>
        </w:rPr>
        <w:tab/>
      </w:r>
      <w:r>
        <w:rPr>
          <w:w w:val="140"/>
          <w:sz w:val="17"/>
          <w:szCs w:val="17"/>
        </w:rPr>
        <w:t>'</w:t>
      </w:r>
    </w:p>
    <w:p w:rsidR="00000000" w:rsidRDefault="001440E3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4"/>
        <w:ind w:left="6881" w:right="6862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t>EXPLANATORY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STATEMENT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-</w:t>
      </w:r>
      <w:r>
        <w:rPr>
          <w:spacing w:val="-3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(continued)</w:t>
      </w:r>
    </w:p>
    <w:p w:rsidR="00000000" w:rsidRDefault="001440E3">
      <w:pPr>
        <w:kinsoku w:val="0"/>
        <w:overflowPunct w:val="0"/>
        <w:spacing w:before="47"/>
        <w:ind w:left="6882" w:right="6862"/>
        <w:jc w:val="center"/>
        <w:rPr>
          <w:sz w:val="18"/>
          <w:szCs w:val="18"/>
        </w:rPr>
      </w:pPr>
      <w:r>
        <w:rPr>
          <w:w w:val="95"/>
          <w:sz w:val="18"/>
          <w:szCs w:val="18"/>
        </w:rPr>
        <w:t>BUDGET</w:t>
      </w:r>
      <w:r>
        <w:rPr>
          <w:spacing w:val="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MESSAGE</w:t>
      </w:r>
    </w:p>
    <w:p w:rsidR="00000000" w:rsidRDefault="001440E3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left="6876" w:right="6862"/>
        <w:jc w:val="center"/>
        <w:rPr>
          <w:sz w:val="18"/>
          <w:szCs w:val="18"/>
        </w:rPr>
      </w:pPr>
      <w:r>
        <w:rPr>
          <w:w w:val="95"/>
          <w:sz w:val="18"/>
          <w:szCs w:val="18"/>
        </w:rPr>
        <w:t>ANALYSIS</w:t>
      </w:r>
      <w:r>
        <w:rPr>
          <w:spacing w:val="1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OF</w:t>
      </w:r>
      <w:r>
        <w:rPr>
          <w:spacing w:val="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COMPENSATED</w:t>
      </w:r>
      <w:r>
        <w:rPr>
          <w:spacing w:val="2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ABSENCE</w:t>
      </w:r>
      <w:r>
        <w:rPr>
          <w:spacing w:val="3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LIABILITY</w:t>
      </w:r>
    </w:p>
    <w:p w:rsidR="00000000" w:rsidRDefault="001440E3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tabs>
          <w:tab w:val="left" w:pos="4869"/>
          <w:tab w:val="left" w:pos="7566"/>
        </w:tabs>
        <w:kinsoku w:val="0"/>
        <w:overflowPunct w:val="0"/>
        <w:ind w:right="131"/>
        <w:jc w:val="right"/>
        <w:rPr>
          <w:sz w:val="18"/>
          <w:szCs w:val="18"/>
        </w:rPr>
      </w:pPr>
      <w:r>
        <w:rPr>
          <w:w w:val="90"/>
          <w:sz w:val="18"/>
          <w:szCs w:val="18"/>
        </w:rPr>
        <w:t>GROSS</w:t>
      </w:r>
      <w:r>
        <w:rPr>
          <w:spacing w:val="21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DAYS</w:t>
      </w:r>
      <w:r>
        <w:rPr>
          <w:spacing w:val="15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OF</w:t>
      </w:r>
      <w:r>
        <w:rPr>
          <w:w w:val="90"/>
          <w:sz w:val="18"/>
          <w:szCs w:val="18"/>
        </w:rPr>
        <w:tab/>
        <w:t>APPROVED</w:t>
      </w:r>
      <w:r>
        <w:rPr>
          <w:w w:val="90"/>
          <w:sz w:val="18"/>
          <w:szCs w:val="18"/>
        </w:rPr>
        <w:tab/>
        <w:t>INDIVIDUAL</w:t>
      </w:r>
    </w:p>
    <w:p w:rsidR="00000000" w:rsidRDefault="001440E3">
      <w:pPr>
        <w:tabs>
          <w:tab w:val="left" w:pos="11002"/>
          <w:tab w:val="left" w:pos="13282"/>
          <w:tab w:val="left" w:pos="13915"/>
          <w:tab w:val="left" w:pos="15872"/>
          <w:tab w:val="left" w:pos="16030"/>
          <w:tab w:val="left" w:pos="17152"/>
          <w:tab w:val="left" w:pos="17368"/>
          <w:tab w:val="left" w:pos="18475"/>
        </w:tabs>
        <w:kinsoku w:val="0"/>
        <w:overflowPunct w:val="0"/>
        <w:spacing w:before="34" w:line="270" w:lineRule="auto"/>
        <w:ind w:left="11261" w:right="104" w:hanging="8142"/>
        <w:jc w:val="right"/>
        <w:rPr>
          <w:sz w:val="18"/>
          <w:szCs w:val="18"/>
        </w:rPr>
      </w:pPr>
      <w:r>
        <w:rPr>
          <w:w w:val="90"/>
          <w:position w:val="1"/>
          <w:sz w:val="18"/>
          <w:szCs w:val="18"/>
        </w:rPr>
        <w:t>ORGANIZATION/INDIVIDUALS</w:t>
      </w:r>
      <w:r>
        <w:rPr>
          <w:spacing w:val="38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ELIGIBLE</w:t>
      </w:r>
      <w:r>
        <w:rPr>
          <w:spacing w:val="22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FOR</w:t>
      </w:r>
      <w:r>
        <w:rPr>
          <w:spacing w:val="1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BENEFIT</w:t>
      </w:r>
      <w:r>
        <w:rPr>
          <w:w w:val="90"/>
          <w:position w:val="1"/>
          <w:sz w:val="18"/>
          <w:szCs w:val="18"/>
        </w:rPr>
        <w:tab/>
      </w:r>
      <w:r>
        <w:rPr>
          <w:w w:val="90"/>
          <w:sz w:val="18"/>
          <w:szCs w:val="18"/>
        </w:rPr>
        <w:t>ACCUMULATED</w:t>
      </w:r>
      <w:r>
        <w:rPr>
          <w:w w:val="90"/>
          <w:sz w:val="18"/>
          <w:szCs w:val="18"/>
        </w:rPr>
        <w:tab/>
      </w:r>
      <w:r>
        <w:rPr>
          <w:w w:val="90"/>
          <w:position w:val="1"/>
          <w:sz w:val="18"/>
          <w:szCs w:val="18"/>
        </w:rPr>
        <w:t>VALUE</w:t>
      </w:r>
      <w:r>
        <w:rPr>
          <w:spacing w:val="31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OF</w:t>
      </w:r>
      <w:r>
        <w:rPr>
          <w:spacing w:val="16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COMPENSATED</w:t>
      </w:r>
      <w:r>
        <w:rPr>
          <w:w w:val="90"/>
          <w:position w:val="1"/>
          <w:sz w:val="18"/>
          <w:szCs w:val="18"/>
        </w:rPr>
        <w:tab/>
      </w:r>
      <w:r>
        <w:rPr>
          <w:w w:val="90"/>
          <w:position w:val="1"/>
          <w:sz w:val="18"/>
          <w:szCs w:val="18"/>
        </w:rPr>
        <w:tab/>
      </w:r>
      <w:r>
        <w:rPr>
          <w:w w:val="90"/>
          <w:sz w:val="18"/>
          <w:szCs w:val="18"/>
        </w:rPr>
        <w:t>LABOR</w:t>
      </w:r>
      <w:r>
        <w:rPr>
          <w:w w:val="90"/>
          <w:sz w:val="18"/>
          <w:szCs w:val="18"/>
        </w:rPr>
        <w:tab/>
      </w:r>
      <w:r>
        <w:rPr>
          <w:w w:val="90"/>
          <w:sz w:val="18"/>
          <w:szCs w:val="18"/>
        </w:rPr>
        <w:tab/>
        <w:t>LOCAL</w:t>
      </w:r>
      <w:r>
        <w:rPr>
          <w:w w:val="90"/>
          <w:sz w:val="18"/>
          <w:szCs w:val="18"/>
        </w:rPr>
        <w:tab/>
      </w:r>
      <w:r>
        <w:rPr>
          <w:w w:val="90"/>
          <w:position w:val="1"/>
          <w:sz w:val="18"/>
          <w:szCs w:val="18"/>
        </w:rPr>
        <w:t>)iMPLOYMEN-</w:t>
      </w:r>
      <w:r>
        <w:rPr>
          <w:w w:val="94"/>
          <w:position w:val="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ABSENCE</w:t>
      </w:r>
      <w:r>
        <w:rPr>
          <w:w w:val="90"/>
          <w:sz w:val="18"/>
          <w:szCs w:val="18"/>
        </w:rPr>
        <w:tab/>
      </w:r>
      <w:r>
        <w:rPr>
          <w:w w:val="90"/>
          <w:sz w:val="18"/>
          <w:szCs w:val="18"/>
        </w:rPr>
        <w:tab/>
      </w:r>
      <w:r>
        <w:rPr>
          <w:w w:val="90"/>
          <w:position w:val="1"/>
          <w:sz w:val="18"/>
          <w:szCs w:val="18"/>
        </w:rPr>
        <w:t>ABSENCES</w:t>
      </w:r>
      <w:r>
        <w:rPr>
          <w:w w:val="90"/>
          <w:position w:val="1"/>
          <w:sz w:val="18"/>
          <w:szCs w:val="18"/>
        </w:rPr>
        <w:tab/>
      </w:r>
      <w:r>
        <w:rPr>
          <w:w w:val="90"/>
          <w:sz w:val="18"/>
          <w:szCs w:val="18"/>
        </w:rPr>
        <w:t>GREEMEN1</w:t>
      </w:r>
      <w:r>
        <w:rPr>
          <w:w w:val="90"/>
          <w:sz w:val="18"/>
          <w:szCs w:val="18"/>
        </w:rPr>
        <w:tab/>
      </w:r>
      <w:r>
        <w:rPr>
          <w:w w:val="55"/>
          <w:sz w:val="18"/>
          <w:szCs w:val="18"/>
        </w:rPr>
        <w:t>ORDINANCE</w:t>
      </w:r>
      <w:r>
        <w:rPr>
          <w:w w:val="55"/>
          <w:sz w:val="18"/>
          <w:szCs w:val="18"/>
        </w:rPr>
        <w:tab/>
        <w:t>AGREEMENT</w:t>
      </w:r>
    </w:p>
    <w:p w:rsidR="00000000" w:rsidRDefault="001440E3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1440E3">
      <w:pPr>
        <w:tabs>
          <w:tab w:val="left" w:pos="17598"/>
          <w:tab w:val="left" w:pos="19015"/>
        </w:tabs>
        <w:kinsoku w:val="0"/>
        <w:overflowPunct w:val="0"/>
        <w:ind w:left="1588"/>
        <w:rPr>
          <w:rFonts w:ascii="Arial" w:hAnsi="Arial" w:cs="Arial"/>
        </w:rPr>
      </w:pPr>
      <w:r>
        <w:rPr>
          <w:w w:val="90"/>
          <w:position w:val="1"/>
          <w:sz w:val="18"/>
          <w:szCs w:val="18"/>
        </w:rPr>
        <w:t>All</w:t>
      </w:r>
      <w:r>
        <w:rPr>
          <w:spacing w:val="16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Employees-</w:t>
      </w:r>
      <w:r>
        <w:rPr>
          <w:spacing w:val="20"/>
          <w:w w:val="90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8"/>
          <w:szCs w:val="18"/>
        </w:rPr>
        <w:t>Clerical</w:t>
      </w:r>
      <w:r>
        <w:rPr>
          <w:w w:val="90"/>
          <w:position w:val="1"/>
          <w:sz w:val="18"/>
          <w:szCs w:val="18"/>
        </w:rPr>
        <w:tab/>
      </w:r>
      <w:r>
        <w:rPr>
          <w:rFonts w:ascii="Arial" w:hAnsi="Arial" w:cs="Arial"/>
          <w:w w:val="90"/>
        </w:rPr>
        <w:t>x</w:t>
      </w:r>
      <w:r>
        <w:rPr>
          <w:rFonts w:ascii="Arial" w:hAnsi="Arial" w:cs="Arial"/>
          <w:w w:val="90"/>
        </w:rPr>
        <w:tab/>
        <w:t>x</w:t>
      </w:r>
    </w:p>
    <w:p w:rsidR="00000000" w:rsidRDefault="001440E3">
      <w:pPr>
        <w:kinsoku w:val="0"/>
        <w:overflowPunct w:val="0"/>
        <w:spacing w:before="9" w:line="210" w:lineRule="exact"/>
        <w:rPr>
          <w:sz w:val="21"/>
          <w:szCs w:val="21"/>
        </w:rPr>
      </w:pPr>
    </w:p>
    <w:p w:rsidR="00000000" w:rsidRDefault="001440E3">
      <w:pPr>
        <w:tabs>
          <w:tab w:val="left" w:pos="16253"/>
        </w:tabs>
        <w:kinsoku w:val="0"/>
        <w:overflowPunct w:val="0"/>
        <w:ind w:left="2472"/>
        <w:rPr>
          <w:rFonts w:ascii="Arial" w:hAnsi="Arial" w:cs="Arial"/>
        </w:rPr>
      </w:pPr>
      <w:r>
        <w:rPr>
          <w:w w:val="105"/>
          <w:position w:val="1"/>
          <w:sz w:val="18"/>
          <w:szCs w:val="18"/>
        </w:rPr>
        <w:t>-</w:t>
      </w:r>
      <w:r>
        <w:rPr>
          <w:spacing w:val="-22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Public</w:t>
      </w:r>
      <w:r>
        <w:rPr>
          <w:spacing w:val="-3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Works</w:t>
      </w:r>
      <w:r>
        <w:rPr>
          <w:rFonts w:ascii="Arial" w:hAnsi="Arial" w:cs="Arial"/>
          <w:w w:val="105"/>
        </w:rPr>
        <w:tab/>
        <w:t>x</w:t>
      </w:r>
    </w:p>
    <w:p w:rsidR="00000000" w:rsidRDefault="001440E3">
      <w:pPr>
        <w:tabs>
          <w:tab w:val="left" w:pos="16253"/>
        </w:tabs>
        <w:kinsoku w:val="0"/>
        <w:overflowPunct w:val="0"/>
        <w:spacing w:before="212"/>
        <w:ind w:left="2566"/>
        <w:rPr>
          <w:rFonts w:ascii="Arial" w:hAnsi="Arial" w:cs="Arial"/>
        </w:rPr>
      </w:pPr>
      <w:r>
        <w:rPr>
          <w:b/>
          <w:bCs/>
          <w:w w:val="95"/>
          <w:position w:val="1"/>
          <w:sz w:val="18"/>
          <w:szCs w:val="18"/>
        </w:rPr>
        <w:t>-Police</w:t>
      </w:r>
      <w:r>
        <w:rPr>
          <w:rFonts w:ascii="Arial" w:hAnsi="Arial" w:cs="Arial"/>
          <w:w w:val="95"/>
        </w:rPr>
        <w:tab/>
        <w:t>x</w:t>
      </w: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before="15"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ind w:left="7241" w:right="1834"/>
        <w:jc w:val="center"/>
        <w:rPr>
          <w:sz w:val="18"/>
          <w:szCs w:val="18"/>
        </w:rPr>
      </w:pPr>
      <w:r>
        <w:rPr>
          <w:w w:val="90"/>
          <w:sz w:val="18"/>
          <w:szCs w:val="18"/>
        </w:rPr>
        <w:t>HOURS</w:t>
      </w:r>
    </w:p>
    <w:p w:rsidR="00000000" w:rsidRDefault="001440E3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565" w:lineRule="auto"/>
        <w:ind w:left="8909" w:right="7733"/>
        <w:rPr>
          <w:sz w:val="18"/>
          <w:szCs w:val="18"/>
        </w:rPr>
      </w:pPr>
      <w:r>
        <w:rPr>
          <w:w w:val="95"/>
          <w:sz w:val="18"/>
          <w:szCs w:val="18"/>
        </w:rPr>
        <w:t>Total</w:t>
      </w:r>
      <w:r>
        <w:rPr>
          <w:spacing w:val="-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Funds Reserved</w:t>
      </w:r>
      <w:r>
        <w:rPr>
          <w:spacing w:val="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as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of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end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of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2012:</w:t>
      </w:r>
      <w:r>
        <w:rPr>
          <w:w w:val="9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Total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Funds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Appropriated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in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2013:</w:t>
      </w:r>
    </w:p>
    <w:p w:rsidR="00000000" w:rsidRDefault="001440E3">
      <w:pPr>
        <w:kinsoku w:val="0"/>
        <w:overflowPunct w:val="0"/>
        <w:spacing w:before="3"/>
        <w:ind w:left="6962" w:right="6862"/>
        <w:jc w:val="center"/>
        <w:rPr>
          <w:sz w:val="18"/>
          <w:szCs w:val="18"/>
        </w:rPr>
      </w:pPr>
      <w:r>
        <w:rPr>
          <w:sz w:val="18"/>
          <w:szCs w:val="18"/>
        </w:rPr>
        <w:t>SHEET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Jc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ind w:right="112"/>
        <w:jc w:val="right"/>
        <w:rPr>
          <w:sz w:val="13"/>
          <w:szCs w:val="13"/>
        </w:rPr>
      </w:pPr>
      <w:r>
        <w:rPr>
          <w:b/>
          <w:bCs/>
          <w:w w:val="85"/>
          <w:sz w:val="13"/>
          <w:szCs w:val="13"/>
        </w:rPr>
        <w:t>51281201</w:t>
      </w:r>
    </w:p>
    <w:p w:rsidR="00000000" w:rsidRDefault="001440E3">
      <w:pPr>
        <w:kinsoku w:val="0"/>
        <w:overflowPunct w:val="0"/>
        <w:ind w:right="112"/>
        <w:jc w:val="right"/>
        <w:rPr>
          <w:sz w:val="13"/>
          <w:szCs w:val="13"/>
        </w:rPr>
        <w:sectPr w:rsidR="00000000">
          <w:pgSz w:w="20160" w:h="12240" w:orient="landscape"/>
          <w:pgMar w:top="380" w:right="0" w:bottom="0" w:left="440" w:header="720" w:footer="720" w:gutter="0"/>
          <w:cols w:space="720"/>
          <w:noEndnote/>
        </w:sectPr>
      </w:pPr>
    </w:p>
    <w:p w:rsidR="00000000" w:rsidRDefault="001440E3">
      <w:pPr>
        <w:tabs>
          <w:tab w:val="left" w:pos="806"/>
          <w:tab w:val="left" w:pos="8817"/>
        </w:tabs>
        <w:kinsoku w:val="0"/>
        <w:overflowPunct w:val="0"/>
        <w:spacing w:before="7" w:line="577" w:lineRule="exact"/>
        <w:ind w:left="109"/>
        <w:rPr>
          <w:sz w:val="19"/>
          <w:szCs w:val="19"/>
        </w:rPr>
      </w:pPr>
      <w:r>
        <w:rPr>
          <w:noProof/>
        </w:rPr>
        <w:lastRenderedPageBreak/>
        <w:pict>
          <v:shape id="_x0000_s1249" style="position:absolute;left:0;text-align:left;margin-left:1004.55pt;margin-top:3.9pt;width:1pt;height:607.75pt;z-index:-251867648;mso-position-horizontal-relative:page;mso-position-vertical-relative:page" coordsize="20,12155" o:allowincell="f" path="m,12154hhl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26.55pt;margin-top:222.3pt;width:972.45pt;height:1pt;z-index:-251866624;mso-position-horizontal-relative:page;mso-position-vertical-relative:page" coordsize="19449,20" o:allowincell="f" path="m,hhl19448,e" filled="f" strokeweight=".25344mm">
            <v:path arrowok="t"/>
            <w10:wrap anchorx="page" anchory="page"/>
          </v:shape>
        </w:pict>
      </w:r>
      <w:r>
        <w:rPr>
          <w:w w:val="80"/>
          <w:position w:val="-11"/>
          <w:sz w:val="44"/>
          <w:szCs w:val="44"/>
        </w:rPr>
        <w:t>.</w:t>
      </w:r>
      <w:r>
        <w:rPr>
          <w:spacing w:val="20"/>
          <w:w w:val="80"/>
          <w:position w:val="-11"/>
          <w:sz w:val="44"/>
          <w:szCs w:val="44"/>
        </w:rPr>
        <w:t xml:space="preserve"> </w:t>
      </w:r>
      <w:r>
        <w:rPr>
          <w:rFonts w:ascii="Arial" w:hAnsi="Arial" w:cs="Arial"/>
          <w:w w:val="130"/>
          <w:position w:val="-11"/>
          <w:sz w:val="29"/>
          <w:szCs w:val="29"/>
        </w:rPr>
        <w:t>,</w:t>
      </w:r>
      <w:r>
        <w:rPr>
          <w:rFonts w:ascii="Arial" w:hAnsi="Arial" w:cs="Arial"/>
          <w:w w:val="130"/>
          <w:position w:val="-11"/>
          <w:sz w:val="29"/>
          <w:szCs w:val="29"/>
        </w:rPr>
        <w:tab/>
      </w:r>
      <w:r>
        <w:rPr>
          <w:rFonts w:ascii="Arial" w:hAnsi="Arial" w:cs="Arial"/>
          <w:w w:val="80"/>
          <w:position w:val="-9"/>
          <w:sz w:val="54"/>
          <w:szCs w:val="54"/>
        </w:rPr>
        <w:t>.</w:t>
      </w:r>
      <w:r>
        <w:rPr>
          <w:rFonts w:ascii="Arial" w:hAnsi="Arial" w:cs="Arial"/>
          <w:spacing w:val="17"/>
          <w:w w:val="80"/>
          <w:position w:val="-9"/>
          <w:sz w:val="54"/>
          <w:szCs w:val="54"/>
        </w:rPr>
        <w:t xml:space="preserve"> </w:t>
      </w:r>
      <w:r>
        <w:rPr>
          <w:rFonts w:ascii="Arial" w:hAnsi="Arial" w:cs="Arial"/>
          <w:w w:val="80"/>
          <w:position w:val="-9"/>
          <w:sz w:val="54"/>
          <w:szCs w:val="54"/>
        </w:rPr>
        <w:t>.</w:t>
      </w:r>
      <w:r>
        <w:rPr>
          <w:rFonts w:ascii="Arial" w:hAnsi="Arial" w:cs="Arial"/>
          <w:w w:val="80"/>
          <w:position w:val="-9"/>
          <w:sz w:val="54"/>
          <w:szCs w:val="54"/>
        </w:rPr>
        <w:tab/>
      </w:r>
      <w:r>
        <w:rPr>
          <w:w w:val="95"/>
          <w:sz w:val="19"/>
          <w:szCs w:val="19"/>
        </w:rPr>
        <w:t xml:space="preserve">TOWNSHIP  </w:t>
      </w:r>
      <w:r>
        <w:rPr>
          <w:spacing w:val="35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 xml:space="preserve">OF </w:t>
      </w:r>
      <w:r>
        <w:rPr>
          <w:spacing w:val="25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HADDON</w:t>
      </w:r>
    </w:p>
    <w:p w:rsidR="00000000" w:rsidRDefault="001440E3">
      <w:pPr>
        <w:pStyle w:val="BodyText"/>
        <w:kinsoku w:val="0"/>
        <w:overflowPunct w:val="0"/>
        <w:spacing w:line="174" w:lineRule="exact"/>
        <w:ind w:right="28"/>
        <w:jc w:val="center"/>
      </w:pPr>
      <w:r>
        <w:rPr>
          <w:w w:val="105"/>
        </w:rPr>
        <w:t>CURRENT</w:t>
      </w:r>
      <w:r>
        <w:rPr>
          <w:spacing w:val="-17"/>
          <w:w w:val="105"/>
        </w:rPr>
        <w:t xml:space="preserve"> </w:t>
      </w:r>
      <w:r>
        <w:rPr>
          <w:w w:val="105"/>
        </w:rPr>
        <w:t>FUNDS</w:t>
      </w:r>
      <w:r>
        <w:rPr>
          <w:spacing w:val="-18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ANTICIPATED</w:t>
      </w:r>
      <w:r>
        <w:rPr>
          <w:spacing w:val="-14"/>
          <w:w w:val="105"/>
        </w:rPr>
        <w:t xml:space="preserve"> </w:t>
      </w:r>
      <w:r>
        <w:rPr>
          <w:w w:val="105"/>
        </w:rPr>
        <w:t>REVENUES</w:t>
      </w:r>
    </w:p>
    <w:p w:rsidR="00000000" w:rsidRDefault="001440E3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2"/>
        <w:gridCol w:w="2547"/>
        <w:gridCol w:w="2080"/>
        <w:gridCol w:w="1748"/>
        <w:gridCol w:w="984"/>
        <w:gridCol w:w="1729"/>
        <w:gridCol w:w="2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4487" w:type="dxa"/>
            <w:gridSpan w:val="4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984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6"/>
            </w:pPr>
            <w:r>
              <w:rPr>
                <w:sz w:val="19"/>
                <w:szCs w:val="19"/>
              </w:rPr>
              <w:t>Anticipated</w:t>
            </w:r>
          </w:p>
        </w:tc>
        <w:tc>
          <w:tcPr>
            <w:tcW w:w="1729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375" w:type="dxa"/>
            <w:tcBorders>
              <w:top w:val="single" w:sz="14" w:space="0" w:color="000000"/>
              <w:left w:val="nil"/>
              <w:bottom w:val="nil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52"/>
            </w:pPr>
            <w:r>
              <w:rPr>
                <w:w w:val="105"/>
                <w:sz w:val="19"/>
                <w:szCs w:val="19"/>
              </w:rPr>
              <w:t>Realized</w:t>
            </w:r>
            <w:r>
              <w:rPr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in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Cash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0"/>
              <w:ind w:left="2184"/>
            </w:pPr>
            <w:r>
              <w:rPr>
                <w:sz w:val="19"/>
                <w:szCs w:val="19"/>
              </w:rPr>
              <w:t>GENERAL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REVENUES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37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3"/>
              <w:ind w:left="706" w:right="812"/>
              <w:jc w:val="center"/>
            </w:pPr>
            <w:r>
              <w:rPr>
                <w:w w:val="105"/>
                <w:sz w:val="19"/>
                <w:szCs w:val="19"/>
              </w:rPr>
              <w:t>in</w:t>
            </w:r>
            <w:r>
              <w:rPr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112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/>
        </w:tc>
        <w:tc>
          <w:tcPr>
            <w:tcW w:w="2547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0" w:line="217" w:lineRule="exact"/>
              <w:ind w:left="162"/>
              <w:jc w:val="center"/>
            </w:pPr>
            <w:r>
              <w:rPr>
                <w:sz w:val="19"/>
                <w:szCs w:val="19"/>
              </w:rPr>
              <w:t>FCOA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"/>
              <w:ind w:left="919"/>
            </w:pPr>
            <w:r>
              <w:rPr>
                <w:w w:val="105"/>
                <w:sz w:val="19"/>
                <w:szCs w:val="19"/>
              </w:rPr>
              <w:t>2013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"/>
              <w:ind w:left="407"/>
            </w:pPr>
            <w:r>
              <w:rPr>
                <w:w w:val="105"/>
                <w:sz w:val="19"/>
                <w:szCs w:val="19"/>
              </w:rPr>
              <w:t>2012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14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8112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6"/>
            </w:pPr>
            <w:r>
              <w:rPr>
                <w:w w:val="105"/>
                <w:sz w:val="20"/>
                <w:szCs w:val="20"/>
              </w:rPr>
              <w:t>!.</w:t>
            </w:r>
            <w:r>
              <w:rPr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Surplus</w:t>
            </w:r>
            <w:r>
              <w:rPr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Anticipated</w:t>
            </w:r>
          </w:p>
        </w:tc>
        <w:tc>
          <w:tcPr>
            <w:tcW w:w="2547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50"/>
            </w:pPr>
            <w:r>
              <w:rPr>
                <w:w w:val="95"/>
                <w:sz w:val="19"/>
                <w:szCs w:val="19"/>
              </w:rPr>
              <w:t>08-10</w:t>
            </w:r>
            <w:r>
              <w:rPr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I</w:t>
            </w:r>
          </w:p>
        </w:tc>
        <w:tc>
          <w:tcPr>
            <w:tcW w:w="1748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18"/>
            </w:pPr>
            <w:r>
              <w:rPr>
                <w:w w:val="105"/>
                <w:sz w:val="19"/>
                <w:szCs w:val="19"/>
              </w:rPr>
              <w:t>l,336,500</w:t>
            </w:r>
          </w:p>
        </w:tc>
        <w:tc>
          <w:tcPr>
            <w:tcW w:w="984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05"/>
            </w:pPr>
            <w:r>
              <w:rPr>
                <w:w w:val="105"/>
                <w:sz w:val="19"/>
                <w:szCs w:val="19"/>
              </w:rPr>
              <w:t>1,271,800</w:t>
            </w:r>
          </w:p>
        </w:tc>
        <w:tc>
          <w:tcPr>
            <w:tcW w:w="2375" w:type="dxa"/>
            <w:tcBorders>
              <w:top w:val="single" w:sz="14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18"/>
            </w:pPr>
            <w:r>
              <w:rPr>
                <w:w w:val="105"/>
                <w:sz w:val="19"/>
                <w:szCs w:val="19"/>
              </w:rPr>
              <w:t>l,271,800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4"/>
            </w:pPr>
            <w:r>
              <w:rPr>
                <w:w w:val="105"/>
                <w:sz w:val="19"/>
                <w:szCs w:val="19"/>
              </w:rPr>
              <w:t>2.</w:t>
            </w:r>
            <w:r>
              <w:rPr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Surplus</w:t>
            </w:r>
            <w:r>
              <w:rPr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Anticipated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with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Prior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Consent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Director</w:t>
            </w:r>
            <w:r>
              <w:rPr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Local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Government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Services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58"/>
            </w:pPr>
            <w:r>
              <w:rPr>
                <w:sz w:val="19"/>
                <w:szCs w:val="19"/>
              </w:rPr>
              <w:t>08-102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81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01"/>
            </w:pPr>
            <w:r>
              <w:rPr>
                <w:sz w:val="19"/>
                <w:szCs w:val="19"/>
              </w:rPr>
              <w:t>Total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Surplus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Anticipated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50"/>
            </w:pPr>
            <w:r>
              <w:rPr>
                <w:w w:val="105"/>
                <w:sz w:val="19"/>
                <w:szCs w:val="19"/>
              </w:rPr>
              <w:t>08-100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25"/>
            </w:pPr>
            <w:r>
              <w:rPr>
                <w:sz w:val="19"/>
                <w:szCs w:val="19"/>
              </w:rPr>
              <w:t>1,336,500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05"/>
            </w:pPr>
            <w:r>
              <w:rPr>
                <w:w w:val="105"/>
                <w:sz w:val="19"/>
                <w:szCs w:val="19"/>
              </w:rPr>
              <w:t>1,271,800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nil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18"/>
            </w:pPr>
            <w:r>
              <w:rPr>
                <w:w w:val="105"/>
                <w:sz w:val="19"/>
                <w:szCs w:val="19"/>
              </w:rPr>
              <w:t>l,271,800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4"/>
            </w:pPr>
            <w:r>
              <w:rPr>
                <w:w w:val="105"/>
                <w:sz w:val="19"/>
                <w:szCs w:val="19"/>
              </w:rPr>
              <w:t>3.</w:t>
            </w:r>
            <w:r>
              <w:rPr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Miscellaneous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Revenues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Section</w:t>
            </w:r>
            <w:r>
              <w:rPr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A: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Local</w:t>
            </w:r>
            <w:r>
              <w:rPr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Revenues: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0"/>
              <w:ind w:left="563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3"/>
              <w:ind w:left="567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3"/>
              <w:ind w:left="55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3"/>
              <w:ind w:left="560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08"/>
            </w:pPr>
            <w:r>
              <w:rPr>
                <w:b/>
                <w:bCs/>
                <w:sz w:val="19"/>
                <w:szCs w:val="19"/>
              </w:rPr>
              <w:t>Licenses: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5" w:line="339" w:lineRule="exact"/>
              <w:ind w:left="570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8" w:line="346" w:lineRule="exact"/>
              <w:ind w:left="574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8" w:line="346" w:lineRule="exact"/>
              <w:ind w:left="62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8" w:line="346" w:lineRule="exact"/>
              <w:ind w:left="560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8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16"/>
            </w:pPr>
            <w:r>
              <w:rPr>
                <w:sz w:val="19"/>
                <w:szCs w:val="19"/>
              </w:rPr>
              <w:t>Alcoholic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Beverages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65"/>
            </w:pPr>
            <w:r>
              <w:rPr>
                <w:w w:val="105"/>
                <w:sz w:val="19"/>
                <w:szCs w:val="19"/>
              </w:rPr>
              <w:t>08-103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40"/>
            </w:pPr>
            <w:r>
              <w:rPr>
                <w:w w:val="105"/>
                <w:sz w:val="19"/>
                <w:szCs w:val="19"/>
              </w:rPr>
              <w:t>25,000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28"/>
            </w:pPr>
            <w:r>
              <w:rPr>
                <w:w w:val="105"/>
                <w:sz w:val="19"/>
                <w:szCs w:val="19"/>
              </w:rPr>
              <w:t>25,000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30" w:right="891"/>
              <w:jc w:val="center"/>
            </w:pPr>
            <w:r>
              <w:rPr>
                <w:w w:val="105"/>
                <w:sz w:val="19"/>
                <w:szCs w:val="19"/>
              </w:rPr>
              <w:t>25,500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8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09"/>
            </w:pPr>
            <w:r>
              <w:rPr>
                <w:w w:val="105"/>
                <w:sz w:val="19"/>
                <w:szCs w:val="19"/>
              </w:rPr>
              <w:t>Other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65"/>
            </w:pPr>
            <w:r>
              <w:rPr>
                <w:w w:val="105"/>
                <w:sz w:val="19"/>
                <w:szCs w:val="19"/>
              </w:rPr>
              <w:t>08-104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40"/>
            </w:pPr>
            <w:r>
              <w:rPr>
                <w:w w:val="105"/>
                <w:sz w:val="19"/>
                <w:szCs w:val="19"/>
              </w:rPr>
              <w:t>25,000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20"/>
            </w:pPr>
            <w:r>
              <w:rPr>
                <w:w w:val="105"/>
                <w:sz w:val="19"/>
                <w:szCs w:val="19"/>
              </w:rPr>
              <w:t>20,000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21" w:right="891"/>
              <w:jc w:val="center"/>
            </w:pPr>
            <w:r>
              <w:rPr>
                <w:w w:val="105"/>
                <w:sz w:val="19"/>
                <w:szCs w:val="19"/>
              </w:rPr>
              <w:t>27,775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11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01"/>
            </w:pPr>
            <w:r>
              <w:rPr>
                <w:w w:val="110"/>
                <w:sz w:val="19"/>
                <w:szCs w:val="19"/>
              </w:rPr>
              <w:t>Fees</w:t>
            </w:r>
            <w:r>
              <w:rPr>
                <w:spacing w:val="-1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10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35"/>
                <w:w w:val="110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Permits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2"/>
            </w:pPr>
            <w:r>
              <w:rPr>
                <w:sz w:val="19"/>
                <w:szCs w:val="19"/>
              </w:rPr>
              <w:t>08-105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90"/>
            </w:pPr>
            <w:r>
              <w:rPr>
                <w:w w:val="105"/>
                <w:sz w:val="19"/>
                <w:szCs w:val="19"/>
              </w:rPr>
              <w:t>245,000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7"/>
            </w:pPr>
            <w:r>
              <w:rPr>
                <w:w w:val="105"/>
                <w:sz w:val="19"/>
                <w:szCs w:val="19"/>
              </w:rPr>
              <w:t>220,000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75"/>
            </w:pPr>
            <w:r>
              <w:rPr>
                <w:w w:val="105"/>
                <w:sz w:val="19"/>
                <w:szCs w:val="19"/>
              </w:rPr>
              <w:t>247,430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811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01"/>
            </w:pPr>
            <w:r>
              <w:rPr>
                <w:w w:val="110"/>
                <w:sz w:val="19"/>
                <w:szCs w:val="19"/>
              </w:rPr>
              <w:t>Fines</w:t>
            </w:r>
            <w:r>
              <w:rPr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10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30"/>
                <w:w w:val="110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Costs:</w:t>
            </w:r>
          </w:p>
        </w:tc>
        <w:tc>
          <w:tcPr>
            <w:tcW w:w="254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4" w:line="353" w:lineRule="exact"/>
              <w:ind w:left="577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  <w:tc>
          <w:tcPr>
            <w:tcW w:w="17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4" w:line="364" w:lineRule="exact"/>
              <w:ind w:left="581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9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4" w:line="364" w:lineRule="exact"/>
              <w:ind w:left="69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3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4" w:line="364" w:lineRule="exact"/>
              <w:ind w:left="567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8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02"/>
            </w:pPr>
            <w:r>
              <w:rPr>
                <w:w w:val="105"/>
                <w:sz w:val="19"/>
                <w:szCs w:val="19"/>
              </w:rPr>
              <w:t>Municipal</w:t>
            </w:r>
            <w:r>
              <w:rPr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Court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2"/>
            </w:pPr>
            <w:r>
              <w:rPr>
                <w:w w:val="105"/>
                <w:sz w:val="19"/>
                <w:szCs w:val="19"/>
              </w:rPr>
              <w:t>08-110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90"/>
            </w:pPr>
            <w:r>
              <w:rPr>
                <w:w w:val="105"/>
                <w:sz w:val="19"/>
                <w:szCs w:val="19"/>
              </w:rPr>
              <w:t>240,000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84"/>
            </w:pPr>
            <w:r>
              <w:rPr>
                <w:w w:val="105"/>
                <w:sz w:val="19"/>
                <w:szCs w:val="19"/>
              </w:rPr>
              <w:t>315,000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75"/>
            </w:pPr>
            <w:r>
              <w:rPr>
                <w:w w:val="105"/>
                <w:sz w:val="19"/>
                <w:szCs w:val="19"/>
              </w:rPr>
              <w:t>246,263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8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09"/>
            </w:pPr>
            <w:r>
              <w:rPr>
                <w:w w:val="105"/>
                <w:sz w:val="19"/>
                <w:szCs w:val="19"/>
              </w:rPr>
              <w:t>Other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2"/>
            </w:pPr>
            <w:r>
              <w:rPr>
                <w:w w:val="105"/>
                <w:sz w:val="19"/>
                <w:szCs w:val="19"/>
              </w:rPr>
              <w:t>08-109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811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01"/>
            </w:pPr>
            <w:r>
              <w:rPr>
                <w:w w:val="105"/>
                <w:sz w:val="19"/>
                <w:szCs w:val="19"/>
              </w:rPr>
              <w:t>Interest</w:t>
            </w:r>
            <w:r>
              <w:rPr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Costs</w:t>
            </w:r>
            <w:r>
              <w:rPr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on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Taxes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9"/>
            </w:pPr>
            <w:r>
              <w:rPr>
                <w:w w:val="105"/>
                <w:sz w:val="19"/>
                <w:szCs w:val="19"/>
              </w:rPr>
              <w:t>08-112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62"/>
            </w:pPr>
            <w:r>
              <w:rPr>
                <w:w w:val="105"/>
                <w:sz w:val="19"/>
                <w:szCs w:val="19"/>
              </w:rPr>
              <w:t>88,000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42"/>
            </w:pPr>
            <w:r>
              <w:rPr>
                <w:w w:val="105"/>
                <w:sz w:val="19"/>
                <w:szCs w:val="19"/>
              </w:rPr>
              <w:t>80,000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88" w:right="891"/>
              <w:jc w:val="center"/>
            </w:pPr>
            <w:r>
              <w:rPr>
                <w:w w:val="105"/>
                <w:sz w:val="19"/>
                <w:szCs w:val="19"/>
              </w:rPr>
              <w:t>109,695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811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94"/>
            </w:pPr>
            <w:r>
              <w:rPr>
                <w:w w:val="105"/>
                <w:sz w:val="19"/>
                <w:szCs w:val="19"/>
              </w:rPr>
              <w:t>Interest</w:t>
            </w:r>
            <w:r>
              <w:rPr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Costs</w:t>
            </w:r>
            <w:r>
              <w:rPr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on</w:t>
            </w:r>
            <w:r>
              <w:rPr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Assessments</w:t>
            </w:r>
          </w:p>
        </w:tc>
        <w:tc>
          <w:tcPr>
            <w:tcW w:w="254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2"/>
            </w:pPr>
            <w:r>
              <w:rPr>
                <w:w w:val="105"/>
                <w:sz w:val="19"/>
                <w:szCs w:val="19"/>
              </w:rPr>
              <w:t>08-115</w:t>
            </w:r>
          </w:p>
        </w:tc>
        <w:tc>
          <w:tcPr>
            <w:tcW w:w="174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98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375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8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94"/>
            </w:pPr>
            <w:r>
              <w:rPr>
                <w:w w:val="105"/>
                <w:sz w:val="19"/>
                <w:szCs w:val="19"/>
              </w:rPr>
              <w:t>Parking</w:t>
            </w:r>
            <w:r>
              <w:rPr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Meters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9"/>
            </w:pPr>
            <w:r>
              <w:rPr>
                <w:w w:val="105"/>
                <w:sz w:val="19"/>
                <w:szCs w:val="19"/>
              </w:rPr>
              <w:t>08-111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6"/>
            </w:pPr>
            <w:r>
              <w:rPr>
                <w:sz w:val="19"/>
                <w:szCs w:val="19"/>
              </w:rPr>
              <w:t>10,000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6"/>
            </w:pPr>
            <w:r>
              <w:rPr>
                <w:w w:val="105"/>
                <w:sz w:val="19"/>
                <w:szCs w:val="19"/>
              </w:rPr>
              <w:t>10,000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88" w:right="891"/>
              <w:jc w:val="center"/>
            </w:pPr>
            <w:r>
              <w:rPr>
                <w:w w:val="105"/>
                <w:sz w:val="19"/>
                <w:szCs w:val="19"/>
              </w:rPr>
              <w:t>12,549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811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01"/>
            </w:pPr>
            <w:r>
              <w:rPr>
                <w:w w:val="105"/>
                <w:sz w:val="19"/>
                <w:szCs w:val="19"/>
              </w:rPr>
              <w:t>Interest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on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Investments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Deposits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9"/>
            </w:pPr>
            <w:r>
              <w:rPr>
                <w:w w:val="105"/>
                <w:sz w:val="19"/>
                <w:szCs w:val="19"/>
              </w:rPr>
              <w:t>08-113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98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8112" w:type="dxa"/>
            <w:tcBorders>
              <w:top w:val="single" w:sz="5" w:space="0" w:color="000000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287"/>
            </w:pPr>
            <w:r>
              <w:rPr>
                <w:w w:val="105"/>
                <w:sz w:val="19"/>
                <w:szCs w:val="19"/>
              </w:rPr>
              <w:t>Anticipated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Utility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Operating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Suiplus</w:t>
            </w:r>
          </w:p>
        </w:tc>
        <w:tc>
          <w:tcPr>
            <w:tcW w:w="25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86"/>
            </w:pPr>
            <w:r>
              <w:rPr>
                <w:w w:val="105"/>
                <w:sz w:val="19"/>
                <w:szCs w:val="19"/>
              </w:rPr>
              <w:t>08-114</w:t>
            </w:r>
          </w:p>
        </w:tc>
        <w:tc>
          <w:tcPr>
            <w:tcW w:w="17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9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3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8112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285"/>
            </w:pPr>
            <w:r>
              <w:rPr>
                <w:w w:val="105"/>
                <w:sz w:val="19"/>
                <w:szCs w:val="19"/>
              </w:rPr>
              <w:t>Sheet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37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81" w:right="812"/>
              <w:jc w:val="center"/>
            </w:pPr>
            <w:r>
              <w:rPr>
                <w:w w:val="95"/>
                <w:sz w:val="19"/>
                <w:szCs w:val="19"/>
              </w:rPr>
              <w:t>6/26/2013</w:t>
            </w:r>
          </w:p>
        </w:tc>
      </w:tr>
    </w:tbl>
    <w:p w:rsidR="00000000" w:rsidRDefault="001440E3">
      <w:pPr>
        <w:sectPr w:rsidR="00000000">
          <w:pgSz w:w="20160" w:h="12240" w:orient="landscape"/>
          <w:pgMar w:top="20" w:right="0" w:bottom="0" w:left="300" w:header="720" w:footer="720" w:gutter="0"/>
          <w:cols w:space="720" w:equalWidth="0">
            <w:col w:w="1986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54" w:line="196" w:lineRule="exact"/>
        <w:ind w:left="633"/>
        <w:jc w:val="center"/>
      </w:pPr>
      <w:r>
        <w:rPr>
          <w:w w:val="105"/>
        </w:rPr>
        <w:lastRenderedPageBreak/>
        <w:t>CURRENT</w:t>
      </w:r>
      <w:r>
        <w:rPr>
          <w:spacing w:val="-14"/>
          <w:w w:val="105"/>
        </w:rPr>
        <w:t xml:space="preserve"> </w:t>
      </w:r>
      <w:r>
        <w:rPr>
          <w:w w:val="105"/>
        </w:rPr>
        <w:t>FUNDS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24"/>
          <w:w w:val="105"/>
        </w:rPr>
        <w:t xml:space="preserve"> </w:t>
      </w:r>
      <w:r>
        <w:rPr>
          <w:w w:val="105"/>
        </w:rPr>
        <w:t>ANTICIPATED</w:t>
      </w:r>
      <w:r>
        <w:rPr>
          <w:spacing w:val="3"/>
          <w:w w:val="105"/>
        </w:rPr>
        <w:t xml:space="preserve"> </w:t>
      </w:r>
      <w:r>
        <w:rPr>
          <w:w w:val="105"/>
        </w:rPr>
        <w:t>REVENUES</w:t>
      </w:r>
      <w:r>
        <w:rPr>
          <w:spacing w:val="30"/>
          <w:w w:val="105"/>
        </w:rPr>
        <w:t xml:space="preserve"> </w:t>
      </w:r>
      <w:r>
        <w:rPr>
          <w:w w:val="105"/>
        </w:rPr>
        <w:t>-</w:t>
      </w:r>
      <w:r>
        <w:rPr>
          <w:spacing w:val="-24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104" w:lineRule="exact"/>
        <w:ind w:left="108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330"/>
          <w:sz w:val="11"/>
          <w:szCs w:val="11"/>
        </w:rPr>
        <w:t>'</w:t>
      </w:r>
      <w:r>
        <w:rPr>
          <w:rFonts w:ascii="Arial" w:hAnsi="Arial" w:cs="Arial"/>
          <w:spacing w:val="11"/>
          <w:w w:val="330"/>
          <w:sz w:val="11"/>
          <w:szCs w:val="11"/>
        </w:rPr>
        <w:t xml:space="preserve"> </w:t>
      </w:r>
      <w:r>
        <w:rPr>
          <w:rFonts w:ascii="Arial" w:hAnsi="Arial" w:cs="Arial"/>
          <w:w w:val="330"/>
          <w:sz w:val="11"/>
          <w:szCs w:val="11"/>
        </w:rPr>
        <w:t>I</w:t>
      </w:r>
    </w:p>
    <w:p w:rsidR="00000000" w:rsidRDefault="001440E3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280" w:right="720" w:bottom="280" w:left="300" w:header="720" w:footer="720" w:gutter="0"/>
          <w:cols w:space="720" w:equalWidth="0">
            <w:col w:w="19140"/>
          </w:cols>
          <w:noEndnote/>
        </w:sect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ind w:left="2351"/>
      </w:pPr>
      <w:r>
        <w:t>GENERAL</w:t>
      </w:r>
      <w:r>
        <w:rPr>
          <w:spacing w:val="37"/>
        </w:rPr>
        <w:t xml:space="preserve"> </w:t>
      </w:r>
      <w:r>
        <w:t>REVENUES</w:t>
      </w:r>
    </w:p>
    <w:p w:rsidR="00000000" w:rsidRDefault="001440E3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spacing w:line="663" w:lineRule="auto"/>
        <w:ind w:left="445" w:hanging="194"/>
      </w:pPr>
      <w:r>
        <w:t>3.</w:t>
      </w:r>
      <w:r>
        <w:rPr>
          <w:spacing w:val="5"/>
        </w:rPr>
        <w:t xml:space="preserve"> </w:t>
      </w:r>
      <w:r>
        <w:t>Miscellaneous</w:t>
      </w:r>
      <w:r>
        <w:rPr>
          <w:spacing w:val="28"/>
        </w:rPr>
        <w:t xml:space="preserve"> </w:t>
      </w:r>
      <w:r>
        <w:t>Revenues</w:t>
      </w:r>
      <w:r>
        <w:rPr>
          <w:spacing w:val="2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A:</w:t>
      </w:r>
      <w:r>
        <w:rPr>
          <w:spacing w:val="12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Revenues</w:t>
      </w:r>
      <w:r>
        <w:rPr>
          <w:spacing w:val="30"/>
        </w:rPr>
        <w:t xml:space="preserve"> </w:t>
      </w:r>
      <w:r>
        <w:t>(continued):</w:t>
      </w:r>
      <w:r>
        <w:rPr>
          <w:w w:val="102"/>
        </w:rPr>
        <w:t xml:space="preserve"> </w:t>
      </w:r>
      <w:r>
        <w:t>Operation</w:t>
      </w:r>
      <w:r>
        <w:rPr>
          <w:spacing w:val="2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Crystal</w:t>
      </w:r>
      <w:r>
        <w:rPr>
          <w:spacing w:val="16"/>
        </w:rPr>
        <w:t xml:space="preserve"> </w:t>
      </w:r>
      <w:r>
        <w:t>Lake</w:t>
      </w:r>
    </w:p>
    <w:p w:rsidR="00000000" w:rsidRDefault="001440E3">
      <w:pPr>
        <w:pStyle w:val="BodyText"/>
        <w:kinsoku w:val="0"/>
        <w:overflowPunct w:val="0"/>
        <w:spacing w:before="14"/>
        <w:ind w:left="438"/>
      </w:pPr>
      <w:r>
        <w:rPr>
          <w:w w:val="105"/>
        </w:rPr>
        <w:t>PATCO</w:t>
      </w:r>
      <w:r>
        <w:rPr>
          <w:spacing w:val="-23"/>
          <w:w w:val="105"/>
        </w:rPr>
        <w:t xml:space="preserve"> </w:t>
      </w:r>
      <w:r>
        <w:rPr>
          <w:w w:val="105"/>
        </w:rPr>
        <w:t>Proceeds</w:t>
      </w:r>
    </w:p>
    <w:p w:rsidR="00000000" w:rsidRDefault="001440E3">
      <w:pPr>
        <w:pStyle w:val="BodyText"/>
        <w:tabs>
          <w:tab w:val="left" w:pos="6243"/>
        </w:tabs>
        <w:kinsoku w:val="0"/>
        <w:overflowPunct w:val="0"/>
        <w:spacing w:before="72" w:line="324" w:lineRule="auto"/>
        <w:ind w:left="7038" w:right="378" w:hanging="3519"/>
      </w:pPr>
      <w:r>
        <w:rPr>
          <w:sz w:val="24"/>
          <w:szCs w:val="24"/>
        </w:rPr>
        <w:br w:type="column"/>
      </w:r>
      <w:r>
        <w:rPr>
          <w:position w:val="1"/>
        </w:rPr>
        <w:lastRenderedPageBreak/>
        <w:t>Auticipated</w:t>
      </w:r>
      <w:r>
        <w:rPr>
          <w:position w:val="1"/>
        </w:rPr>
        <w:tab/>
      </w:r>
      <w:r>
        <w:t>Realized</w:t>
      </w:r>
      <w:r>
        <w:rPr>
          <w:spacing w:val="4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Cash</w:t>
      </w:r>
      <w:r>
        <w:rPr>
          <w:w w:val="10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2012</w:t>
      </w:r>
    </w:p>
    <w:p w:rsidR="00000000" w:rsidRDefault="001440E3">
      <w:pPr>
        <w:pStyle w:val="BodyText"/>
        <w:tabs>
          <w:tab w:val="left" w:pos="2681"/>
          <w:tab w:val="left" w:pos="4902"/>
        </w:tabs>
        <w:kinsoku w:val="0"/>
        <w:overflowPunct w:val="0"/>
        <w:spacing w:before="17"/>
        <w:ind w:left="560"/>
      </w:pPr>
      <w:r>
        <w:rPr>
          <w:noProof/>
        </w:rPr>
        <w:pict>
          <v:shape id="_x0000_s1251" style="position:absolute;left:0;text-align:left;margin-left:24.35pt;margin-top:13.75pt;width:573.35pt;height:1pt;z-index:-251863552;mso-position-horizontal-relative:page;mso-position-vertical-relative:text" coordsize="11467,20" o:allowincell="f" path="m,hhl11466,e" filled="f" strokeweight=".63206mm">
            <v:path arrowok="t"/>
            <w10:wrap anchorx="page"/>
          </v:shape>
        </w:pict>
      </w:r>
      <w:r>
        <w:rPr>
          <w:noProof/>
        </w:rPr>
        <w:pict>
          <v:shape id="_x0000_s1252" style="position:absolute;left:0;text-align:left;margin-left:659.3pt;margin-top:-16.75pt;width:211.45pt;height:1pt;z-index:-251847168;mso-position-horizontal-relative:page;mso-position-vertical-relative:text" coordsize="4229,20" o:allowincell="f" path="m,hhl4228,e" filled="f" strokeweight=".25281mm">
            <v:path arrowok="t"/>
            <w10:wrap anchorx="page"/>
          </v:shape>
        </w:pict>
      </w:r>
      <w:r>
        <w:t>FCOA</w:t>
      </w:r>
      <w:r>
        <w:tab/>
      </w:r>
      <w:r>
        <w:rPr>
          <w:position w:val="1"/>
        </w:rPr>
        <w:t>2013</w:t>
      </w:r>
      <w:r>
        <w:rPr>
          <w:position w:val="1"/>
        </w:rPr>
        <w:tab/>
        <w:t>2012</w:t>
      </w:r>
    </w:p>
    <w:p w:rsidR="00000000" w:rsidRDefault="001440E3">
      <w:pPr>
        <w:tabs>
          <w:tab w:val="left" w:pos="2212"/>
          <w:tab w:val="left" w:pos="4434"/>
          <w:tab w:val="right" w:pos="7796"/>
        </w:tabs>
        <w:kinsoku w:val="0"/>
        <w:overflowPunct w:val="0"/>
        <w:spacing w:before="278"/>
        <w:ind w:left="141"/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w w:val="70"/>
          <w:sz w:val="33"/>
          <w:szCs w:val="33"/>
        </w:rPr>
        <w:t>xxxxxxxx</w:t>
      </w:r>
      <w:r>
        <w:rPr>
          <w:rFonts w:ascii="Courier New" w:hAnsi="Courier New" w:cs="Courier New"/>
          <w:w w:val="70"/>
          <w:sz w:val="33"/>
          <w:szCs w:val="33"/>
        </w:rPr>
        <w:tab/>
      </w:r>
      <w:r>
        <w:rPr>
          <w:rFonts w:ascii="Courier New" w:hAnsi="Courier New" w:cs="Courier New"/>
          <w:w w:val="7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70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5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55"/>
          <w:position w:val="1"/>
          <w:sz w:val="33"/>
          <w:szCs w:val="33"/>
        </w:rPr>
        <w:tab/>
        <w:t>xxxxxxxx</w:t>
      </w:r>
    </w:p>
    <w:p w:rsidR="00000000" w:rsidRDefault="001440E3">
      <w:pPr>
        <w:pStyle w:val="BodyText"/>
        <w:tabs>
          <w:tab w:val="left" w:pos="2537"/>
          <w:tab w:val="left" w:pos="4752"/>
          <w:tab w:val="left" w:pos="6974"/>
        </w:tabs>
        <w:kinsoku w:val="0"/>
        <w:overflowPunct w:val="0"/>
        <w:spacing w:before="317"/>
        <w:ind w:left="545"/>
      </w:pPr>
      <w:r>
        <w:rPr>
          <w:w w:val="105"/>
        </w:rPr>
        <w:t>08-116</w:t>
      </w:r>
      <w:r>
        <w:rPr>
          <w:w w:val="105"/>
        </w:rPr>
        <w:tab/>
      </w:r>
      <w:r>
        <w:rPr>
          <w:w w:val="105"/>
          <w:position w:val="1"/>
        </w:rPr>
        <w:t>220,000</w:t>
      </w:r>
      <w:r>
        <w:rPr>
          <w:w w:val="105"/>
          <w:position w:val="1"/>
        </w:rPr>
        <w:tab/>
        <w:t>205,000</w:t>
      </w:r>
      <w:r>
        <w:rPr>
          <w:w w:val="105"/>
          <w:position w:val="1"/>
        </w:rPr>
        <w:tab/>
        <w:t>232,499</w:t>
      </w:r>
    </w:p>
    <w:p w:rsidR="00000000" w:rsidRDefault="001440E3">
      <w:pPr>
        <w:pStyle w:val="BodyText"/>
        <w:tabs>
          <w:tab w:val="left" w:pos="2537"/>
          <w:tab w:val="left" w:pos="4752"/>
          <w:tab w:val="left" w:pos="6974"/>
        </w:tabs>
        <w:kinsoku w:val="0"/>
        <w:overflowPunct w:val="0"/>
        <w:spacing w:before="317"/>
        <w:ind w:left="545"/>
        <w:sectPr w:rsidR="00000000">
          <w:type w:val="continuous"/>
          <w:pgSz w:w="20160" w:h="12240" w:orient="landscape"/>
          <w:pgMar w:top="60" w:right="720" w:bottom="0" w:left="300" w:header="720" w:footer="720" w:gutter="0"/>
          <w:cols w:num="2" w:space="720" w:equalWidth="0">
            <w:col w:w="5709" w:space="5414"/>
            <w:col w:w="8017"/>
          </w:cols>
          <w:noEndnote/>
        </w:sect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shape id="_x0000_s1253" style="position:absolute;margin-left:1003.3pt;margin-top:7.1pt;width:1pt;height:603.85pt;z-index:-251865600;mso-position-horizontal-relative:page;mso-position-vertical-relative:page" coordsize="20,12077" o:allowincell="f" path="m,12076hhl,e" filled="f" strokeweight=".1264mm">
            <v:path arrowok="t"/>
            <w10:wrap anchorx="page" anchory="page"/>
          </v:shape>
        </w:pict>
      </w:r>
      <w:r>
        <w:rPr>
          <w:noProof/>
        </w:rPr>
        <w:pict>
          <v:shape id="_x0000_s1254" style="position:absolute;margin-left:24.35pt;margin-top:44.4pt;width:968.95pt;height:1pt;z-index:-251864576;mso-position-horizontal-relative:page;mso-position-vertical-relative:page" coordsize="19379,20" o:allowincell="f" path="m,hhl19378,e" filled="f" strokeweight=".63206mm">
            <v:path arrowok="t"/>
            <w10:wrap anchorx="page" anchory="page"/>
          </v:shape>
        </w:pict>
      </w:r>
      <w:r>
        <w:rPr>
          <w:noProof/>
        </w:rPr>
        <w:pict>
          <v:shape id="_x0000_s1255" style="position:absolute;margin-left:25.4pt;margin-top:136.25pt;width:968.95pt;height:1pt;z-index:-251862528;mso-position-horizontal-relative:page;mso-position-vertical-relative:page" coordsize="19379,20" o:allowincell="f" path="m,hhl19378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56" style="position:absolute;margin-left:25.05pt;margin-top:166.3pt;width:969.3pt;height:1pt;z-index:-251861504;mso-position-horizontal-relative:page;mso-position-vertical-relative:page" coordsize="19386,20" o:allowincell="f" path="m,hhl19385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57" style="position:absolute;margin-left:25.05pt;margin-top:196.5pt;width:969.3pt;height:1pt;z-index:-251860480;mso-position-horizontal-relative:page;mso-position-vertical-relative:page" coordsize="19386,20" o:allowincell="f" path="m,hhl19385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58" style="position:absolute;margin-left:25.05pt;margin-top:226.7pt;width:969.7pt;height:1pt;z-index:-251859456;mso-position-horizontal-relative:page;mso-position-vertical-relative:page" coordsize="19394,20" o:allowincell="f" path="m,hhl19393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59" style="position:absolute;margin-left:25.05pt;margin-top:256.95pt;width:969.7pt;height:1pt;z-index:-251858432;mso-position-horizontal-relative:page;mso-position-vertical-relative:page" coordsize="19394,20" o:allowincell="f" path="m,hhl19393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60" style="position:absolute;margin-left:25.05pt;margin-top:287.3pt;width:969.7pt;height:1pt;z-index:-251857408;mso-position-horizontal-relative:page;mso-position-vertical-relative:page" coordsize="19394,20" o:allowincell="f" path="m,hhl19393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261" style="position:absolute;margin-left:25.05pt;margin-top:317.35pt;width:970.4pt;height:1pt;z-index:-251856384;mso-position-horizontal-relative:page;mso-position-vertical-relative:page" coordsize="19408,20" o:allowincell="f" path="m,hhl19407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62" style="position:absolute;margin-left:25.05pt;margin-top:347.55pt;width:970.4pt;height:1pt;z-index:-251855360;mso-position-horizontal-relative:page;mso-position-vertical-relative:page" coordsize="19408,20" o:allowincell="f" path="m,hhl19407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63" style="position:absolute;margin-left:25.05pt;margin-top:377.75pt;width:970.4pt;height:1pt;z-index:-251854336;mso-position-horizontal-relative:page;mso-position-vertical-relative:page" coordsize="19408,20" o:allowincell="f" path="m,hhl19407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64" style="position:absolute;margin-left:25.05pt;margin-top:408pt;width:971.1pt;height:1pt;z-index:-251853312;mso-position-horizontal-relative:page;mso-position-vertical-relative:page" coordsize="19422,20" o:allowincell="f" path="m,hhl19421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65" style="position:absolute;margin-left:25.05pt;margin-top:438pt;width:970.75pt;height:1pt;z-index:-251852288;mso-position-horizontal-relative:page;mso-position-vertical-relative:page" coordsize="19415,20" o:allowincell="f" path="m,hhl19414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266" style="position:absolute;margin-left:25.05pt;margin-top:468.05pt;width:970.75pt;height:1pt;z-index:-251851264;mso-position-horizontal-relative:page;mso-position-vertical-relative:page" coordsize="19415,20" o:allowincell="f" path="m,hhl19414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67" style="position:absolute;margin-left:25.05pt;margin-top:498.25pt;width:971.45pt;height:1pt;z-index:-251850240;mso-position-horizontal-relative:page;mso-position-vertical-relative:page" coordsize="19429,20" o:allowincell="f" path="m,hhl19428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68" style="position:absolute;margin-left:25.05pt;margin-top:528.1pt;width:971.1pt;height:1pt;z-index:-251849216;mso-position-horizontal-relative:page;mso-position-vertical-relative:page" coordsize="19422,20" o:allowincell="f" path="m,hhl19421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269" style="position:absolute;margin-left:24.7pt;margin-top:558.3pt;width:971.85pt;height:1pt;z-index:-251848192;mso-position-horizontal-relative:page;mso-position-vertical-relative:page" coordsize="19437,20" o:allowincell="f" path="m,hhl19436,e" filled="f" strokeweight=".63206mm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11689"/>
          <w:tab w:val="left" w:pos="13703"/>
          <w:tab w:val="left" w:pos="15911"/>
          <w:tab w:val="left" w:pos="18125"/>
        </w:tabs>
        <w:kinsoku w:val="0"/>
        <w:overflowPunct w:val="0"/>
        <w:ind w:left="237"/>
      </w:pPr>
      <w:r>
        <w:rPr>
          <w:w w:val="105"/>
        </w:rPr>
        <w:t>Total</w:t>
      </w:r>
      <w:r>
        <w:rPr>
          <w:spacing w:val="13"/>
          <w:w w:val="105"/>
        </w:rPr>
        <w:t xml:space="preserve"> </w:t>
      </w:r>
      <w:r>
        <w:rPr>
          <w:w w:val="105"/>
        </w:rPr>
        <w:t>Section</w:t>
      </w:r>
      <w:r>
        <w:rPr>
          <w:spacing w:val="6"/>
          <w:w w:val="105"/>
        </w:rPr>
        <w:t xml:space="preserve"> </w:t>
      </w:r>
      <w:r>
        <w:rPr>
          <w:w w:val="105"/>
        </w:rPr>
        <w:t>A:</w:t>
      </w:r>
      <w:r>
        <w:rPr>
          <w:spacing w:val="-1"/>
          <w:w w:val="105"/>
        </w:rPr>
        <w:t xml:space="preserve"> </w:t>
      </w:r>
      <w:r>
        <w:rPr>
          <w:w w:val="105"/>
        </w:rPr>
        <w:t>Local</w:t>
      </w:r>
      <w:r>
        <w:rPr>
          <w:spacing w:val="6"/>
          <w:w w:val="105"/>
        </w:rPr>
        <w:t xml:space="preserve"> </w:t>
      </w:r>
      <w:r>
        <w:rPr>
          <w:w w:val="105"/>
        </w:rPr>
        <w:t>Revenues</w:t>
      </w:r>
      <w:r>
        <w:rPr>
          <w:w w:val="105"/>
        </w:rPr>
        <w:tab/>
      </w:r>
      <w:r>
        <w:rPr>
          <w:w w:val="105"/>
          <w:position w:val="1"/>
        </w:rPr>
        <w:t>08-001</w:t>
      </w:r>
      <w:r>
        <w:rPr>
          <w:w w:val="105"/>
          <w:position w:val="1"/>
        </w:rPr>
        <w:tab/>
        <w:t>853,000</w:t>
      </w:r>
      <w:r>
        <w:rPr>
          <w:w w:val="105"/>
          <w:position w:val="1"/>
        </w:rPr>
        <w:tab/>
        <w:t>875,000</w:t>
      </w:r>
      <w:r>
        <w:rPr>
          <w:w w:val="105"/>
          <w:position w:val="1"/>
        </w:rPr>
        <w:tab/>
        <w:t>901,711</w:t>
      </w:r>
    </w:p>
    <w:p w:rsidR="00000000" w:rsidRDefault="001440E3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18139"/>
        </w:tabs>
        <w:kinsoku w:val="0"/>
        <w:overflowPunct w:val="0"/>
        <w:spacing w:before="79"/>
        <w:ind w:left="9518"/>
      </w:pPr>
      <w:r>
        <w:rPr>
          <w:w w:val="105"/>
          <w:position w:val="11"/>
        </w:rPr>
        <w:t>Sheet</w:t>
      </w:r>
      <w:r>
        <w:rPr>
          <w:spacing w:val="-6"/>
          <w:w w:val="105"/>
          <w:position w:val="11"/>
        </w:rPr>
        <w:t xml:space="preserve"> </w:t>
      </w:r>
      <w:r>
        <w:rPr>
          <w:w w:val="105"/>
          <w:position w:val="11"/>
        </w:rPr>
        <w:t>-</w:t>
      </w:r>
      <w:r>
        <w:rPr>
          <w:spacing w:val="-9"/>
          <w:w w:val="105"/>
          <w:position w:val="11"/>
        </w:rPr>
        <w:t xml:space="preserve"> </w:t>
      </w:r>
      <w:r>
        <w:rPr>
          <w:w w:val="105"/>
          <w:position w:val="11"/>
        </w:rPr>
        <w:t>4a</w:t>
      </w:r>
      <w:r>
        <w:rPr>
          <w:w w:val="105"/>
          <w:position w:val="11"/>
        </w:rPr>
        <w:tab/>
      </w:r>
      <w:r>
        <w:rPr>
          <w:spacing w:val="-3"/>
          <w:w w:val="105"/>
        </w:rPr>
        <w:t>5128/2013</w:t>
      </w:r>
    </w:p>
    <w:p w:rsidR="00000000" w:rsidRDefault="001440E3">
      <w:pPr>
        <w:pStyle w:val="BodyText"/>
        <w:tabs>
          <w:tab w:val="left" w:pos="18139"/>
        </w:tabs>
        <w:kinsoku w:val="0"/>
        <w:overflowPunct w:val="0"/>
        <w:spacing w:before="79"/>
        <w:ind w:left="9518"/>
        <w:sectPr w:rsidR="00000000">
          <w:type w:val="continuous"/>
          <w:pgSz w:w="20160" w:h="12240" w:orient="landscape"/>
          <w:pgMar w:top="60" w:right="720" w:bottom="0" w:left="300" w:header="720" w:footer="720" w:gutter="0"/>
          <w:cols w:space="720" w:equalWidth="0">
            <w:col w:w="19140"/>
          </w:cols>
          <w:noEndnote/>
        </w:sectPr>
      </w:pPr>
    </w:p>
    <w:p w:rsidR="00000000" w:rsidRDefault="001440E3">
      <w:pPr>
        <w:pStyle w:val="BodyText"/>
        <w:numPr>
          <w:ilvl w:val="0"/>
          <w:numId w:val="14"/>
        </w:numPr>
        <w:tabs>
          <w:tab w:val="left" w:pos="277"/>
          <w:tab w:val="left" w:pos="792"/>
          <w:tab w:val="left" w:pos="7249"/>
        </w:tabs>
        <w:kinsoku w:val="0"/>
        <w:overflowPunct w:val="0"/>
        <w:spacing w:before="46"/>
      </w:pPr>
      <w:r>
        <w:rPr>
          <w:w w:val="110"/>
          <w:position w:val="-10"/>
          <w:sz w:val="12"/>
          <w:szCs w:val="12"/>
        </w:rPr>
        <w:lastRenderedPageBreak/>
        <w:t>J</w:t>
      </w:r>
      <w:r>
        <w:rPr>
          <w:w w:val="110"/>
          <w:position w:val="-10"/>
          <w:sz w:val="12"/>
          <w:szCs w:val="12"/>
        </w:rPr>
        <w:tab/>
      </w:r>
      <w:r>
        <w:rPr>
          <w:w w:val="115"/>
          <w:position w:val="-12"/>
          <w:sz w:val="15"/>
          <w:szCs w:val="15"/>
        </w:rPr>
        <w:t>'</w:t>
      </w:r>
      <w:r>
        <w:rPr>
          <w:spacing w:val="40"/>
          <w:w w:val="115"/>
          <w:position w:val="-12"/>
          <w:sz w:val="15"/>
          <w:szCs w:val="15"/>
        </w:rPr>
        <w:t xml:space="preserve"> </w:t>
      </w:r>
      <w:r>
        <w:rPr>
          <w:w w:val="115"/>
          <w:position w:val="-5"/>
          <w:sz w:val="17"/>
          <w:szCs w:val="17"/>
        </w:rPr>
        <w:t>'</w:t>
      </w:r>
      <w:r>
        <w:rPr>
          <w:spacing w:val="-3"/>
          <w:w w:val="115"/>
          <w:position w:val="-5"/>
          <w:sz w:val="17"/>
          <w:szCs w:val="17"/>
        </w:rPr>
        <w:t xml:space="preserve"> </w:t>
      </w:r>
      <w:r>
        <w:rPr>
          <w:w w:val="115"/>
          <w:position w:val="-12"/>
          <w:sz w:val="17"/>
          <w:szCs w:val="17"/>
        </w:rPr>
        <w:t>'</w:t>
      </w:r>
      <w:r>
        <w:rPr>
          <w:w w:val="115"/>
          <w:position w:val="-12"/>
          <w:sz w:val="17"/>
          <w:szCs w:val="17"/>
        </w:rPr>
        <w:tab/>
      </w:r>
      <w:r>
        <w:rPr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FUNDS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ANTICIPATED</w:t>
      </w:r>
      <w:r>
        <w:rPr>
          <w:spacing w:val="-2"/>
          <w:w w:val="105"/>
        </w:rPr>
        <w:t xml:space="preserve"> </w:t>
      </w:r>
      <w:r>
        <w:rPr>
          <w:w w:val="105"/>
        </w:rPr>
        <w:t>REVENUES</w:t>
      </w:r>
      <w:r>
        <w:rPr>
          <w:spacing w:val="28"/>
          <w:w w:val="105"/>
        </w:rPr>
        <w:t xml:space="preserve"> </w:t>
      </w:r>
      <w:r>
        <w:rPr>
          <w:w w:val="105"/>
        </w:rPr>
        <w:t>-</w:t>
      </w:r>
      <w:r>
        <w:rPr>
          <w:spacing w:val="-22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before="3" w:line="270" w:lineRule="exact"/>
        <w:rPr>
          <w:sz w:val="27"/>
          <w:szCs w:val="27"/>
        </w:rPr>
      </w:pPr>
    </w:p>
    <w:p w:rsidR="00000000" w:rsidRDefault="001440E3">
      <w:pPr>
        <w:kinsoku w:val="0"/>
        <w:overflowPunct w:val="0"/>
        <w:spacing w:line="300" w:lineRule="exact"/>
        <w:rPr>
          <w:sz w:val="30"/>
          <w:szCs w:val="30"/>
        </w:rPr>
      </w:pPr>
    </w:p>
    <w:p w:rsidR="00000000" w:rsidRDefault="001440E3">
      <w:pPr>
        <w:pStyle w:val="BodyText"/>
        <w:tabs>
          <w:tab w:val="left" w:pos="3131"/>
        </w:tabs>
        <w:kinsoku w:val="0"/>
        <w:overflowPunct w:val="0"/>
        <w:ind w:right="118"/>
        <w:jc w:val="right"/>
      </w:pPr>
      <w:r>
        <w:rPr>
          <w:noProof/>
        </w:rPr>
        <w:pict>
          <v:shape id="_x0000_s1270" style="position:absolute;left:0;text-align:left;margin-left:661.8pt;margin-top:13.45pt;width:221.85pt;height:1pt;z-index:-251832832;mso-position-horizontal-relative:page;mso-position-vertical-relative:text" coordsize="4437,20" o:allowincell="f" path="m,hhl4436,e" filled="f" strokeweight=".37922mm">
            <v:path arrowok="t"/>
            <w10:wrap anchorx="page"/>
          </v:shape>
        </w:pict>
      </w:r>
      <w:r>
        <w:rPr>
          <w:w w:val="105"/>
          <w:position w:val="1"/>
        </w:rPr>
        <w:t>Anticipated</w:t>
      </w:r>
      <w:r>
        <w:rPr>
          <w:w w:val="105"/>
          <w:position w:val="1"/>
        </w:rPr>
        <w:tab/>
      </w:r>
      <w:r>
        <w:rPr>
          <w:w w:val="105"/>
        </w:rPr>
        <w:t>Realized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Cash</w:t>
      </w:r>
    </w:p>
    <w:p w:rsidR="00000000" w:rsidRDefault="001440E3">
      <w:pPr>
        <w:pStyle w:val="BodyText"/>
        <w:tabs>
          <w:tab w:val="left" w:pos="18164"/>
        </w:tabs>
        <w:kinsoku w:val="0"/>
        <w:overflowPunct w:val="0"/>
        <w:spacing w:before="80"/>
        <w:ind w:left="2361"/>
      </w:pPr>
      <w:r>
        <w:t>GENERAL</w:t>
      </w:r>
      <w:r>
        <w:rPr>
          <w:spacing w:val="9"/>
        </w:rPr>
        <w:t xml:space="preserve"> </w:t>
      </w:r>
      <w:r>
        <w:t>REVENUES</w:t>
      </w:r>
      <w:r>
        <w:tab/>
        <w:t>in</w:t>
      </w:r>
      <w:r>
        <w:rPr>
          <w:spacing w:val="45"/>
        </w:rPr>
        <w:t xml:space="preserve"> </w:t>
      </w:r>
      <w:r>
        <w:t>2012</w:t>
      </w:r>
    </w:p>
    <w:p w:rsidR="00000000" w:rsidRDefault="001440E3">
      <w:pPr>
        <w:pStyle w:val="BodyText"/>
        <w:tabs>
          <w:tab w:val="left" w:pos="13807"/>
          <w:tab w:val="left" w:pos="16035"/>
        </w:tabs>
        <w:kinsoku w:val="0"/>
        <w:overflowPunct w:val="0"/>
        <w:spacing w:before="84"/>
        <w:ind w:left="11685"/>
      </w:pPr>
      <w:r>
        <w:rPr>
          <w:w w:val="105"/>
        </w:rPr>
        <w:t>FCOA</w:t>
      </w:r>
      <w:r>
        <w:rPr>
          <w:w w:val="105"/>
        </w:rPr>
        <w:tab/>
      </w:r>
      <w:r>
        <w:rPr>
          <w:w w:val="105"/>
          <w:position w:val="1"/>
        </w:rPr>
        <w:t>2013</w:t>
      </w:r>
      <w:r>
        <w:rPr>
          <w:w w:val="105"/>
          <w:position w:val="1"/>
        </w:rPr>
        <w:tab/>
        <w:t>2012</w:t>
      </w:r>
    </w:p>
    <w:p w:rsidR="00000000" w:rsidRDefault="001440E3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/>
        <w:ind w:left="262"/>
      </w:pPr>
      <w:r>
        <w:t>3.</w:t>
      </w:r>
      <w:r>
        <w:rPr>
          <w:spacing w:val="3"/>
        </w:rPr>
        <w:t xml:space="preserve"> </w:t>
      </w:r>
      <w:r>
        <w:t>Miscellaneous</w:t>
      </w:r>
      <w:r>
        <w:rPr>
          <w:spacing w:val="27"/>
        </w:rPr>
        <w:t xml:space="preserve"> </w:t>
      </w:r>
      <w:r>
        <w:t>Revenues</w:t>
      </w:r>
      <w:r>
        <w:rPr>
          <w:spacing w:val="2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B:</w:t>
      </w:r>
      <w:r>
        <w:rPr>
          <w:spacing w:val="1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Aid</w:t>
      </w:r>
      <w:r>
        <w:rPr>
          <w:spacing w:val="23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Offsetting</w:t>
      </w:r>
      <w:r>
        <w:rPr>
          <w:spacing w:val="6"/>
        </w:rPr>
        <w:t xml:space="preserve"> </w:t>
      </w:r>
      <w:r>
        <w:t>Appropriations</w:t>
      </w:r>
    </w:p>
    <w:p w:rsidR="00000000" w:rsidRDefault="001440E3">
      <w:pPr>
        <w:pStyle w:val="BodyText"/>
        <w:tabs>
          <w:tab w:val="right" w:pos="12236"/>
        </w:tabs>
        <w:kinsoku w:val="0"/>
        <w:overflowPunct w:val="0"/>
        <w:spacing w:before="383"/>
        <w:ind w:left="505"/>
      </w:pPr>
      <w:r>
        <w:rPr>
          <w:w w:val="35"/>
          <w:position w:val="1"/>
        </w:rPr>
        <w:t>Legislative</w:t>
      </w:r>
      <w:r>
        <w:rPr>
          <w:spacing w:val="3"/>
          <w:w w:val="35"/>
          <w:position w:val="1"/>
        </w:rPr>
        <w:t xml:space="preserve"> </w:t>
      </w:r>
      <w:r>
        <w:rPr>
          <w:w w:val="35"/>
          <w:position w:val="1"/>
        </w:rPr>
        <w:t>Initiative</w:t>
      </w:r>
      <w:r>
        <w:rPr>
          <w:spacing w:val="2"/>
          <w:w w:val="35"/>
          <w:position w:val="1"/>
        </w:rPr>
        <w:t xml:space="preserve"> </w:t>
      </w:r>
      <w:r>
        <w:rPr>
          <w:w w:val="35"/>
          <w:position w:val="1"/>
        </w:rPr>
        <w:t>Municipal</w:t>
      </w:r>
      <w:r>
        <w:rPr>
          <w:spacing w:val="3"/>
          <w:w w:val="35"/>
          <w:position w:val="1"/>
        </w:rPr>
        <w:t xml:space="preserve"> </w:t>
      </w:r>
      <w:r>
        <w:rPr>
          <w:w w:val="35"/>
          <w:position w:val="1"/>
        </w:rPr>
        <w:t>Block</w:t>
      </w:r>
      <w:r>
        <w:rPr>
          <w:spacing w:val="3"/>
          <w:w w:val="35"/>
          <w:position w:val="1"/>
        </w:rPr>
        <w:t xml:space="preserve"> </w:t>
      </w:r>
      <w:r>
        <w:rPr>
          <w:w w:val="35"/>
          <w:position w:val="1"/>
        </w:rPr>
        <w:t>Grant</w:t>
      </w:r>
      <w:r>
        <w:rPr>
          <w:w w:val="35"/>
        </w:rPr>
        <w:tab/>
        <w:t>09-201</w:t>
      </w:r>
    </w:p>
    <w:p w:rsidR="00000000" w:rsidRDefault="001440E3">
      <w:pPr>
        <w:pStyle w:val="BodyText"/>
        <w:tabs>
          <w:tab w:val="right" w:pos="12236"/>
        </w:tabs>
        <w:kinsoku w:val="0"/>
        <w:overflowPunct w:val="0"/>
        <w:spacing w:before="375"/>
        <w:ind w:left="448"/>
      </w:pPr>
      <w:r>
        <w:rPr>
          <w:w w:val="45"/>
          <w:position w:val="1"/>
        </w:rPr>
        <w:t>Extraordinary</w:t>
      </w:r>
      <w:r>
        <w:rPr>
          <w:spacing w:val="2"/>
          <w:w w:val="45"/>
          <w:position w:val="1"/>
        </w:rPr>
        <w:t xml:space="preserve"> </w:t>
      </w:r>
      <w:r>
        <w:rPr>
          <w:w w:val="45"/>
          <w:position w:val="1"/>
        </w:rPr>
        <w:t>Aid</w:t>
      </w:r>
      <w:r>
        <w:rPr>
          <w:w w:val="45"/>
        </w:rPr>
        <w:tab/>
        <w:t>09-204</w:t>
      </w:r>
    </w:p>
    <w:p w:rsidR="00000000" w:rsidRDefault="001440E3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11678"/>
          <w:tab w:val="left" w:pos="13692"/>
          <w:tab w:val="left" w:pos="15906"/>
          <w:tab w:val="left" w:pos="18135"/>
        </w:tabs>
        <w:kinsoku w:val="0"/>
        <w:overflowPunct w:val="0"/>
        <w:ind w:left="455"/>
      </w:pPr>
      <w:r>
        <w:rPr>
          <w:position w:val="1"/>
        </w:rPr>
        <w:t>Consolidated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Municipal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Property</w:t>
      </w:r>
      <w:r>
        <w:rPr>
          <w:spacing w:val="3"/>
          <w:position w:val="1"/>
        </w:rPr>
        <w:t xml:space="preserve"> </w:t>
      </w:r>
      <w:r>
        <w:rPr>
          <w:position w:val="1"/>
        </w:rPr>
        <w:t>Tax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Relief</w:t>
      </w:r>
      <w:r>
        <w:rPr>
          <w:position w:val="1"/>
        </w:rPr>
        <w:tab/>
      </w:r>
      <w:r>
        <w:t>09-200</w:t>
      </w:r>
      <w:r>
        <w:tab/>
      </w:r>
      <w:r>
        <w:rPr>
          <w:position w:val="1"/>
        </w:rPr>
        <w:t>144,635</w:t>
      </w:r>
      <w:r>
        <w:rPr>
          <w:position w:val="1"/>
        </w:rPr>
        <w:tab/>
      </w:r>
      <w:r>
        <w:t>144,635</w:t>
      </w:r>
      <w:r>
        <w:tab/>
      </w:r>
      <w:r>
        <w:rPr>
          <w:position w:val="1"/>
        </w:rPr>
        <w:t>144,635</w:t>
      </w:r>
    </w:p>
    <w:p w:rsidR="00000000" w:rsidRDefault="001440E3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11678"/>
          <w:tab w:val="left" w:pos="13620"/>
          <w:tab w:val="left" w:pos="15828"/>
          <w:tab w:val="left" w:pos="18056"/>
        </w:tabs>
        <w:kinsoku w:val="0"/>
        <w:overflowPunct w:val="0"/>
        <w:ind w:left="448"/>
      </w:pPr>
      <w:r>
        <w:rPr>
          <w:w w:val="105"/>
          <w:position w:val="1"/>
        </w:rPr>
        <w:t>Energy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Receipts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Tax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(P.L.1997,</w:t>
      </w:r>
      <w:r>
        <w:rPr>
          <w:spacing w:val="13"/>
          <w:w w:val="105"/>
          <w:position w:val="1"/>
        </w:rPr>
        <w:t xml:space="preserve"> </w:t>
      </w:r>
      <w:r>
        <w:rPr>
          <w:w w:val="105"/>
          <w:position w:val="1"/>
        </w:rPr>
        <w:t>Chapters</w:t>
      </w:r>
      <w:r>
        <w:rPr>
          <w:spacing w:val="27"/>
          <w:w w:val="105"/>
          <w:position w:val="1"/>
        </w:rPr>
        <w:t xml:space="preserve"> </w:t>
      </w:r>
      <w:r>
        <w:rPr>
          <w:w w:val="105"/>
          <w:position w:val="1"/>
        </w:rPr>
        <w:t>162</w:t>
      </w:r>
      <w:r>
        <w:rPr>
          <w:spacing w:val="-12"/>
          <w:w w:val="105"/>
          <w:position w:val="1"/>
        </w:rPr>
        <w:t xml:space="preserve"> </w:t>
      </w:r>
      <w:r>
        <w:rPr>
          <w:rFonts w:ascii="Arial" w:hAnsi="Arial" w:cs="Arial"/>
          <w:w w:val="105"/>
          <w:position w:val="1"/>
        </w:rPr>
        <w:t>&amp;</w:t>
      </w:r>
      <w:r>
        <w:rPr>
          <w:rFonts w:ascii="Arial" w:hAnsi="Arial" w:cs="Arial"/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167)</w:t>
      </w:r>
      <w:r>
        <w:rPr>
          <w:w w:val="105"/>
          <w:position w:val="1"/>
        </w:rPr>
        <w:tab/>
      </w:r>
      <w:r>
        <w:rPr>
          <w:w w:val="105"/>
        </w:rPr>
        <w:t>09-202</w:t>
      </w:r>
      <w:r>
        <w:rPr>
          <w:w w:val="105"/>
        </w:rPr>
        <w:tab/>
        <w:t>1,117,580</w:t>
      </w:r>
      <w:r>
        <w:rPr>
          <w:w w:val="105"/>
        </w:rPr>
        <w:tab/>
        <w:t>1,117,580</w:t>
      </w:r>
      <w:r>
        <w:rPr>
          <w:w w:val="105"/>
        </w:rPr>
        <w:tab/>
        <w:t>1,117,580</w:t>
      </w:r>
    </w:p>
    <w:p w:rsidR="00000000" w:rsidRDefault="001440E3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11700"/>
          <w:tab w:val="left" w:pos="13635"/>
          <w:tab w:val="left" w:pos="15849"/>
          <w:tab w:val="left" w:pos="18078"/>
        </w:tabs>
        <w:kinsoku w:val="0"/>
        <w:overflowPunct w:val="0"/>
        <w:ind w:left="226"/>
      </w:pPr>
      <w:r>
        <w:rPr>
          <w:w w:val="105"/>
        </w:rPr>
        <w:t>Total</w:t>
      </w:r>
      <w:r>
        <w:rPr>
          <w:spacing w:val="4"/>
          <w:w w:val="105"/>
        </w:rPr>
        <w:t xml:space="preserve"> </w:t>
      </w: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B:</w:t>
      </w:r>
      <w:r>
        <w:rPr>
          <w:spacing w:val="-3"/>
          <w:w w:val="105"/>
        </w:rPr>
        <w:t xml:space="preserve"> </w:t>
      </w:r>
      <w:r>
        <w:rPr>
          <w:w w:val="105"/>
        </w:rPr>
        <w:t>State</w:t>
      </w:r>
      <w:r>
        <w:rPr>
          <w:spacing w:val="-12"/>
          <w:w w:val="105"/>
        </w:rPr>
        <w:t xml:space="preserve"> </w:t>
      </w:r>
      <w:r>
        <w:rPr>
          <w:w w:val="105"/>
        </w:rPr>
        <w:t>Aid</w:t>
      </w:r>
      <w:r>
        <w:rPr>
          <w:spacing w:val="3"/>
          <w:w w:val="105"/>
        </w:rPr>
        <w:t xml:space="preserve"> </w:t>
      </w:r>
      <w:r>
        <w:rPr>
          <w:w w:val="105"/>
        </w:rPr>
        <w:t>Without</w:t>
      </w:r>
      <w:r>
        <w:rPr>
          <w:spacing w:val="11"/>
          <w:w w:val="105"/>
        </w:rPr>
        <w:t xml:space="preserve"> </w:t>
      </w:r>
      <w:r>
        <w:rPr>
          <w:w w:val="105"/>
        </w:rPr>
        <w:t>Offsetting</w:t>
      </w:r>
      <w:r>
        <w:rPr>
          <w:spacing w:val="1"/>
          <w:w w:val="105"/>
        </w:rPr>
        <w:t xml:space="preserve"> </w:t>
      </w:r>
      <w:r>
        <w:rPr>
          <w:w w:val="105"/>
        </w:rPr>
        <w:t>Appropriations</w:t>
      </w:r>
      <w:r>
        <w:rPr>
          <w:w w:val="105"/>
        </w:rPr>
        <w:tab/>
      </w:r>
      <w:r>
        <w:rPr>
          <w:w w:val="105"/>
          <w:position w:val="1"/>
        </w:rPr>
        <w:t>09-001</w:t>
      </w:r>
      <w:r>
        <w:rPr>
          <w:w w:val="105"/>
          <w:position w:val="1"/>
        </w:rPr>
        <w:tab/>
      </w:r>
      <w:r>
        <w:rPr>
          <w:w w:val="105"/>
        </w:rPr>
        <w:t>1,262,215</w:t>
      </w:r>
      <w:r>
        <w:rPr>
          <w:w w:val="105"/>
        </w:rPr>
        <w:tab/>
        <w:t>1,262,215</w:t>
      </w:r>
      <w:r>
        <w:rPr>
          <w:w w:val="105"/>
        </w:rPr>
        <w:tab/>
      </w:r>
      <w:r>
        <w:rPr>
          <w:spacing w:val="-2"/>
          <w:w w:val="105"/>
        </w:rPr>
        <w:t>1,262,215</w:t>
      </w:r>
    </w:p>
    <w:p w:rsidR="00000000" w:rsidRDefault="001440E3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15" w:line="280" w:lineRule="exact"/>
        <w:rPr>
          <w:sz w:val="28"/>
          <w:szCs w:val="28"/>
        </w:rPr>
        <w:sectPr w:rsidR="00000000">
          <w:pgSz w:w="20160" w:h="12240" w:orient="landscape"/>
          <w:pgMar w:top="260" w:right="540" w:bottom="280" w:left="340" w:header="720" w:footer="720" w:gutter="0"/>
          <w:cols w:space="720" w:equalWidth="0">
            <w:col w:w="1928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74"/>
        <w:jc w:val="right"/>
        <w:rPr>
          <w:sz w:val="20"/>
          <w:szCs w:val="20"/>
        </w:rPr>
      </w:pPr>
      <w:r>
        <w:rPr>
          <w:noProof/>
        </w:rPr>
        <w:lastRenderedPageBreak/>
        <w:pict>
          <v:shape id="_x0000_s1271" style="position:absolute;left:0;text-align:left;margin-left:1004.05pt;margin-top:7.1pt;width:1pt;height:487.65pt;z-index:-251846144;mso-position-horizontal-relative:page;mso-position-vertical-relative:page" coordsize="20,9753" o:allowincell="f" path="m,9752hhl,e" filled="f" strokeweight=".1264mm">
            <v:path arrowok="t"/>
            <w10:wrap anchorx="page" anchory="page"/>
          </v:shape>
        </w:pict>
      </w:r>
      <w:r>
        <w:rPr>
          <w:noProof/>
        </w:rPr>
        <w:pict>
          <v:shape id="_x0000_s1272" style="position:absolute;left:0;text-align:left;margin-left:27.2pt;margin-top:43.35pt;width:970.4pt;height:1pt;z-index:-251845120;mso-position-horizontal-relative:page;mso-position-vertical-relative:page" coordsize="19408,20" o:allowincell="f" path="m,hhl19407,e" filled="f" strokeweight=".63206mm">
            <v:path arrowok="t"/>
            <w10:wrap anchorx="page" anchory="page"/>
          </v:shape>
        </w:pict>
      </w:r>
      <w:r>
        <w:rPr>
          <w:noProof/>
        </w:rPr>
        <w:pict>
          <v:shape id="_x0000_s1273" style="position:absolute;left:0;text-align:left;margin-left:45.85pt;margin-top:255.7pt;width:951.75pt;height:1pt;z-index:-251844096;mso-position-horizontal-relative:page;mso-position-vertical-relative:page" coordsize="19035,20" o:allowincell="f" path="m,hhl19034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274" style="position:absolute;left:0;text-align:left;margin-left:45.85pt;margin-top:285.9pt;width:951.75pt;height:1pt;z-index:-251843072;mso-position-horizontal-relative:page;mso-position-vertical-relative:page" coordsize="19035,20" o:allowincell="f" path="m,hhl19034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275" style="position:absolute;left:0;text-align:left;margin-left:27.2pt;margin-top:315.95pt;width:970.75pt;height:1pt;z-index:-251842048;mso-position-horizontal-relative:page;mso-position-vertical-relative:page" coordsize="19415,20" o:allowincell="f" path="m,hhl19414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76" style="position:absolute;left:0;text-align:left;margin-left:27.2pt;margin-top:345.95pt;width:970.75pt;height:1pt;z-index:-251841024;mso-position-horizontal-relative:page;mso-position-vertical-relative:page" coordsize="19415,20" o:allowincell="f" path="m,hhl19414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277" style="position:absolute;left:0;text-align:left;margin-left:26.85pt;margin-top:376.15pt;width:971.1pt;height:1pt;z-index:-251840000;mso-position-horizontal-relative:page;mso-position-vertical-relative:page" coordsize="19422,20" o:allowincell="f" path="m,hhl19421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78" style="position:absolute;left:0;text-align:left;margin-left:27.2pt;margin-top:406.4pt;width:971.1pt;height:1pt;z-index:-251838976;mso-position-horizontal-relative:page;mso-position-vertical-relative:page" coordsize="19422,20" o:allowincell="f" path="m,hhl19421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79" style="position:absolute;left:0;text-align:left;margin-left:45.85pt;margin-top:436.6pt;width:952.5pt;height:1pt;z-index:-251837952;mso-position-horizontal-relative:page;mso-position-vertical-relative:page" coordsize="19050,20" o:allowincell="f" path="m,hhl19049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280" style="position:absolute;left:0;text-align:left;margin-left:26.5pt;margin-top:466.45pt;width:971.85pt;height:1pt;z-index:-251836928;mso-position-horizontal-relative:page;mso-position-vertical-relative:page" coordsize="19437,20" o:allowincell="f" path="m,hhl19436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281" style="position:absolute;left:0;text-align:left;margin-left:26.85pt;margin-top:496.65pt;width:971.85pt;height:1pt;z-index:-251835904;mso-position-horizontal-relative:page;mso-position-vertical-relative:page" coordsize="19437,20" o:allowincell="f" path="m,hhl19436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82" style="position:absolute;left:0;text-align:left;margin-left:26.5pt;margin-top:526.7pt;width:972.2pt;height:1pt;z-index:-251834880;mso-position-horizontal-relative:page;mso-position-vertical-relative:page" coordsize="19444,20" o:allowincell="f" path="m,hhl19443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283" style="position:absolute;left:0;text-align:left;margin-left:25.8pt;margin-top:556.2pt;width:973.25pt;height:1pt;z-index:-251833856;mso-position-horizontal-relative:page;mso-position-vertical-relative:page" coordsize="19465,20" o:allowincell="f" path="m,hhl19464,e" filled="f" strokeweight=".63206mm">
            <v:path arrowok="t"/>
            <w10:wrap anchorx="page" anchory="page"/>
          </v:shape>
        </w:pict>
      </w:r>
      <w:r>
        <w:t>Sheet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i/>
          <w:iCs/>
          <w:sz w:val="20"/>
          <w:szCs w:val="20"/>
        </w:rPr>
        <w:t>5</w:t>
      </w:r>
    </w:p>
    <w:p w:rsidR="00000000" w:rsidRDefault="001440E3">
      <w:pPr>
        <w:kinsoku w:val="0"/>
        <w:overflowPunct w:val="0"/>
        <w:spacing w:before="13" w:line="200" w:lineRule="exact"/>
        <w:rPr>
          <w:sz w:val="20"/>
          <w:szCs w:val="20"/>
        </w:rPr>
      </w:pPr>
      <w:r>
        <w:br w:type="column"/>
      </w:r>
    </w:p>
    <w:p w:rsidR="00000000" w:rsidRDefault="001440E3">
      <w:pPr>
        <w:kinsoku w:val="0"/>
        <w:overflowPunct w:val="0"/>
        <w:ind w:right="37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pacing w:val="-3"/>
          <w:w w:val="105"/>
          <w:sz w:val="18"/>
          <w:szCs w:val="18"/>
        </w:rPr>
        <w:t>5ns12ol3</w:t>
      </w:r>
    </w:p>
    <w:p w:rsidR="00000000" w:rsidRDefault="001440E3">
      <w:pPr>
        <w:kinsoku w:val="0"/>
        <w:overflowPunct w:val="0"/>
        <w:ind w:right="379"/>
        <w:jc w:val="right"/>
        <w:rPr>
          <w:rFonts w:ascii="Arial" w:hAnsi="Arial" w:cs="Arial"/>
          <w:sz w:val="18"/>
          <w:szCs w:val="18"/>
        </w:rPr>
        <w:sectPr w:rsidR="00000000">
          <w:type w:val="continuous"/>
          <w:pgSz w:w="20160" w:h="12240" w:orient="landscape"/>
          <w:pgMar w:top="60" w:right="540" w:bottom="0" w:left="340" w:header="720" w:footer="720" w:gutter="0"/>
          <w:cols w:num="2" w:space="720" w:equalWidth="0">
            <w:col w:w="10246" w:space="40"/>
            <w:col w:w="8994"/>
          </w:cols>
          <w:noEndnote/>
        </w:sectPr>
      </w:pPr>
    </w:p>
    <w:p w:rsidR="00000000" w:rsidRDefault="001440E3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spacing w:line="176" w:lineRule="exact"/>
        <w:ind w:left="6928" w:right="6862"/>
        <w:jc w:val="center"/>
      </w:pPr>
      <w:r>
        <w:rPr>
          <w:noProof/>
        </w:rPr>
        <w:pict>
          <v:shape id="_x0000_s1284" type="#_x0000_t202" style="position:absolute;left:0;text-align:left;margin-left:61.35pt;margin-top:-9.9pt;width:3.2pt;height:22pt;z-index:-251815424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440" w:lineRule="exact"/>
                    <w:rPr>
                      <w:sz w:val="44"/>
                      <w:szCs w:val="44"/>
                    </w:rPr>
                  </w:pPr>
                  <w:r>
                    <w:rPr>
                      <w:w w:val="55"/>
                      <w:sz w:val="44"/>
                      <w:szCs w:val="4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285" type="#_x0000_t202" style="position:absolute;left:0;text-align:left;margin-left:20.45pt;margin-top:-.65pt;width:12.2pt;height:21pt;z-index:-251814400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420" w:lineRule="exact"/>
                    <w:rPr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42"/>
                      <w:szCs w:val="42"/>
                    </w:rPr>
                    <w:t>.</w:t>
                  </w:r>
                  <w:r>
                    <w:rPr>
                      <w:rFonts w:ascii="Arial" w:hAnsi="Arial" w:cs="Arial"/>
                      <w:spacing w:val="-47"/>
                      <w:sz w:val="42"/>
                      <w:szCs w:val="42"/>
                    </w:rPr>
                    <w:t xml:space="preserve"> </w:t>
                  </w:r>
                  <w:r>
                    <w:rPr>
                      <w:w w:val="115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FUNDS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ANTICIPATED</w:t>
      </w:r>
      <w:r>
        <w:rPr>
          <w:spacing w:val="2"/>
          <w:w w:val="105"/>
        </w:rPr>
        <w:t xml:space="preserve"> </w:t>
      </w:r>
      <w:r>
        <w:rPr>
          <w:w w:val="105"/>
        </w:rPr>
        <w:t>REVENUES</w:t>
      </w:r>
      <w:r>
        <w:rPr>
          <w:spacing w:val="28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153" w:lineRule="exact"/>
        <w:ind w:left="805"/>
        <w:rPr>
          <w:sz w:val="15"/>
          <w:szCs w:val="15"/>
        </w:rPr>
      </w:pPr>
      <w:r>
        <w:rPr>
          <w:noProof/>
        </w:rPr>
        <w:pict>
          <v:shape id="_x0000_s1286" style="position:absolute;left:0;text-align:left;margin-left:24.4pt;margin-top:17.55pt;width:971.8pt;height:1pt;z-index:-251830784;mso-position-horizontal-relative:page;mso-position-vertical-relative:text" coordsize="19436,20" o:allowincell="f" path="m,hhl19435,e" filled="f" strokeweight=".63294mm">
            <v:path arrowok="t"/>
            <w10:wrap anchorx="page"/>
          </v:shape>
        </w:pict>
      </w:r>
      <w:r>
        <w:rPr>
          <w:sz w:val="17"/>
          <w:szCs w:val="17"/>
        </w:rPr>
        <w:t xml:space="preserve">'   </w:t>
      </w:r>
      <w:r>
        <w:rPr>
          <w:spacing w:val="11"/>
          <w:sz w:val="17"/>
          <w:szCs w:val="17"/>
        </w:rPr>
        <w:t xml:space="preserve"> </w:t>
      </w:r>
      <w:r>
        <w:rPr>
          <w:w w:val="125"/>
          <w:sz w:val="15"/>
          <w:szCs w:val="15"/>
        </w:rPr>
        <w:t>'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before="11" w:line="220" w:lineRule="exact"/>
        <w:rPr>
          <w:sz w:val="22"/>
          <w:szCs w:val="22"/>
        </w:rPr>
        <w:sectPr w:rsidR="00000000">
          <w:pgSz w:w="20160" w:h="12240" w:orient="landscape"/>
          <w:pgMar w:top="20" w:right="140" w:bottom="280" w:left="300" w:header="720" w:footer="720" w:gutter="0"/>
          <w:cols w:space="720" w:equalWidth="0">
            <w:col w:w="19720"/>
          </w:cols>
          <w:noEndnote/>
        </w:sect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2341"/>
      </w:pPr>
      <w:r>
        <w:t>GENERAL</w:t>
      </w:r>
      <w:r>
        <w:rPr>
          <w:spacing w:val="28"/>
        </w:rPr>
        <w:t xml:space="preserve"> </w:t>
      </w:r>
      <w:r>
        <w:t>REVENUES</w:t>
      </w:r>
    </w:p>
    <w:p w:rsidR="00000000" w:rsidRDefault="001440E3">
      <w:pPr>
        <w:pStyle w:val="BodyText"/>
        <w:tabs>
          <w:tab w:val="left" w:pos="8470"/>
        </w:tabs>
        <w:kinsoku w:val="0"/>
        <w:overflowPunct w:val="0"/>
        <w:spacing w:before="79" w:line="300" w:lineRule="auto"/>
        <w:ind w:left="8843" w:right="556" w:hanging="3510"/>
      </w:pPr>
      <w:r>
        <w:rPr>
          <w:sz w:val="24"/>
          <w:szCs w:val="24"/>
        </w:rPr>
        <w:br w:type="column"/>
      </w:r>
      <w:r>
        <w:rPr>
          <w:position w:val="1"/>
        </w:rPr>
        <w:lastRenderedPageBreak/>
        <w:t>Anticipated</w:t>
      </w:r>
      <w:r>
        <w:rPr>
          <w:position w:val="1"/>
        </w:rPr>
        <w:tab/>
      </w:r>
      <w:r>
        <w:t xml:space="preserve">Realized </w:t>
      </w:r>
      <w:r>
        <w:rPr>
          <w:spacing w:val="6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t>Cash</w:t>
      </w:r>
      <w:r>
        <w:rPr>
          <w:w w:val="10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2012</w:t>
      </w:r>
    </w:p>
    <w:p w:rsidR="00000000" w:rsidRDefault="001440E3">
      <w:pPr>
        <w:pStyle w:val="BodyText"/>
        <w:tabs>
          <w:tab w:val="left" w:pos="4472"/>
          <w:tab w:val="left" w:pos="6697"/>
        </w:tabs>
        <w:kinsoku w:val="0"/>
        <w:overflowPunct w:val="0"/>
        <w:spacing w:before="3"/>
        <w:ind w:left="2341"/>
      </w:pPr>
      <w:r>
        <w:rPr>
          <w:noProof/>
        </w:rPr>
        <w:pict>
          <v:shape id="_x0000_s1287" style="position:absolute;left:0;text-align:left;margin-left:659.55pt;margin-top:-15.25pt;width:223.25pt;height:1pt;z-index:-251829760;mso-position-horizontal-relative:page;mso-position-vertical-relative:text" coordsize="4465,20" o:allowincell="f" path="m,hhl4464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288" style="position:absolute;left:0;text-align:left;margin-left:24.4pt;margin-top:12pt;width:971.8pt;height:1pt;z-index:-251828736;mso-position-horizontal-relative:page;mso-position-vertical-relative:text" coordsize="19436,20" o:allowincell="f" path="m,hhl19435,e" filled="f" strokeweight=".63294mm">
            <v:path arrowok="t"/>
            <w10:wrap anchorx="page"/>
          </v:shape>
        </w:pict>
      </w:r>
      <w:r>
        <w:rPr>
          <w:w w:val="105"/>
        </w:rPr>
        <w:t>FCOA</w:t>
      </w:r>
      <w:r>
        <w:rPr>
          <w:w w:val="105"/>
        </w:rPr>
        <w:tab/>
      </w:r>
      <w:r>
        <w:rPr>
          <w:w w:val="105"/>
          <w:position w:val="1"/>
        </w:rPr>
        <w:t>2013</w:t>
      </w:r>
      <w:r>
        <w:rPr>
          <w:w w:val="105"/>
          <w:position w:val="1"/>
        </w:rPr>
        <w:tab/>
        <w:t>2012</w:t>
      </w:r>
    </w:p>
    <w:p w:rsidR="00000000" w:rsidRDefault="001440E3">
      <w:pPr>
        <w:pStyle w:val="BodyText"/>
        <w:tabs>
          <w:tab w:val="left" w:pos="4472"/>
          <w:tab w:val="left" w:pos="6697"/>
        </w:tabs>
        <w:kinsoku w:val="0"/>
        <w:overflowPunct w:val="0"/>
        <w:spacing w:before="3"/>
        <w:ind w:left="2341"/>
        <w:sectPr w:rsidR="00000000">
          <w:type w:val="continuous"/>
          <w:pgSz w:w="20160" w:h="12240" w:orient="landscape"/>
          <w:pgMar w:top="60" w:right="140" w:bottom="0" w:left="300" w:header="720" w:footer="720" w:gutter="0"/>
          <w:cols w:num="2" w:space="720" w:equalWidth="0">
            <w:col w:w="4315" w:space="5030"/>
            <w:col w:w="10375"/>
          </w:cols>
          <w:noEndnote/>
        </w:sectPr>
      </w:pPr>
    </w:p>
    <w:p w:rsidR="00000000" w:rsidRDefault="001440E3">
      <w:pPr>
        <w:kinsoku w:val="0"/>
        <w:overflowPunct w:val="0"/>
        <w:spacing w:before="3" w:line="130" w:lineRule="exact"/>
        <w:rPr>
          <w:sz w:val="13"/>
          <w:szCs w:val="13"/>
        </w:rPr>
      </w:pPr>
      <w:r>
        <w:rPr>
          <w:noProof/>
        </w:rPr>
        <w:lastRenderedPageBreak/>
        <w:pict>
          <v:shape id="_x0000_s1289" style="position:absolute;margin-left:1004.05pt;margin-top:5.7pt;width:1pt;height:603.45pt;z-index:-251831808;mso-position-horizontal-relative:page;mso-position-vertical-relative:page" coordsize="20,12069" o:allowincell="f" path="m,12068hhl,e" filled="f" strokeweight=".1266mm">
            <v:path arrowok="t"/>
            <w10:wrap anchorx="page" anchory="page"/>
          </v:shape>
        </w:pict>
      </w:r>
      <w:r>
        <w:rPr>
          <w:noProof/>
        </w:rPr>
        <w:pict>
          <v:shape id="_x0000_s1290" style="position:absolute;margin-left:24.4pt;margin-top:334.7pt;width:971.4pt;height:1pt;z-index:-251822592;mso-position-horizontal-relative:page;mso-position-vertical-relative:page" coordsize="19428,20" o:allowincell="f" path="m,hhl19427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291" style="position:absolute;margin-left:24.4pt;margin-top:376.6pt;width:971.8pt;height:1pt;z-index:-251821568;mso-position-horizontal-relative:page;mso-position-vertical-relative:page" coordsize="19436,20" o:allowincell="f" path="m,hhl19435,e" filled="f" strokeweight=".37978mm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 w:line="203" w:lineRule="exact"/>
        <w:ind w:left="231"/>
      </w:pPr>
      <w:r>
        <w:t xml:space="preserve">3. </w:t>
      </w:r>
      <w:r>
        <w:rPr>
          <w:spacing w:val="22"/>
        </w:rPr>
        <w:t xml:space="preserve"> </w:t>
      </w:r>
      <w:r>
        <w:t>Miscellaneous</w:t>
      </w:r>
      <w:r>
        <w:rPr>
          <w:spacing w:val="35"/>
        </w:rPr>
        <w:t xml:space="preserve"> </w:t>
      </w:r>
      <w:r>
        <w:t>Revenues</w:t>
      </w:r>
      <w:r>
        <w:rPr>
          <w:spacing w:val="3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C:</w:t>
      </w:r>
      <w:r>
        <w:rPr>
          <w:spacing w:val="6"/>
        </w:rPr>
        <w:t xml:space="preserve"> </w:t>
      </w:r>
      <w:r>
        <w:t>Dedicated</w:t>
      </w:r>
      <w:r>
        <w:rPr>
          <w:spacing w:val="30"/>
        </w:rPr>
        <w:t xml:space="preserve"> </w:t>
      </w:r>
      <w:r>
        <w:t>Unifonn</w:t>
      </w:r>
      <w:r>
        <w:rPr>
          <w:spacing w:val="28"/>
        </w:rPr>
        <w:t xml:space="preserve"> </w:t>
      </w:r>
      <w:r>
        <w:t>Construction</w:t>
      </w:r>
      <w:r>
        <w:rPr>
          <w:spacing w:val="26"/>
        </w:rPr>
        <w:t xml:space="preserve"> </w:t>
      </w:r>
      <w:r>
        <w:t>Code</w:t>
      </w:r>
      <w:r>
        <w:rPr>
          <w:spacing w:val="10"/>
        </w:rPr>
        <w:t xml:space="preserve"> </w:t>
      </w:r>
      <w:r>
        <w:t>Fees</w:t>
      </w:r>
    </w:p>
    <w:p w:rsidR="00000000" w:rsidRDefault="001440E3">
      <w:pPr>
        <w:tabs>
          <w:tab w:val="left" w:pos="11383"/>
          <w:tab w:val="left" w:pos="13450"/>
          <w:tab w:val="left" w:pos="15682"/>
          <w:tab w:val="right" w:pos="19048"/>
        </w:tabs>
        <w:kinsoku w:val="0"/>
        <w:overflowPunct w:val="0"/>
        <w:spacing w:line="359" w:lineRule="exact"/>
        <w:ind w:left="539"/>
        <w:rPr>
          <w:rFonts w:ascii="Courier New" w:hAnsi="Courier New" w:cs="Courier New"/>
          <w:sz w:val="33"/>
          <w:szCs w:val="33"/>
        </w:rPr>
      </w:pPr>
      <w:r>
        <w:rPr>
          <w:noProof/>
        </w:rPr>
        <w:pict>
          <v:shape id="_x0000_s1292" style="position:absolute;left:0;text-align:left;margin-left:24.4pt;margin-top:16.35pt;width:970.7pt;height:1pt;z-index:-251827712;mso-position-horizontal-relative:page;mso-position-vertical-relative:text" coordsize="19414,20" o:allowincell="f" path="m,hhl19413,e" filled="f" strokeweight=".25317mm">
            <v:path arrowok="t"/>
            <w10:wrap anchorx="page"/>
          </v:shape>
        </w:pict>
      </w:r>
      <w:r>
        <w:rPr>
          <w:w w:val="90"/>
          <w:position w:val="1"/>
          <w:sz w:val="19"/>
          <w:szCs w:val="19"/>
        </w:rPr>
        <w:t>Offset</w:t>
      </w:r>
      <w:r>
        <w:rPr>
          <w:spacing w:val="16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with</w:t>
      </w:r>
      <w:r>
        <w:rPr>
          <w:spacing w:val="8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Appropriations</w:t>
      </w:r>
      <w:r>
        <w:rPr>
          <w:spacing w:val="41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(N.J.S.</w:t>
      </w:r>
      <w:r>
        <w:rPr>
          <w:spacing w:val="9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40A:4-36</w:t>
      </w:r>
      <w:r>
        <w:rPr>
          <w:spacing w:val="31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and</w:t>
      </w:r>
      <w:r>
        <w:rPr>
          <w:spacing w:val="11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N.J.A.C.</w:t>
      </w:r>
      <w:r>
        <w:rPr>
          <w:spacing w:val="32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5:23-4.17)</w:t>
      </w:r>
      <w:r>
        <w:rPr>
          <w:w w:val="90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</w:r>
      <w:r>
        <w:rPr>
          <w:rFonts w:ascii="Courier New" w:hAnsi="Courier New" w:cs="Courier New"/>
          <w:w w:val="35"/>
          <w:sz w:val="33"/>
          <w:szCs w:val="33"/>
        </w:rPr>
        <w:t>xxxxxxxx</w:t>
      </w:r>
      <w:r>
        <w:rPr>
          <w:rFonts w:ascii="Courier New" w:hAnsi="Courier New" w:cs="Courier New"/>
          <w:w w:val="35"/>
          <w:sz w:val="33"/>
          <w:szCs w:val="33"/>
        </w:rPr>
        <w:tab/>
        <w:t>xxxxxxxx</w:t>
      </w:r>
    </w:p>
    <w:p w:rsidR="00000000" w:rsidRDefault="001440E3">
      <w:pPr>
        <w:pStyle w:val="BodyText"/>
        <w:tabs>
          <w:tab w:val="left" w:pos="11678"/>
          <w:tab w:val="left" w:pos="13694"/>
          <w:tab w:val="left" w:pos="15919"/>
          <w:tab w:val="left" w:pos="18158"/>
        </w:tabs>
        <w:kinsoku w:val="0"/>
        <w:overflowPunct w:val="0"/>
        <w:spacing w:before="277"/>
        <w:ind w:left="439"/>
      </w:pPr>
      <w:r>
        <w:rPr>
          <w:noProof/>
        </w:rPr>
        <w:pict>
          <v:shape id="_x0000_s1293" style="position:absolute;left:0;text-align:left;margin-left:24.75pt;margin-top:26.4pt;width:970.7pt;height:1pt;z-index:-251826688;mso-position-horizontal-relative:page;mso-position-vertical-relative:text" coordsize="19414,20" o:allowincell="f" path="m,hhl19413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294" style="position:absolute;left:0;text-align:left;margin-left:24.4pt;margin-top:54.4pt;width:971.05pt;height:1pt;z-index:-251825664;mso-position-horizontal-relative:page;mso-position-vertical-relative:text" coordsize="19421,20" o:allowincell="f" path="m,hhl19420,e" filled="f" strokeweight=".25317mm">
            <v:path arrowok="t"/>
            <w10:wrap anchorx="page"/>
          </v:shape>
        </w:pict>
      </w:r>
      <w:r>
        <w:rPr>
          <w:noProof/>
        </w:rPr>
        <w:pict>
          <v:shape id="_x0000_s1295" style="position:absolute;left:0;text-align:left;margin-left:24.4pt;margin-top:82.4pt;width:971.4pt;height:1pt;z-index:-251824640;mso-position-horizontal-relative:page;mso-position-vertical-relative:text" coordsize="19428,20" o:allowincell="f" path="m,hhl19427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296" style="position:absolute;left:0;text-align:left;margin-left:24.4pt;margin-top:110.4pt;width:971.05pt;height:1pt;z-index:-251823616;mso-position-horizontal-relative:page;mso-position-vertical-relative:text" coordsize="19421,20" o:allowincell="f" path="m,hhl19420,e" filled="f" strokeweight=".37978mm">
            <v:path arrowok="t"/>
            <w10:wrap anchorx="page"/>
          </v:shape>
        </w:pict>
      </w:r>
      <w:r>
        <w:rPr>
          <w:w w:val="105"/>
          <w:position w:val="1"/>
        </w:rPr>
        <w:t>Unifonn</w:t>
      </w:r>
      <w:r>
        <w:rPr>
          <w:spacing w:val="16"/>
          <w:w w:val="105"/>
          <w:position w:val="1"/>
        </w:rPr>
        <w:t xml:space="preserve"> </w:t>
      </w:r>
      <w:r>
        <w:rPr>
          <w:w w:val="105"/>
          <w:position w:val="1"/>
        </w:rPr>
        <w:t>Construction</w:t>
      </w:r>
      <w:r>
        <w:rPr>
          <w:spacing w:val="18"/>
          <w:w w:val="105"/>
          <w:position w:val="1"/>
        </w:rPr>
        <w:t xml:space="preserve"> </w:t>
      </w:r>
      <w:r>
        <w:rPr>
          <w:w w:val="105"/>
          <w:position w:val="1"/>
        </w:rPr>
        <w:t>Code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Fees</w:t>
      </w:r>
      <w:r>
        <w:rPr>
          <w:w w:val="105"/>
          <w:position w:val="1"/>
        </w:rPr>
        <w:tab/>
      </w:r>
      <w:r>
        <w:rPr>
          <w:w w:val="105"/>
        </w:rPr>
        <w:t>08-160</w:t>
      </w:r>
      <w:r>
        <w:rPr>
          <w:w w:val="105"/>
        </w:rPr>
        <w:tab/>
        <w:t>160,000</w:t>
      </w:r>
      <w:r>
        <w:rPr>
          <w:w w:val="105"/>
        </w:rPr>
        <w:tab/>
      </w:r>
      <w:r>
        <w:rPr>
          <w:w w:val="105"/>
          <w:position w:val="1"/>
        </w:rPr>
        <w:t>160,000</w:t>
      </w:r>
      <w:r>
        <w:rPr>
          <w:w w:val="105"/>
          <w:position w:val="1"/>
        </w:rPr>
        <w:tab/>
      </w:r>
      <w:r>
        <w:rPr>
          <w:w w:val="105"/>
        </w:rPr>
        <w:t>164,291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6" w:line="260" w:lineRule="exact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96"/>
        <w:gridCol w:w="3815"/>
        <w:gridCol w:w="2149"/>
        <w:gridCol w:w="2225"/>
        <w:gridCol w:w="22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89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251"/>
            </w:pPr>
            <w:r>
              <w:rPr>
                <w:sz w:val="19"/>
                <w:szCs w:val="19"/>
              </w:rPr>
              <w:t>Special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Item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General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Revenue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Anticipated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with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Prior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Written</w:t>
            </w:r>
          </w:p>
        </w:tc>
        <w:tc>
          <w:tcPr>
            <w:tcW w:w="10432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1"/>
              <w:ind w:left="251"/>
            </w:pPr>
            <w:r>
              <w:rPr>
                <w:w w:val="105"/>
                <w:sz w:val="19"/>
                <w:szCs w:val="19"/>
              </w:rPr>
              <w:t>Consent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Director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Local</w:t>
            </w:r>
            <w:r>
              <w:rPr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Govenunent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Services: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344" w:lineRule="exact"/>
              <w:ind w:left="2206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352" w:lineRule="exact"/>
              <w:ind w:left="466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344" w:lineRule="exact"/>
              <w:ind w:left="542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352" w:lineRule="exact"/>
              <w:ind w:left="542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0" w:line="305" w:lineRule="auto"/>
              <w:ind w:left="244" w:right="2206" w:firstLine="7"/>
            </w:pPr>
            <w:r>
              <w:rPr>
                <w:sz w:val="19"/>
                <w:szCs w:val="19"/>
              </w:rPr>
              <w:t>Additional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Dedicated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Unifonn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Construction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Code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Fees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Offset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with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Appropriations</w:t>
            </w:r>
            <w:r>
              <w:rPr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(N.J.S.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40A:4-45.3h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N.J.A.C.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5:23-4.17):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310" w:lineRule="exact"/>
              <w:rPr>
                <w:sz w:val="31"/>
                <w:szCs w:val="3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206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310" w:lineRule="exact"/>
              <w:rPr>
                <w:sz w:val="31"/>
                <w:szCs w:val="3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66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310" w:lineRule="exact"/>
              <w:rPr>
                <w:sz w:val="31"/>
                <w:szCs w:val="3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310" w:lineRule="exact"/>
              <w:rPr>
                <w:sz w:val="31"/>
                <w:szCs w:val="3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89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0"/>
              <w:ind w:left="244"/>
            </w:pPr>
            <w:r>
              <w:rPr>
                <w:sz w:val="19"/>
                <w:szCs w:val="19"/>
              </w:rPr>
              <w:t>Unifonn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Construction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Code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Fees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0"/>
              <w:ind w:left="2501"/>
            </w:pPr>
            <w:r>
              <w:rPr>
                <w:w w:val="105"/>
                <w:sz w:val="19"/>
                <w:szCs w:val="19"/>
              </w:rPr>
              <w:t>08-160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3"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11692"/>
          <w:tab w:val="left" w:pos="13716"/>
          <w:tab w:val="left" w:pos="15934"/>
          <w:tab w:val="left" w:pos="18158"/>
        </w:tabs>
        <w:kinsoku w:val="0"/>
        <w:overflowPunct w:val="0"/>
        <w:spacing w:line="550" w:lineRule="atLeast"/>
        <w:ind w:left="9532" w:right="906" w:hanging="9302"/>
      </w:pPr>
      <w:r>
        <w:rPr>
          <w:noProof/>
        </w:rPr>
        <w:pict>
          <v:shape id="_x0000_s1297" style="position:absolute;left:0;text-align:left;margin-left:24.4pt;margin-top:-82.4pt;width:971.8pt;height:1pt;z-index:-251820544;mso-position-horizontal-relative:page;mso-position-vertical-relative:text" coordsize="19436,20" o:allowincell="f" path="m,hhl19435,e" filled="f" strokeweight=".25317mm">
            <v:path arrowok="t"/>
            <w10:wrap anchorx="page"/>
          </v:shape>
        </w:pict>
      </w:r>
      <w:r>
        <w:rPr>
          <w:noProof/>
        </w:rPr>
        <w:pict>
          <v:shape id="_x0000_s1298" style="position:absolute;left:0;text-align:left;margin-left:24.4pt;margin-top:-54.6pt;width:972.15pt;height:1pt;z-index:-251819520;mso-position-horizontal-relative:page;mso-position-vertical-relative:text" coordsize="19443,20" o:allowincell="f" path="m,hhl19442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299" style="position:absolute;left:0;text-align:left;margin-left:24.4pt;margin-top:-26.8pt;width:972.15pt;height:1pt;z-index:-251818496;mso-position-horizontal-relative:page;mso-position-vertical-relative:text" coordsize="19443,20" o:allowincell="f" path="m,hhl19442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300" style="position:absolute;left:0;text-align:left;margin-left:24.4pt;margin-top:1pt;width:972.15pt;height:1pt;z-index:-251817472;mso-position-horizontal-relative:page;mso-position-vertical-relative:text" coordsize="19443,20" o:allowincell="f" path="m,hhl19442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301" style="position:absolute;left:0;text-align:left;margin-left:24.4pt;margin-top:27.55pt;width:973.2pt;height:1pt;z-index:-251816448;mso-position-horizontal-relative:page;mso-position-vertical-relative:text" coordsize="19464,20" o:allowincell="f" path="m,hhl19463,e" filled="f" strokeweight=".75956mm">
            <v:path arrowok="t"/>
            <w10:wrap anchorx="page"/>
          </v:shape>
        </w:pict>
      </w:r>
      <w:r>
        <w:rPr>
          <w:w w:val="105"/>
          <w:position w:val="1"/>
        </w:rPr>
        <w:t>Total</w:t>
      </w:r>
      <w:r>
        <w:rPr>
          <w:spacing w:val="4"/>
          <w:w w:val="105"/>
          <w:position w:val="1"/>
        </w:rPr>
        <w:t xml:space="preserve"> </w:t>
      </w:r>
      <w:r>
        <w:rPr>
          <w:w w:val="105"/>
          <w:position w:val="1"/>
        </w:rPr>
        <w:t>Section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C: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Dedicated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Unifonn</w:t>
      </w:r>
      <w:r>
        <w:rPr>
          <w:spacing w:val="14"/>
          <w:w w:val="105"/>
          <w:position w:val="1"/>
        </w:rPr>
        <w:t xml:space="preserve"> </w:t>
      </w:r>
      <w:r>
        <w:rPr>
          <w:w w:val="105"/>
          <w:position w:val="1"/>
        </w:rPr>
        <w:t>Construction</w:t>
      </w:r>
      <w:r>
        <w:rPr>
          <w:spacing w:val="14"/>
          <w:w w:val="105"/>
          <w:position w:val="1"/>
        </w:rPr>
        <w:t xml:space="preserve"> </w:t>
      </w:r>
      <w:r>
        <w:rPr>
          <w:w w:val="105"/>
          <w:position w:val="1"/>
        </w:rPr>
        <w:t>Code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Fees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Offset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with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Appropriations</w:t>
      </w:r>
      <w:r>
        <w:rPr>
          <w:w w:val="105"/>
          <w:position w:val="1"/>
        </w:rPr>
        <w:tab/>
      </w:r>
      <w:r>
        <w:rPr>
          <w:w w:val="105"/>
          <w:position w:val="1"/>
        </w:rPr>
        <w:tab/>
        <w:t>08-002</w:t>
      </w:r>
      <w:r>
        <w:rPr>
          <w:w w:val="105"/>
          <w:position w:val="1"/>
        </w:rPr>
        <w:tab/>
      </w:r>
      <w:r>
        <w:rPr>
          <w:w w:val="105"/>
        </w:rPr>
        <w:t>160,000</w:t>
      </w:r>
      <w:r>
        <w:rPr>
          <w:w w:val="105"/>
        </w:rPr>
        <w:tab/>
        <w:t>160,000</w:t>
      </w:r>
      <w:r>
        <w:tab/>
      </w:r>
      <w:r>
        <w:rPr>
          <w:w w:val="105"/>
        </w:rPr>
        <w:t>164,291</w:t>
      </w:r>
      <w:r>
        <w:rPr>
          <w:spacing w:val="6"/>
          <w:w w:val="105"/>
        </w:rPr>
        <w:t xml:space="preserve"> </w:t>
      </w:r>
      <w:r>
        <w:rPr>
          <w:w w:val="105"/>
        </w:rPr>
        <w:t>Sheet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6</w:t>
      </w:r>
    </w:p>
    <w:p w:rsidR="00000000" w:rsidRDefault="001440E3">
      <w:pPr>
        <w:kinsoku w:val="0"/>
        <w:overflowPunct w:val="0"/>
        <w:spacing w:before="7" w:line="240" w:lineRule="exact"/>
      </w:pPr>
    </w:p>
    <w:p w:rsidR="00000000" w:rsidRDefault="001440E3">
      <w:pPr>
        <w:kinsoku w:val="0"/>
        <w:overflowPunct w:val="0"/>
        <w:ind w:right="823"/>
        <w:jc w:val="right"/>
        <w:rPr>
          <w:sz w:val="18"/>
          <w:szCs w:val="18"/>
        </w:rPr>
      </w:pPr>
      <w:r>
        <w:rPr>
          <w:sz w:val="18"/>
          <w:szCs w:val="18"/>
        </w:rPr>
        <w:t>5/28/2013</w:t>
      </w:r>
    </w:p>
    <w:p w:rsidR="00000000" w:rsidRDefault="001440E3">
      <w:pPr>
        <w:kinsoku w:val="0"/>
        <w:overflowPunct w:val="0"/>
        <w:ind w:right="823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140" w:bottom="0" w:left="300" w:header="720" w:footer="720" w:gutter="0"/>
          <w:cols w:space="720" w:equalWidth="0">
            <w:col w:w="19720"/>
          </w:cols>
          <w:noEndnote/>
        </w:sectPr>
      </w:pPr>
    </w:p>
    <w:p w:rsidR="00000000" w:rsidRDefault="001440E3">
      <w:pPr>
        <w:pStyle w:val="BodyText"/>
        <w:tabs>
          <w:tab w:val="left" w:pos="759"/>
          <w:tab w:val="left" w:pos="7138"/>
        </w:tabs>
        <w:kinsoku w:val="0"/>
        <w:overflowPunct w:val="0"/>
        <w:spacing w:before="45"/>
        <w:ind w:left="143"/>
      </w:pPr>
      <w:r>
        <w:rPr>
          <w:noProof/>
        </w:rPr>
        <w:lastRenderedPageBreak/>
        <w:pict>
          <v:group id="_x0000_s1302" style="position:absolute;left:0;text-align:left;margin-left:26.3pt;margin-top:6.7pt;width:982.6pt;height:531.35pt;z-index:-251813376;mso-position-horizontal-relative:page;mso-position-vertical-relative:page" coordorigin="526,134" coordsize="19652,10627" o:allowincell="f">
            <v:shape id="_x0000_s1303" style="position:absolute;left:20152;top:142;width:20;height:10613" coordsize="20,10613" o:allowincell="f" path="m,10612hhl,e" filled="f" strokeweight=".25281mm">
              <v:path arrowok="t"/>
            </v:shape>
            <v:shape id="_x0000_s1304" style="position:absolute;left:544;top:902;width:19616;height:20" coordsize="19616,20" o:allowincell="f" path="m,hhl19615,e" filled="f" strokeweight=".63206mm">
              <v:path arrowok="t"/>
            </v:shape>
            <v:shape id="_x0000_s1305" style="position:absolute;left:13244;top:1567;width:4437;height:20" coordsize="4437,20" o:allowincell="f" path="m,hhl4436,e" filled="f" strokeweight=".37922mm">
              <v:path arrowok="t"/>
            </v:shape>
            <v:shape id="_x0000_s1306" style="position:absolute;left:544;top:2196;width:6967;height:20" coordsize="6967,20" o:allowincell="f" path="m,hhl6966,e" filled="f" strokeweight=".63206mm">
              <v:path arrowok="t"/>
            </v:shape>
            <v:shape id="_x0000_s1307" style="position:absolute;left:7159;top:2199;width:8823;height:20" coordsize="8823,20" o:allowincell="f" path="m,hhl8822,e" filled="f" strokeweight=".37922mm">
              <v:path arrowok="t"/>
            </v:shape>
            <v:shape id="_x0000_s1308" style="position:absolute;left:15981;top:2196;width:1670;height:20" coordsize="1670,20" o:allowincell="f" path="m,hhl1669,e" filled="f" strokeweight=".63206mm">
              <v:path arrowok="t"/>
            </v:shape>
            <v:shape id="_x0000_s1309" style="position:absolute;left:17651;top:2196;width:2509;height:20" coordsize="2509,20" o:allowincell="f" path="m,hhl2508,e" filled="f" strokeweight=".25281mm">
              <v:path arrowok="t"/>
            </v:shape>
            <v:shape id="_x0000_s1310" style="position:absolute;left:573;top:3493;width:717;height:20" coordsize="717,20" o:allowincell="f" path="m,hhl716,e" filled="f" strokeweight=".37922mm">
              <v:path arrowok="t"/>
            </v:shape>
            <v:shape id="_x0000_s1311" style="position:absolute;left:573;top:3511;width:19394;height:20" coordsize="19394,20" o:allowincell="f" path="m,hhl19393,e" filled="f" strokeweight=".37922mm">
              <v:path arrowok="t"/>
            </v:shape>
            <v:shape id="_x0000_s1312" style="position:absolute;left:566;top:4140;width:5913;height:20" coordsize="5913,20" o:allowincell="f" path="m,hhl5912,e" filled="f" strokeweight=".37922mm">
              <v:path arrowok="t"/>
            </v:shape>
            <v:shape id="_x0000_s1313" style="position:absolute;left:566;top:4158;width:19401;height:20" coordsize="19401,20" o:allowincell="f" path="m,hhl19400,e" filled="f" strokeweight=".37922mm">
              <v:path arrowok="t"/>
            </v:shape>
            <v:shape id="_x0000_s1314" style="position:absolute;left:566;top:4805;width:19401;height:20" coordsize="19401,20" o:allowincell="f" path="m,hhl19400,e" filled="f" strokeweight=".37922mm">
              <v:path arrowok="t"/>
            </v:shape>
            <v:shape id="_x0000_s1315" style="position:absolute;left:566;top:5451;width:19408;height:20" coordsize="19408,20" o:allowincell="f" path="m,hhl19407,e" filled="f" strokeweight=".37922mm">
              <v:path arrowok="t"/>
            </v:shape>
            <v:shape id="_x0000_s1316" style="position:absolute;left:566;top:6098;width:19408;height:20" coordsize="19408,20" o:allowincell="f" path="m,hhl19407,e" filled="f" strokeweight=".37922mm">
              <v:path arrowok="t"/>
            </v:shape>
            <v:shape id="_x0000_s1317" style="position:absolute;left:559;top:6727;width:982;height:20" coordsize="982,20" o:allowincell="f" path="m,hhl981,e" filled="f" strokeweight=".37922mm">
              <v:path arrowok="t"/>
            </v:shape>
            <v:shape id="_x0000_s1318" style="position:absolute;left:559;top:6745;width:19415;height:20" coordsize="19415,20" o:allowincell="f" path="m,hhl19414,e" filled="f" strokeweight=".37922mm">
              <v:path arrowok="t"/>
            </v:shape>
            <v:shape id="_x0000_s1319" style="position:absolute;left:559;top:7374;width:631;height:20" coordsize="631,20" o:allowincell="f" path="m,hhl630,e" filled="f" strokeweight=".37922mm">
              <v:path arrowok="t"/>
            </v:shape>
            <v:shape id="_x0000_s1320" style="position:absolute;left:559;top:7388;width:19422;height:20" coordsize="19422,20" o:allowincell="f" path="m,hhl19421,e" filled="f" strokeweight=".37922mm">
              <v:path arrowok="t"/>
            </v:shape>
            <v:shape id="_x0000_s1321" style="position:absolute;left:559;top:8021;width:832;height:20" coordsize="832,20" o:allowincell="f" path="m,hhl831,e" filled="f" strokeweight=".37922mm">
              <v:path arrowok="t"/>
            </v:shape>
            <v:shape id="_x0000_s1322" style="position:absolute;left:559;top:8039;width:19422;height:20" coordsize="19422,20" o:allowincell="f" path="m,hhl19421,e" filled="f" strokeweight=".37922mm">
              <v:path arrowok="t"/>
            </v:shape>
            <v:shape id="_x0000_s1323" style="position:absolute;left:559;top:8668;width:624;height:20" coordsize="624,20" o:allowincell="f" path="m,hhl623,e" filled="f" strokeweight=".37922mm">
              <v:path arrowok="t"/>
            </v:shape>
            <v:shape id="_x0000_s1324" style="position:absolute;left:559;top:8682;width:19429;height:20" coordsize="19429,20" o:allowincell="f" path="m,hhl19428,e" filled="f" strokeweight=".37922mm">
              <v:path arrowok="t"/>
            </v:shape>
            <v:shape id="_x0000_s1325" style="position:absolute;left:551;top:9320;width:19437;height:20" coordsize="19437,20" o:allowincell="f" path="m,hhl19436,e" filled="f" strokeweight=".56728mm">
              <v:path arrowok="t"/>
            </v:shape>
            <v:shape id="_x0000_s1326" style="position:absolute;left:559;top:9954;width:1348;height:20" coordsize="1348,20" o:allowincell="f" path="m,hhl1347,e" filled="f" strokeweight=".37922mm">
              <v:path arrowok="t"/>
            </v:shape>
            <v:shape id="_x0000_s1327" style="position:absolute;left:559;top:9972;width:19429;height:20" coordsize="19429,20" o:allowincell="f" path="m,hhl19428,e" filled="f" strokeweight=".37922mm">
              <v:path arrowok="t"/>
            </v:shape>
            <v:shape id="_x0000_s1328" style="position:absolute;left:544;top:10747;width:19616;height:20" coordsize="19616,20" o:allowincell="f" path="m,hhl19615,e" filled="f" strokeweight=".25281mm">
              <v:path arrowok="t"/>
            </v:shape>
            <w10:wrap anchorx="page" anchory="page"/>
          </v:group>
        </w:pict>
      </w:r>
      <w:r>
        <w:rPr>
          <w:w w:val="95"/>
          <w:position w:val="-15"/>
          <w:sz w:val="24"/>
          <w:szCs w:val="24"/>
        </w:rPr>
        <w:t>'</w:t>
      </w:r>
      <w:r>
        <w:rPr>
          <w:w w:val="95"/>
          <w:position w:val="-15"/>
          <w:sz w:val="24"/>
          <w:szCs w:val="24"/>
        </w:rPr>
        <w:tab/>
      </w:r>
      <w:r>
        <w:rPr>
          <w:rFonts w:ascii="Arial" w:hAnsi="Arial" w:cs="Arial"/>
          <w:w w:val="95"/>
          <w:sz w:val="22"/>
          <w:szCs w:val="22"/>
        </w:rPr>
        <w:t>•</w:t>
      </w:r>
      <w:r>
        <w:rPr>
          <w:rFonts w:ascii="Arial" w:hAnsi="Arial" w:cs="Arial"/>
          <w:w w:val="95"/>
          <w:sz w:val="22"/>
          <w:szCs w:val="22"/>
        </w:rPr>
        <w:tab/>
      </w:r>
      <w:r>
        <w:rPr>
          <w:w w:val="95"/>
          <w:position w:val="1"/>
        </w:rPr>
        <w:t xml:space="preserve">CURRENT </w:t>
      </w:r>
      <w:r>
        <w:rPr>
          <w:spacing w:val="30"/>
          <w:w w:val="95"/>
          <w:position w:val="1"/>
        </w:rPr>
        <w:t xml:space="preserve"> </w:t>
      </w:r>
      <w:r>
        <w:rPr>
          <w:w w:val="95"/>
          <w:position w:val="1"/>
        </w:rPr>
        <w:t xml:space="preserve">FUNDS </w:t>
      </w:r>
      <w:r>
        <w:rPr>
          <w:spacing w:val="23"/>
          <w:w w:val="95"/>
          <w:position w:val="1"/>
        </w:rPr>
        <w:t xml:space="preserve"> </w:t>
      </w:r>
      <w:r>
        <w:rPr>
          <w:w w:val="95"/>
          <w:position w:val="1"/>
        </w:rPr>
        <w:t>-</w:t>
      </w:r>
      <w:r>
        <w:rPr>
          <w:spacing w:val="30"/>
          <w:w w:val="95"/>
          <w:position w:val="1"/>
        </w:rPr>
        <w:t xml:space="preserve"> </w:t>
      </w:r>
      <w:r>
        <w:rPr>
          <w:w w:val="95"/>
          <w:position w:val="1"/>
        </w:rPr>
        <w:t xml:space="preserve">ANTICIPATED </w:t>
      </w:r>
      <w:r>
        <w:rPr>
          <w:spacing w:val="23"/>
          <w:w w:val="95"/>
          <w:position w:val="1"/>
        </w:rPr>
        <w:t xml:space="preserve"> </w:t>
      </w:r>
      <w:r>
        <w:rPr>
          <w:w w:val="95"/>
          <w:position w:val="1"/>
        </w:rPr>
        <w:t xml:space="preserve">REVENUES   </w:t>
      </w:r>
      <w:r>
        <w:rPr>
          <w:spacing w:val="42"/>
          <w:w w:val="95"/>
          <w:position w:val="1"/>
        </w:rPr>
        <w:t xml:space="preserve"> </w:t>
      </w:r>
      <w:r>
        <w:rPr>
          <w:w w:val="95"/>
          <w:position w:val="1"/>
        </w:rPr>
        <w:t>-</w:t>
      </w:r>
      <w:r>
        <w:rPr>
          <w:spacing w:val="30"/>
          <w:w w:val="95"/>
          <w:position w:val="1"/>
        </w:rPr>
        <w:t xml:space="preserve"> </w:t>
      </w:r>
      <w:r>
        <w:rPr>
          <w:w w:val="95"/>
          <w:position w:val="1"/>
        </w:rPr>
        <w:t>(continued)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3124"/>
        </w:tabs>
        <w:kinsoku w:val="0"/>
        <w:overflowPunct w:val="0"/>
        <w:spacing w:before="79"/>
        <w:ind w:right="111"/>
        <w:jc w:val="right"/>
      </w:pPr>
      <w:r>
        <w:rPr>
          <w:w w:val="105"/>
          <w:position w:val="1"/>
        </w:rPr>
        <w:t>Anticipated</w:t>
      </w:r>
      <w:r>
        <w:rPr>
          <w:w w:val="105"/>
          <w:position w:val="1"/>
        </w:rPr>
        <w:tab/>
      </w:r>
      <w:r>
        <w:rPr>
          <w:w w:val="105"/>
        </w:rPr>
        <w:t>Realized</w:t>
      </w:r>
      <w:r>
        <w:rPr>
          <w:spacing w:val="23"/>
          <w:w w:val="105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in</w:t>
      </w:r>
      <w:r>
        <w:rPr>
          <w:rFonts w:ascii="Arial" w:hAnsi="Arial" w:cs="Arial"/>
          <w:spacing w:val="-32"/>
          <w:w w:val="105"/>
          <w:sz w:val="20"/>
          <w:szCs w:val="20"/>
        </w:rPr>
        <w:t xml:space="preserve"> </w:t>
      </w:r>
      <w:r>
        <w:rPr>
          <w:w w:val="105"/>
        </w:rPr>
        <w:t>Cash</w:t>
      </w:r>
    </w:p>
    <w:p w:rsidR="00000000" w:rsidRDefault="001440E3">
      <w:pPr>
        <w:pStyle w:val="BodyText"/>
        <w:tabs>
          <w:tab w:val="left" w:pos="18038"/>
        </w:tabs>
        <w:kinsoku w:val="0"/>
        <w:overflowPunct w:val="0"/>
        <w:spacing w:before="97"/>
        <w:ind w:left="2243"/>
      </w:pPr>
      <w:r>
        <w:rPr>
          <w:w w:val="105"/>
          <w:position w:val="1"/>
        </w:rPr>
        <w:t>GENERAL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REVENUES</w:t>
      </w:r>
      <w:r>
        <w:rPr>
          <w:w w:val="105"/>
          <w:position w:val="1"/>
        </w:rPr>
        <w:tab/>
      </w:r>
      <w:r>
        <w:rPr>
          <w:rFonts w:ascii="Arial" w:hAnsi="Arial" w:cs="Arial"/>
          <w:w w:val="105"/>
          <w:sz w:val="20"/>
          <w:szCs w:val="20"/>
        </w:rPr>
        <w:t>in</w:t>
      </w:r>
      <w:r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tabs>
          <w:tab w:val="left" w:pos="13681"/>
          <w:tab w:val="left" w:pos="15910"/>
        </w:tabs>
        <w:kinsoku w:val="0"/>
        <w:overflowPunct w:val="0"/>
        <w:spacing w:before="97"/>
        <w:ind w:left="11560"/>
      </w:pPr>
      <w:r>
        <w:rPr>
          <w:w w:val="105"/>
        </w:rPr>
        <w:t>FCOA</w:t>
      </w:r>
      <w:r>
        <w:rPr>
          <w:w w:val="105"/>
        </w:rPr>
        <w:tab/>
      </w:r>
      <w:r>
        <w:rPr>
          <w:w w:val="105"/>
          <w:position w:val="1"/>
        </w:rPr>
        <w:t>2013</w:t>
      </w:r>
      <w:r>
        <w:rPr>
          <w:w w:val="105"/>
          <w:position w:val="1"/>
        </w:rPr>
        <w:tab/>
        <w:t>2012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ind w:left="136"/>
      </w:pPr>
      <w:r>
        <w:rPr>
          <w:position w:val="1"/>
        </w:rPr>
        <w:t xml:space="preserve">3. </w:t>
      </w:r>
      <w:r>
        <w:rPr>
          <w:spacing w:val="21"/>
          <w:position w:val="1"/>
        </w:rPr>
        <w:t xml:space="preserve"> </w:t>
      </w:r>
      <w:r>
        <w:t>Miscellaneous</w:t>
      </w:r>
      <w:r>
        <w:rPr>
          <w:spacing w:val="26"/>
        </w:rPr>
        <w:t xml:space="preserve"> </w:t>
      </w:r>
      <w:r>
        <w:t>Revenues</w:t>
      </w:r>
      <w:r>
        <w:rPr>
          <w:spacing w:val="2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D: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Items</w:t>
      </w:r>
      <w:r>
        <w:rPr>
          <w:spacing w:val="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Revenue</w:t>
      </w:r>
      <w:r>
        <w:rPr>
          <w:spacing w:val="14"/>
        </w:rPr>
        <w:t xml:space="preserve"> </w:t>
      </w:r>
      <w:r>
        <w:t>Anticipated</w:t>
      </w:r>
      <w:r>
        <w:rPr>
          <w:spacing w:val="36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Prior</w:t>
      </w:r>
    </w:p>
    <w:p w:rsidR="00000000" w:rsidRDefault="001440E3">
      <w:pPr>
        <w:pStyle w:val="BodyText"/>
        <w:kinsoku w:val="0"/>
        <w:overflowPunct w:val="0"/>
        <w:spacing w:before="108"/>
        <w:ind w:left="480"/>
      </w:pPr>
      <w:r>
        <w:t>Written</w:t>
      </w:r>
      <w:r>
        <w:rPr>
          <w:spacing w:val="2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Director</w:t>
      </w:r>
      <w:r>
        <w:rPr>
          <w:spacing w:val="2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Local</w:t>
      </w:r>
      <w:r>
        <w:rPr>
          <w:spacing w:val="23"/>
        </w:rPr>
        <w:t xml:space="preserve"> </w:t>
      </w:r>
      <w:r>
        <w:t>Government</w:t>
      </w:r>
      <w:r>
        <w:rPr>
          <w:spacing w:val="36"/>
        </w:rPr>
        <w:t xml:space="preserve"> </w:t>
      </w:r>
      <w:r>
        <w:t>Services-lnterlocal</w:t>
      </w:r>
      <w:r>
        <w:rPr>
          <w:spacing w:val="33"/>
        </w:rPr>
        <w:t xml:space="preserve"> </w:t>
      </w:r>
      <w:r>
        <w:t>Municipal</w:t>
      </w:r>
      <w:r>
        <w:rPr>
          <w:spacing w:val="27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Agreements</w:t>
      </w:r>
    </w:p>
    <w:p w:rsidR="00000000" w:rsidRDefault="001440E3">
      <w:pPr>
        <w:tabs>
          <w:tab w:val="left" w:pos="11259"/>
          <w:tab w:val="left" w:pos="13323"/>
          <w:tab w:val="left" w:pos="15544"/>
          <w:tab w:val="left" w:pos="17759"/>
        </w:tabs>
        <w:kinsoku w:val="0"/>
        <w:overflowPunct w:val="0"/>
        <w:spacing w:before="8"/>
        <w:ind w:left="580"/>
        <w:rPr>
          <w:rFonts w:ascii="Courier New" w:hAnsi="Courier New" w:cs="Courier New"/>
          <w:sz w:val="33"/>
          <w:szCs w:val="33"/>
        </w:rPr>
      </w:pPr>
      <w:r>
        <w:rPr>
          <w:w w:val="85"/>
          <w:position w:val="1"/>
          <w:sz w:val="19"/>
          <w:szCs w:val="19"/>
        </w:rPr>
        <w:t>Offset</w:t>
      </w:r>
      <w:r>
        <w:rPr>
          <w:spacing w:val="19"/>
          <w:w w:val="85"/>
          <w:position w:val="1"/>
          <w:sz w:val="19"/>
          <w:szCs w:val="19"/>
        </w:rPr>
        <w:t xml:space="preserve"> </w:t>
      </w:r>
      <w:r>
        <w:rPr>
          <w:w w:val="85"/>
          <w:position w:val="1"/>
          <w:sz w:val="19"/>
          <w:szCs w:val="19"/>
        </w:rPr>
        <w:t>With</w:t>
      </w:r>
      <w:r>
        <w:rPr>
          <w:spacing w:val="8"/>
          <w:w w:val="85"/>
          <w:position w:val="1"/>
          <w:sz w:val="19"/>
          <w:szCs w:val="19"/>
        </w:rPr>
        <w:t xml:space="preserve"> </w:t>
      </w:r>
      <w:r>
        <w:rPr>
          <w:w w:val="85"/>
          <w:position w:val="1"/>
          <w:sz w:val="19"/>
          <w:szCs w:val="19"/>
        </w:rPr>
        <w:t>Appropriations:</w:t>
      </w:r>
      <w:r>
        <w:rPr>
          <w:w w:val="85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85"/>
          <w:sz w:val="33"/>
          <w:szCs w:val="33"/>
        </w:rPr>
        <w:t>xxxxxxxx</w:t>
      </w:r>
      <w:r>
        <w:rPr>
          <w:rFonts w:ascii="Courier New" w:hAnsi="Courier New" w:cs="Courier New"/>
          <w:w w:val="85"/>
          <w:sz w:val="33"/>
          <w:szCs w:val="33"/>
        </w:rPr>
        <w:tab/>
      </w:r>
      <w:r>
        <w:rPr>
          <w:rFonts w:ascii="Courier New" w:hAnsi="Courier New" w:cs="Courier New"/>
          <w:w w:val="8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80"/>
          <w:position w:val="1"/>
          <w:sz w:val="33"/>
          <w:szCs w:val="33"/>
        </w:rPr>
        <w:t>xxxxxxxx</w:t>
      </w:r>
    </w:p>
    <w:p w:rsidR="00000000" w:rsidRDefault="001440E3">
      <w:pPr>
        <w:kinsoku w:val="0"/>
        <w:overflowPunct w:val="0"/>
        <w:spacing w:before="7"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pStyle w:val="BodyText"/>
        <w:tabs>
          <w:tab w:val="left" w:pos="11567"/>
        </w:tabs>
        <w:kinsoku w:val="0"/>
        <w:overflowPunct w:val="0"/>
        <w:ind w:left="222"/>
      </w:pPr>
      <w:r>
        <w:rPr>
          <w:w w:val="105"/>
          <w:position w:val="1"/>
        </w:rPr>
        <w:t>Haddon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Township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Board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of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Education-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School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Resource</w:t>
      </w:r>
      <w:r>
        <w:rPr>
          <w:spacing w:val="17"/>
          <w:w w:val="105"/>
          <w:position w:val="1"/>
        </w:rPr>
        <w:t xml:space="preserve"> </w:t>
      </w:r>
      <w:r>
        <w:rPr>
          <w:w w:val="105"/>
          <w:position w:val="1"/>
        </w:rPr>
        <w:t>Officer</w:t>
      </w:r>
      <w:r>
        <w:rPr>
          <w:w w:val="105"/>
        </w:rPr>
        <w:tab/>
        <w:t>11-101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11574"/>
          <w:tab w:val="left" w:pos="13552"/>
          <w:tab w:val="left" w:pos="15774"/>
          <w:tab w:val="left" w:pos="17981"/>
        </w:tabs>
        <w:kinsoku w:val="0"/>
        <w:overflowPunct w:val="0"/>
        <w:ind w:left="229"/>
      </w:pPr>
      <w:r>
        <w:rPr>
          <w:w w:val="105"/>
          <w:position w:val="1"/>
        </w:rPr>
        <w:t>Borough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of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Audubon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Park-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Police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Protection</w:t>
      </w:r>
      <w:r>
        <w:rPr>
          <w:spacing w:val="20"/>
          <w:w w:val="105"/>
          <w:position w:val="1"/>
        </w:rPr>
        <w:t xml:space="preserve"> </w:t>
      </w:r>
      <w:r>
        <w:rPr>
          <w:w w:val="105"/>
          <w:position w:val="1"/>
        </w:rPr>
        <w:t>Services</w:t>
      </w:r>
      <w:r>
        <w:rPr>
          <w:w w:val="105"/>
          <w:position w:val="1"/>
        </w:rPr>
        <w:tab/>
      </w:r>
      <w:r>
        <w:rPr>
          <w:w w:val="105"/>
        </w:rPr>
        <w:t>11-100</w:t>
      </w:r>
      <w:r>
        <w:rPr>
          <w:w w:val="105"/>
        </w:rPr>
        <w:tab/>
        <w:t>385,000</w:t>
      </w:r>
      <w:r>
        <w:rPr>
          <w:w w:val="105"/>
        </w:rPr>
        <w:tab/>
      </w:r>
      <w:r>
        <w:rPr>
          <w:w w:val="105"/>
        </w:rPr>
        <w:t>380,004</w:t>
      </w:r>
      <w:r>
        <w:rPr>
          <w:w w:val="105"/>
        </w:rPr>
        <w:tab/>
        <w:t>380,004</w:t>
      </w:r>
    </w:p>
    <w:p w:rsidR="00000000" w:rsidRDefault="001440E3">
      <w:pPr>
        <w:pStyle w:val="BodyText"/>
        <w:tabs>
          <w:tab w:val="left" w:pos="11574"/>
        </w:tabs>
        <w:kinsoku w:val="0"/>
        <w:overflowPunct w:val="0"/>
        <w:spacing w:before="418"/>
        <w:ind w:left="222"/>
      </w:pPr>
      <w:r>
        <w:rPr>
          <w:position w:val="1"/>
        </w:rPr>
        <w:t>Borough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Audubon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Park-</w:t>
      </w:r>
      <w:r>
        <w:rPr>
          <w:spacing w:val="8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Services</w:t>
      </w:r>
      <w:r>
        <w:tab/>
        <w:t>11-102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11581"/>
          <w:tab w:val="left" w:pos="13559"/>
          <w:tab w:val="left" w:pos="15781"/>
          <w:tab w:val="left" w:pos="17981"/>
        </w:tabs>
        <w:kinsoku w:val="0"/>
        <w:overflowPunct w:val="0"/>
        <w:spacing w:line="682" w:lineRule="auto"/>
        <w:ind w:left="9410" w:right="497" w:hanging="9296"/>
      </w:pPr>
      <w:r>
        <w:rPr>
          <w:position w:val="1"/>
        </w:rPr>
        <w:t>Total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Section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D: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Interlocal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Municipal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Service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Agreements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Offset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Appropriations</w:t>
      </w:r>
      <w:r>
        <w:rPr>
          <w:position w:val="1"/>
        </w:rPr>
        <w:tab/>
      </w:r>
      <w:r>
        <w:rPr>
          <w:position w:val="1"/>
        </w:rPr>
        <w:tab/>
        <w:t>11-001</w:t>
      </w:r>
      <w:r>
        <w:rPr>
          <w:position w:val="1"/>
        </w:rPr>
        <w:tab/>
      </w:r>
      <w:r>
        <w:t>385,000</w:t>
      </w:r>
      <w:r>
        <w:tab/>
        <w:t>380,004</w:t>
      </w:r>
      <w:r>
        <w:tab/>
        <w:t>380,004</w:t>
      </w:r>
      <w:r>
        <w:rPr>
          <w:spacing w:val="46"/>
        </w:rPr>
        <w:t xml:space="preserve"> </w:t>
      </w:r>
      <w:r>
        <w:t>Sheet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7</w:t>
      </w:r>
    </w:p>
    <w:p w:rsidR="00000000" w:rsidRDefault="001440E3">
      <w:pPr>
        <w:kinsoku w:val="0"/>
        <w:overflowPunct w:val="0"/>
        <w:spacing w:before="7"/>
        <w:ind w:right="385"/>
        <w:jc w:val="right"/>
        <w:rPr>
          <w:sz w:val="18"/>
          <w:szCs w:val="18"/>
        </w:rPr>
      </w:pPr>
      <w:r>
        <w:rPr>
          <w:sz w:val="18"/>
          <w:szCs w:val="18"/>
        </w:rPr>
        <w:t>5/28/2013</w:t>
      </w:r>
    </w:p>
    <w:p w:rsidR="00000000" w:rsidRDefault="001440E3">
      <w:pPr>
        <w:kinsoku w:val="0"/>
        <w:overflowPunct w:val="0"/>
        <w:spacing w:before="7"/>
        <w:ind w:right="385"/>
        <w:jc w:val="right"/>
        <w:rPr>
          <w:sz w:val="18"/>
          <w:szCs w:val="18"/>
        </w:rPr>
        <w:sectPr w:rsidR="00000000">
          <w:pgSz w:w="20160" w:h="12240" w:orient="landscape"/>
          <w:pgMar w:top="260" w:right="540" w:bottom="280" w:left="480" w:header="720" w:footer="720" w:gutter="0"/>
          <w:cols w:space="720" w:equalWidth="0">
            <w:col w:w="19140"/>
          </w:cols>
          <w:noEndnote/>
        </w:sectPr>
      </w:pPr>
    </w:p>
    <w:p w:rsidR="00000000" w:rsidRDefault="001440E3">
      <w:pPr>
        <w:pStyle w:val="BodyText"/>
        <w:tabs>
          <w:tab w:val="left" w:pos="7308"/>
        </w:tabs>
        <w:kinsoku w:val="0"/>
        <w:overflowPunct w:val="0"/>
        <w:spacing w:before="17" w:line="487" w:lineRule="exact"/>
        <w:ind w:left="950"/>
      </w:pPr>
      <w:r>
        <w:rPr>
          <w:noProof/>
        </w:rPr>
        <w:lastRenderedPageBreak/>
        <w:pict>
          <v:shape id="_x0000_s1329" type="#_x0000_t202" style="position:absolute;left:0;text-align:left;margin-left:56.75pt;margin-top:12.65pt;width:12.75pt;height:18pt;z-index:-251796992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360" w:lineRule="exact"/>
                    <w:rPr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w w:val="75"/>
                      <w:sz w:val="36"/>
                      <w:szCs w:val="36"/>
                    </w:rPr>
                    <w:t>.</w:t>
                  </w:r>
                  <w:r>
                    <w:rPr>
                      <w:rFonts w:ascii="Arial" w:hAnsi="Arial" w:cs="Arial"/>
                      <w:spacing w:val="70"/>
                      <w:w w:val="75"/>
                      <w:sz w:val="36"/>
                      <w:szCs w:val="36"/>
                    </w:rPr>
                    <w:t xml:space="preserve"> </w:t>
                  </w:r>
                  <w:r>
                    <w:rPr>
                      <w:w w:val="105"/>
                      <w:sz w:val="17"/>
                      <w:szCs w:val="1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1"/>
          <w:sz w:val="44"/>
          <w:szCs w:val="44"/>
        </w:rPr>
        <w:t>.</w:t>
      </w:r>
      <w:r>
        <w:rPr>
          <w:w w:val="90"/>
          <w:position w:val="1"/>
          <w:sz w:val="44"/>
          <w:szCs w:val="44"/>
        </w:rPr>
        <w:tab/>
      </w:r>
      <w:r>
        <w:t>CURRENT</w:t>
      </w:r>
      <w:r>
        <w:rPr>
          <w:spacing w:val="41"/>
        </w:rPr>
        <w:t xml:space="preserve"> </w:t>
      </w:r>
      <w:r>
        <w:t>FUNDS</w:t>
      </w:r>
      <w:r>
        <w:rPr>
          <w:spacing w:val="2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ANTICIPATED </w:t>
      </w:r>
      <w:r>
        <w:rPr>
          <w:spacing w:val="1"/>
        </w:rPr>
        <w:t xml:space="preserve"> </w:t>
      </w:r>
      <w:r>
        <w:t xml:space="preserve">REVENUES </w:t>
      </w:r>
      <w:r>
        <w:rPr>
          <w:spacing w:val="47"/>
        </w:rPr>
        <w:t xml:space="preserve"> </w:t>
      </w:r>
      <w:r>
        <w:t>- (continued)</w:t>
      </w:r>
    </w:p>
    <w:p w:rsidR="00000000" w:rsidRDefault="001440E3">
      <w:pPr>
        <w:kinsoku w:val="0"/>
        <w:overflowPunct w:val="0"/>
        <w:spacing w:line="107" w:lineRule="exact"/>
        <w:ind w:left="116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330"/>
          <w:sz w:val="11"/>
          <w:szCs w:val="11"/>
        </w:rPr>
        <w:t>'</w:t>
      </w:r>
      <w:r>
        <w:rPr>
          <w:rFonts w:ascii="Arial" w:hAnsi="Arial" w:cs="Arial"/>
          <w:spacing w:val="26"/>
          <w:w w:val="330"/>
          <w:sz w:val="11"/>
          <w:szCs w:val="11"/>
        </w:rPr>
        <w:t xml:space="preserve"> </w:t>
      </w:r>
      <w:r>
        <w:rPr>
          <w:rFonts w:ascii="Arial" w:hAnsi="Arial" w:cs="Arial"/>
          <w:w w:val="330"/>
          <w:sz w:val="11"/>
          <w:szCs w:val="11"/>
        </w:rPr>
        <w:t>I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6" w:line="200" w:lineRule="exact"/>
        <w:rPr>
          <w:sz w:val="20"/>
          <w:szCs w:val="20"/>
        </w:rPr>
        <w:sectPr w:rsidR="00000000">
          <w:pgSz w:w="20160" w:h="12240" w:orient="landscape"/>
          <w:pgMar w:top="20" w:right="520" w:bottom="0" w:left="300" w:header="720" w:footer="720" w:gutter="0"/>
          <w:cols w:space="720" w:equalWidth="0">
            <w:col w:w="19340"/>
          </w:cols>
          <w:noEndnote/>
        </w:sectPr>
      </w:pPr>
    </w:p>
    <w:p w:rsidR="00000000" w:rsidRDefault="001440E3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2401"/>
      </w:pPr>
      <w:r>
        <w:t>GENERAL</w:t>
      </w:r>
      <w:r>
        <w:rPr>
          <w:spacing w:val="39"/>
        </w:rPr>
        <w:t xml:space="preserve"> </w:t>
      </w:r>
      <w:r>
        <w:t>REVENUES</w:t>
      </w:r>
    </w:p>
    <w:p w:rsidR="00000000" w:rsidRDefault="001440E3">
      <w:pPr>
        <w:pStyle w:val="BodyText"/>
        <w:tabs>
          <w:tab w:val="left" w:pos="8529"/>
        </w:tabs>
        <w:kinsoku w:val="0"/>
        <w:overflowPunct w:val="0"/>
        <w:spacing w:before="74" w:line="301" w:lineRule="auto"/>
        <w:ind w:left="8910" w:right="105" w:hanging="3528"/>
      </w:pPr>
      <w:r>
        <w:rPr>
          <w:w w:val="105"/>
          <w:sz w:val="24"/>
          <w:szCs w:val="24"/>
        </w:rPr>
        <w:br w:type="column"/>
      </w:r>
      <w:r>
        <w:rPr>
          <w:w w:val="105"/>
          <w:position w:val="1"/>
        </w:rPr>
        <w:lastRenderedPageBreak/>
        <w:t>Anticipated</w:t>
      </w:r>
      <w:r>
        <w:rPr>
          <w:w w:val="105"/>
          <w:position w:val="1"/>
        </w:rPr>
        <w:tab/>
      </w:r>
      <w:r>
        <w:rPr>
          <w:w w:val="105"/>
        </w:rPr>
        <w:t>Realized</w:t>
      </w:r>
      <w:r>
        <w:rPr>
          <w:spacing w:val="6"/>
          <w:w w:val="105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in</w:t>
      </w:r>
      <w:r>
        <w:rPr>
          <w:rFonts w:ascii="Arial" w:hAnsi="Arial" w:cs="Arial"/>
          <w:spacing w:val="-35"/>
          <w:w w:val="105"/>
          <w:sz w:val="20"/>
          <w:szCs w:val="20"/>
        </w:rPr>
        <w:t xml:space="preserve"> </w:t>
      </w:r>
      <w:r>
        <w:rPr>
          <w:w w:val="105"/>
        </w:rPr>
        <w:t>Cash</w:t>
      </w:r>
      <w:r>
        <w:rPr>
          <w:w w:val="103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tabs>
          <w:tab w:val="left" w:pos="4527"/>
          <w:tab w:val="left" w:pos="6762"/>
        </w:tabs>
        <w:kinsoku w:val="0"/>
        <w:overflowPunct w:val="0"/>
        <w:spacing w:before="3"/>
        <w:ind w:left="2401"/>
      </w:pPr>
      <w:r>
        <w:rPr>
          <w:noProof/>
        </w:rPr>
        <w:pict>
          <v:shape id="_x0000_s1330" style="position:absolute;left:0;text-align:left;margin-left:662.75pt;margin-top:-15.3pt;width:223.8pt;height:1pt;z-index:-251810304;mso-position-horizontal-relative:page;mso-position-vertical-relative:text" coordsize="4476,20" o:allowincell="f" path="m,hhl4476,e" filled="f" strokeweight=".38017mm">
            <v:path arrowok="t"/>
            <w10:wrap anchorx="page"/>
          </v:shape>
        </w:pict>
      </w:r>
      <w:r>
        <w:rPr>
          <w:w w:val="105"/>
        </w:rPr>
        <w:t>FCOA</w:t>
      </w:r>
      <w:r>
        <w:rPr>
          <w:w w:val="105"/>
        </w:rPr>
        <w:tab/>
        <w:t>2013</w:t>
      </w:r>
      <w:r>
        <w:rPr>
          <w:w w:val="105"/>
        </w:rPr>
        <w:tab/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4527"/>
          <w:tab w:val="left" w:pos="6762"/>
        </w:tabs>
        <w:kinsoku w:val="0"/>
        <w:overflowPunct w:val="0"/>
        <w:spacing w:before="3"/>
        <w:ind w:left="2401"/>
        <w:sectPr w:rsidR="00000000">
          <w:type w:val="continuous"/>
          <w:pgSz w:w="20160" w:h="12240" w:orient="landscape"/>
          <w:pgMar w:top="60" w:right="520" w:bottom="0" w:left="300" w:header="720" w:footer="720" w:gutter="0"/>
          <w:cols w:num="2" w:space="720" w:equalWidth="0">
            <w:col w:w="4386" w:space="4969"/>
            <w:col w:w="9985"/>
          </w:cols>
          <w:noEndnote/>
        </w:sectPr>
      </w:pPr>
    </w:p>
    <w:p w:rsidR="00000000" w:rsidRDefault="001440E3">
      <w:pPr>
        <w:kinsoku w:val="0"/>
        <w:overflowPunct w:val="0"/>
        <w:spacing w:before="17" w:line="240" w:lineRule="exact"/>
      </w:pPr>
      <w:r>
        <w:rPr>
          <w:noProof/>
        </w:rPr>
        <w:lastRenderedPageBreak/>
        <w:pict>
          <v:group id="_x0000_s1331" style="position:absolute;margin-left:24.95pt;margin-top:3.2pt;width:980pt;height:550.15pt;z-index:-251812352;mso-position-horizontal-relative:page;mso-position-vertical-relative:page" coordorigin="499,64" coordsize="19600,11003" o:allowincell="f">
            <v:shape id="_x0000_s1332" style="position:absolute;left:20091;top:71;width:20;height:10989" coordsize="20,10989" o:allowincell="f" path="m,10988hhl,e" filled="f" strokeweight=".25344mm">
              <v:path arrowok="t"/>
            </v:shape>
            <v:shape id="_x0000_s1333" style="position:absolute;left:524;top:9217;width:19492;height:20" coordsize="19492,20" o:allowincell="f" path="m,hhl19491,e" filled="f" strokeweight=".38017mm">
              <v:path arrowok="t"/>
            </v:shape>
            <v:shape id="_x0000_s1334" style="position:absolute;left:524;top:9775;width:19492;height:20" coordsize="19492,20" o:allowincell="f" path="m,hhl19491,e" filled="f" strokeweight=".38017mm">
              <v:path arrowok="t"/>
            </v:shape>
            <v:shape id="_x0000_s1335" style="position:absolute;left:524;top:10333;width:19492;height:20" coordsize="19492,20" o:allowincell="f" path="m,hhl19491,e" filled="f" strokeweight=".38017mm">
              <v:path arrowok="t"/>
            </v:shape>
            <v:shape id="_x0000_s1336" style="position:absolute;left:517;top:10880;width:19514;height:20" coordsize="19514,20" o:allowincell="f" path="m,hhl19513,e" filled="f" strokeweight=".63364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337" style="position:absolute;margin-left:27.3pt;margin-top:40.4pt;width:972.8pt;height:1pt;z-index:-251811328;mso-position-horizontal-relative:page;mso-position-vertical-relative:page" coordsize="19456,20" o:allowincell="f" path="m,hhl19455,e" filled="f" strokeweight=".63364mm">
            <v:path arrowok="t"/>
            <w10:wrap anchorx="page" anchory="page"/>
          </v:shape>
        </w:pict>
      </w:r>
      <w:r>
        <w:rPr>
          <w:noProof/>
        </w:rPr>
        <w:pict>
          <v:shape id="_x0000_s1338" style="position:absolute;margin-left:27.3pt;margin-top:96.55pt;width:972.8pt;height:1pt;z-index:-251809280;mso-position-horizontal-relative:page;mso-position-vertical-relative:page" coordsize="19456,20" o:allowincell="f" path="m,hhl19455,e" filled="f" strokeweight=".63364mm">
            <v:path arrowok="t"/>
            <w10:wrap anchorx="page" anchory="page"/>
          </v:shape>
        </w:pict>
      </w:r>
      <w:r>
        <w:rPr>
          <w:noProof/>
        </w:rPr>
        <w:pict>
          <v:shape id="_x0000_s1339" style="position:absolute;margin-left:27.3pt;margin-top:153.05pt;width:972.45pt;height:1pt;z-index:-251808256;mso-position-horizontal-relative:page;mso-position-vertical-relative:page" coordsize="19449,20" o:allowincell="f" path="m,hhl19448,e" filled="f" strokeweight=".38017mm">
            <v:path arrowok="t"/>
            <w10:wrap anchorx="page" anchory="page"/>
          </v:shape>
        </w:pict>
      </w:r>
      <w:r>
        <w:rPr>
          <w:noProof/>
        </w:rPr>
        <w:pict>
          <v:shape id="_x0000_s1340" style="position:absolute;margin-left:27.65pt;margin-top:181.15pt;width:972.1pt;height:1pt;z-index:-251807232;mso-position-horizontal-relative:page;mso-position-vertical-relative:page" coordsize="19442,20" o:allowincell="f" path="m,hhl19441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341" style="position:absolute;margin-left:26.9pt;margin-top:209.2pt;width:972.45pt;height:1pt;z-index:-251806208;mso-position-horizontal-relative:page;mso-position-vertical-relative:page" coordsize="19449,20" o:allowincell="f" path="m,hhl19448,e" filled="f" strokeweight=".38017mm">
            <v:path arrowok="t"/>
            <w10:wrap anchorx="page" anchory="page"/>
          </v:shape>
        </w:pict>
      </w:r>
      <w:r>
        <w:rPr>
          <w:noProof/>
        </w:rPr>
        <w:pict>
          <v:shape id="_x0000_s1342" style="position:absolute;margin-left:33.4pt;margin-top:237.3pt;width:966.35pt;height:1pt;z-index:-251805184;mso-position-horizontal-relative:page;mso-position-vertical-relative:page" coordsize="19327,20" o:allowincell="f" path="m,hhl19326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343" style="position:absolute;margin-left:26.9pt;margin-top:265.2pt;width:973.2pt;height:1pt;z-index:-251804160;mso-position-horizontal-relative:page;mso-position-vertical-relative:page" coordsize="19464,20" o:allowincell="f" path="m,hhl19463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344" style="position:absolute;margin-left:26.55pt;margin-top:293.3pt;width:973.2pt;height:1pt;z-index:-251803136;mso-position-horizontal-relative:page;mso-position-vertical-relative:page" coordsize="19464,20" o:allowincell="f" path="m,hhl19463,e" filled="f" strokeweight=".38017mm">
            <v:path arrowok="t"/>
            <w10:wrap anchorx="page" anchory="page"/>
          </v:shape>
        </w:pict>
      </w:r>
      <w:r>
        <w:rPr>
          <w:noProof/>
        </w:rPr>
        <w:pict>
          <v:shape id="_x0000_s1345" style="position:absolute;margin-left:26.9pt;margin-top:321.2pt;width:973.2pt;height:1pt;z-index:-251802112;mso-position-horizontal-relative:page;mso-position-vertical-relative:page" coordsize="19464,20" o:allowincell="f" path="m,hhl19463,e" filled="f" strokeweight=".38017mm">
            <v:path arrowok="t"/>
            <w10:wrap anchorx="page" anchory="page"/>
          </v:shape>
        </w:pict>
      </w:r>
      <w:r>
        <w:rPr>
          <w:noProof/>
        </w:rPr>
        <w:pict>
          <v:shape id="_x0000_s1346" style="position:absolute;margin-left:34.45pt;margin-top:349.25pt;width:965.65pt;height:1pt;z-index:-251801088;mso-position-horizontal-relative:page;mso-position-vertical-relative:page" coordsize="19313,20" o:allowincell="f" path="m,hhl19312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347" style="position:absolute;margin-left:26.55pt;margin-top:377.15pt;width:973.55pt;height:1pt;z-index:-251800064;mso-position-horizontal-relative:page;mso-position-vertical-relative:page" coordsize="19471,20" o:allowincell="f" path="m,hhl19470,e" filled="f" strokeweight=".38017mm">
            <v:path arrowok="t"/>
            <w10:wrap anchorx="page" anchory="page"/>
          </v:shape>
        </w:pict>
      </w:r>
      <w:r>
        <w:rPr>
          <w:noProof/>
        </w:rPr>
        <w:pict>
          <v:shape id="_x0000_s1348" style="position:absolute;margin-left:26.55pt;margin-top:405.05pt;width:973.9pt;height:1pt;z-index:-251799040;mso-position-horizontal-relative:page;mso-position-vertical-relative:page" coordsize="19478,20" o:allowincell="f" path="m,hhl19477,e" filled="f" strokeweight=".38017mm">
            <v:path arrowok="t"/>
            <w10:wrap anchorx="page" anchory="page"/>
          </v:shape>
        </w:pict>
      </w:r>
      <w:r>
        <w:rPr>
          <w:noProof/>
        </w:rPr>
        <w:pict>
          <v:shape id="_x0000_s1349" style="position:absolute;margin-left:26.55pt;margin-top:432.95pt;width:973.9pt;height:1pt;z-index:-251798016;mso-position-horizontal-relative:page;mso-position-vertical-relative:page" coordsize="19478,20" o:allowincell="f" path="m,hhl19477,e" filled="f" strokeweight=".25344mm">
            <v:path arrowok="t"/>
            <w10:wrap anchorx="page" anchory="page"/>
          </v:shape>
        </w:pict>
      </w:r>
    </w:p>
    <w:p w:rsidR="00000000" w:rsidRDefault="001440E3">
      <w:pPr>
        <w:pStyle w:val="BodyText"/>
        <w:kinsoku w:val="0"/>
        <w:overflowPunct w:val="0"/>
        <w:spacing w:before="75" w:line="314" w:lineRule="auto"/>
        <w:ind w:left="590" w:right="12172" w:hanging="295"/>
      </w:pPr>
      <w:r>
        <w:t xml:space="preserve">3. </w:t>
      </w:r>
      <w:r>
        <w:rPr>
          <w:spacing w:val="23"/>
        </w:rPr>
        <w:t xml:space="preserve"> </w:t>
      </w:r>
      <w:r>
        <w:t>Miscellaneous</w:t>
      </w:r>
      <w:r>
        <w:rPr>
          <w:spacing w:val="38"/>
        </w:rPr>
        <w:t xml:space="preserve"> </w:t>
      </w:r>
      <w:r>
        <w:t>Revenues</w:t>
      </w:r>
      <w:r>
        <w:rPr>
          <w:spacing w:val="2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E:</w:t>
      </w:r>
      <w:r>
        <w:rPr>
          <w:spacing w:val="13"/>
        </w:rPr>
        <w:t xml:space="preserve"> </w:t>
      </w:r>
      <w:r>
        <w:t>Special</w:t>
      </w:r>
      <w:r>
        <w:rPr>
          <w:spacing w:val="21"/>
        </w:rPr>
        <w:t xml:space="preserve"> </w:t>
      </w:r>
      <w:r>
        <w:t>Items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Revenue</w:t>
      </w:r>
      <w:r>
        <w:rPr>
          <w:spacing w:val="17"/>
        </w:rPr>
        <w:t xml:space="preserve"> </w:t>
      </w:r>
      <w:r>
        <w:t>Anticipated with</w:t>
      </w:r>
      <w:r>
        <w:rPr>
          <w:spacing w:val="14"/>
        </w:rPr>
        <w:t xml:space="preserve"> </w:t>
      </w:r>
      <w:r>
        <w:t>Prior</w:t>
      </w:r>
      <w:r>
        <w:rPr>
          <w:spacing w:val="27"/>
        </w:rPr>
        <w:t xml:space="preserve"> </w:t>
      </w:r>
      <w:r>
        <w:t>Written</w:t>
      </w:r>
      <w:r>
        <w:rPr>
          <w:spacing w:val="17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Director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Goverrunent</w:t>
      </w:r>
      <w:r>
        <w:rPr>
          <w:spacing w:val="31"/>
        </w:rPr>
        <w:t xml:space="preserve"> </w:t>
      </w:r>
      <w:r>
        <w:t>Services-Additional</w:t>
      </w:r>
    </w:p>
    <w:p w:rsidR="00000000" w:rsidRDefault="001440E3">
      <w:pPr>
        <w:tabs>
          <w:tab w:val="left" w:pos="11453"/>
          <w:tab w:val="left" w:pos="13515"/>
          <w:tab w:val="left" w:pos="15750"/>
          <w:tab w:val="right" w:pos="19132"/>
        </w:tabs>
        <w:kinsoku w:val="0"/>
        <w:overflowPunct w:val="0"/>
        <w:spacing w:line="279" w:lineRule="exact"/>
        <w:ind w:left="590"/>
        <w:rPr>
          <w:rFonts w:ascii="Courier New" w:hAnsi="Courier New" w:cs="Courier New"/>
          <w:sz w:val="33"/>
          <w:szCs w:val="33"/>
        </w:rPr>
      </w:pPr>
      <w:r>
        <w:rPr>
          <w:w w:val="90"/>
          <w:position w:val="1"/>
          <w:sz w:val="19"/>
          <w:szCs w:val="19"/>
        </w:rPr>
        <w:t>Revenues</w:t>
      </w:r>
      <w:r>
        <w:rPr>
          <w:spacing w:val="28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Offset</w:t>
      </w:r>
      <w:r>
        <w:rPr>
          <w:spacing w:val="21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with</w:t>
      </w:r>
      <w:r>
        <w:rPr>
          <w:spacing w:val="15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Appropriations</w:t>
      </w:r>
      <w:r>
        <w:rPr>
          <w:spacing w:val="28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(N.J.S.</w:t>
      </w:r>
      <w:r>
        <w:rPr>
          <w:spacing w:val="10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40A:4-45.3h)</w:t>
      </w:r>
      <w:r>
        <w:rPr>
          <w:w w:val="90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5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50"/>
          <w:position w:val="1"/>
          <w:sz w:val="33"/>
          <w:szCs w:val="33"/>
        </w:rPr>
        <w:tab/>
        <w:t>xxxxxxxx</w:t>
      </w: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before="4" w:line="420" w:lineRule="exact"/>
        <w:rPr>
          <w:sz w:val="42"/>
          <w:szCs w:val="42"/>
        </w:rPr>
      </w:pPr>
    </w:p>
    <w:p w:rsidR="00000000" w:rsidRDefault="001440E3">
      <w:pPr>
        <w:tabs>
          <w:tab w:val="left" w:pos="11468"/>
          <w:tab w:val="left" w:pos="13537"/>
          <w:tab w:val="left" w:pos="15764"/>
          <w:tab w:val="left" w:pos="17991"/>
        </w:tabs>
        <w:kinsoku w:val="0"/>
        <w:overflowPunct w:val="0"/>
        <w:ind w:left="260"/>
        <w:rPr>
          <w:rFonts w:ascii="Courier New" w:hAnsi="Courier New" w:cs="Courier New"/>
          <w:sz w:val="33"/>
          <w:szCs w:val="33"/>
        </w:rPr>
      </w:pPr>
      <w:r>
        <w:rPr>
          <w:w w:val="90"/>
          <w:sz w:val="19"/>
          <w:szCs w:val="19"/>
        </w:rPr>
        <w:t>Total</w:t>
      </w:r>
      <w:r>
        <w:rPr>
          <w:spacing w:val="29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Section</w:t>
      </w:r>
      <w:r>
        <w:rPr>
          <w:spacing w:val="9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E:</w:t>
      </w:r>
      <w:r>
        <w:rPr>
          <w:spacing w:val="19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Special</w:t>
      </w:r>
      <w:r>
        <w:rPr>
          <w:spacing w:val="9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Items</w:t>
      </w:r>
      <w:r>
        <w:rPr>
          <w:spacing w:val="18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of</w:t>
      </w:r>
      <w:r>
        <w:rPr>
          <w:spacing w:val="17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General</w:t>
      </w:r>
      <w:r>
        <w:rPr>
          <w:spacing w:val="14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Revenue</w:t>
      </w:r>
      <w:r>
        <w:rPr>
          <w:spacing w:val="22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Anticipated</w:t>
      </w:r>
      <w:r>
        <w:rPr>
          <w:spacing w:val="29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with</w:t>
      </w:r>
      <w:r>
        <w:rPr>
          <w:spacing w:val="18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Prior</w:t>
      </w:r>
      <w:r>
        <w:rPr>
          <w:spacing w:val="23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Written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spacing w:val="-3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spacing w:val="-3"/>
          <w:w w:val="90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</w:r>
      <w:r>
        <w:rPr>
          <w:rFonts w:ascii="Courier New" w:hAnsi="Courier New" w:cs="Courier New"/>
          <w:w w:val="80"/>
          <w:sz w:val="33"/>
          <w:szCs w:val="33"/>
        </w:rPr>
        <w:t>xxxxxxxx</w:t>
      </w:r>
    </w:p>
    <w:p w:rsidR="00000000" w:rsidRDefault="001440E3">
      <w:pPr>
        <w:pStyle w:val="BodyText"/>
        <w:tabs>
          <w:tab w:val="left" w:pos="11762"/>
        </w:tabs>
        <w:kinsoku w:val="0"/>
        <w:overflowPunct w:val="0"/>
        <w:spacing w:before="271"/>
        <w:ind w:left="368"/>
      </w:pPr>
      <w:r>
        <w:rPr>
          <w:w w:val="105"/>
        </w:rPr>
        <w:t>Consent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Director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Local</w:t>
      </w:r>
      <w:r>
        <w:rPr>
          <w:spacing w:val="5"/>
          <w:w w:val="105"/>
        </w:rPr>
        <w:t xml:space="preserve"> </w:t>
      </w:r>
      <w:r>
        <w:rPr>
          <w:w w:val="105"/>
        </w:rPr>
        <w:t>Goverrunent</w:t>
      </w:r>
      <w:r>
        <w:rPr>
          <w:spacing w:val="12"/>
          <w:w w:val="105"/>
        </w:rPr>
        <w:t xml:space="preserve"> </w:t>
      </w:r>
      <w:r>
        <w:rPr>
          <w:w w:val="105"/>
        </w:rPr>
        <w:t>Services-Additional</w:t>
      </w:r>
      <w:r>
        <w:rPr>
          <w:spacing w:val="14"/>
          <w:w w:val="105"/>
        </w:rPr>
        <w:t xml:space="preserve"> </w:t>
      </w:r>
      <w:r>
        <w:rPr>
          <w:w w:val="105"/>
        </w:rPr>
        <w:t>Revenues</w:t>
      </w:r>
      <w:r>
        <w:rPr>
          <w:w w:val="105"/>
          <w:position w:val="1"/>
        </w:rPr>
        <w:tab/>
        <w:t>08-003</w:t>
      </w:r>
    </w:p>
    <w:p w:rsidR="00000000" w:rsidRDefault="001440E3">
      <w:pPr>
        <w:pStyle w:val="BodyText"/>
        <w:kinsoku w:val="0"/>
        <w:overflowPunct w:val="0"/>
        <w:spacing w:before="339"/>
        <w:ind w:left="537"/>
        <w:jc w:val="center"/>
      </w:pPr>
      <w:r>
        <w:rPr>
          <w:w w:val="110"/>
        </w:rPr>
        <w:t>Sheet</w:t>
      </w:r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8</w:t>
      </w:r>
    </w:p>
    <w:p w:rsidR="00000000" w:rsidRDefault="001440E3">
      <w:pPr>
        <w:kinsoku w:val="0"/>
        <w:overflowPunct w:val="0"/>
        <w:spacing w:before="240"/>
        <w:ind w:right="39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w w:val="80"/>
          <w:sz w:val="18"/>
          <w:szCs w:val="18"/>
        </w:rPr>
        <w:t>512812013</w:t>
      </w:r>
    </w:p>
    <w:p w:rsidR="00000000" w:rsidRDefault="001440E3">
      <w:pPr>
        <w:kinsoku w:val="0"/>
        <w:overflowPunct w:val="0"/>
        <w:spacing w:before="240"/>
        <w:ind w:right="397"/>
        <w:jc w:val="right"/>
        <w:rPr>
          <w:rFonts w:ascii="Arial" w:hAnsi="Arial" w:cs="Arial"/>
          <w:sz w:val="18"/>
          <w:szCs w:val="18"/>
        </w:rPr>
        <w:sectPr w:rsidR="00000000">
          <w:type w:val="continuous"/>
          <w:pgSz w:w="20160" w:h="12240" w:orient="landscape"/>
          <w:pgMar w:top="60" w:right="520" w:bottom="0" w:left="300" w:header="720" w:footer="720" w:gutter="0"/>
          <w:cols w:space="720" w:equalWidth="0">
            <w:col w:w="19340"/>
          </w:cols>
          <w:noEndnote/>
        </w:sectPr>
      </w:pPr>
    </w:p>
    <w:p w:rsidR="00000000" w:rsidRDefault="001440E3">
      <w:pPr>
        <w:kinsoku w:val="0"/>
        <w:overflowPunct w:val="0"/>
        <w:spacing w:before="5" w:line="60" w:lineRule="exact"/>
        <w:rPr>
          <w:sz w:val="6"/>
          <w:szCs w:val="6"/>
        </w:rPr>
      </w:pPr>
    </w:p>
    <w:p w:rsidR="00000000" w:rsidRDefault="001440E3">
      <w:pPr>
        <w:tabs>
          <w:tab w:val="left" w:pos="805"/>
        </w:tabs>
        <w:kinsoku w:val="0"/>
        <w:overflowPunct w:val="0"/>
        <w:ind w:left="101"/>
        <w:rPr>
          <w:sz w:val="6"/>
          <w:szCs w:val="6"/>
        </w:rPr>
      </w:pPr>
      <w:r>
        <w:rPr>
          <w:w w:val="155"/>
          <w:sz w:val="6"/>
          <w:szCs w:val="6"/>
        </w:rPr>
        <w:t xml:space="preserve">1     </w:t>
      </w:r>
      <w:r>
        <w:rPr>
          <w:spacing w:val="5"/>
          <w:w w:val="155"/>
          <w:sz w:val="6"/>
          <w:szCs w:val="6"/>
        </w:rPr>
        <w:t xml:space="preserve"> </w:t>
      </w:r>
      <w:r>
        <w:rPr>
          <w:w w:val="280"/>
          <w:sz w:val="6"/>
          <w:szCs w:val="6"/>
        </w:rPr>
        <w:t>•</w:t>
      </w:r>
      <w:r>
        <w:rPr>
          <w:w w:val="280"/>
          <w:sz w:val="6"/>
          <w:szCs w:val="6"/>
        </w:rPr>
        <w:tab/>
      </w:r>
      <w:r>
        <w:rPr>
          <w:w w:val="210"/>
          <w:sz w:val="6"/>
          <w:szCs w:val="6"/>
        </w:rPr>
        <w:t xml:space="preserve">•    </w:t>
      </w:r>
      <w:r>
        <w:rPr>
          <w:spacing w:val="15"/>
          <w:w w:val="210"/>
          <w:sz w:val="6"/>
          <w:szCs w:val="6"/>
        </w:rPr>
        <w:t xml:space="preserve"> </w:t>
      </w:r>
      <w:r>
        <w:rPr>
          <w:w w:val="340"/>
          <w:sz w:val="6"/>
          <w:szCs w:val="6"/>
        </w:rPr>
        <w:t>'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00000" w:rsidRDefault="001440E3">
      <w:pPr>
        <w:pStyle w:val="BodyText"/>
        <w:kinsoku w:val="0"/>
        <w:overflowPunct w:val="0"/>
        <w:ind w:left="101"/>
      </w:pPr>
      <w:r>
        <w:rPr>
          <w:noProof/>
        </w:rPr>
        <w:pict>
          <v:shape id="_x0000_s1350" style="position:absolute;left:0;text-align:left;margin-left:27.25pt;margin-top:22.75pt;width:968.9pt;height:1pt;z-index:-251794944;mso-position-horizontal-relative:page;mso-position-vertical-relative:text" coordsize="19378,20" o:allowincell="f" path="m,hhl19377,e" filled="f" strokeweight=".63294mm">
            <v:path arrowok="t"/>
            <w10:wrap anchorx="page"/>
          </v:shape>
        </w:pict>
      </w:r>
      <w:r>
        <w:rPr>
          <w:w w:val="105"/>
        </w:rPr>
        <w:t>CURRENT</w:t>
      </w:r>
      <w:r>
        <w:rPr>
          <w:spacing w:val="-10"/>
          <w:w w:val="105"/>
        </w:rPr>
        <w:t xml:space="preserve"> </w:t>
      </w:r>
      <w:r>
        <w:rPr>
          <w:w w:val="105"/>
        </w:rPr>
        <w:t>FUNDS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ANTICIPATED</w:t>
      </w:r>
      <w:r>
        <w:rPr>
          <w:spacing w:val="-6"/>
          <w:w w:val="105"/>
        </w:rPr>
        <w:t xml:space="preserve"> </w:t>
      </w:r>
      <w:r>
        <w:rPr>
          <w:w w:val="105"/>
        </w:rPr>
        <w:t>REVENUES</w:t>
      </w:r>
      <w:r>
        <w:rPr>
          <w:spacing w:val="27"/>
          <w:w w:val="105"/>
        </w:rPr>
        <w:t xml:space="preserve"> </w:t>
      </w:r>
      <w:r>
        <w:rPr>
          <w:w w:val="105"/>
        </w:rPr>
        <w:t>-</w:t>
      </w:r>
      <w:r>
        <w:rPr>
          <w:spacing w:val="-24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pStyle w:val="BodyText"/>
        <w:kinsoku w:val="0"/>
        <w:overflowPunct w:val="0"/>
        <w:ind w:left="101"/>
        <w:sectPr w:rsidR="00000000">
          <w:pgSz w:w="20160" w:h="12240" w:orient="landscape"/>
          <w:pgMar w:top="400" w:right="100" w:bottom="0" w:left="300" w:header="720" w:footer="720" w:gutter="0"/>
          <w:cols w:num="2" w:space="720" w:equalWidth="0">
            <w:col w:w="1060" w:space="6117"/>
            <w:col w:w="12583"/>
          </w:cols>
          <w:noEndnote/>
        </w:sect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shape id="_x0000_s1351" style="position:absolute;margin-left:1003.3pt;margin-top:5.7pt;width:1pt;height:606.3pt;z-index:-251795968;mso-position-horizontal-relative:page;mso-position-vertical-relative:page" coordsize="20,12126" o:allowincell="f" path="m,12125hhl,e" filled="f" strokeweight=".25317mm">
            <v:path arrowok="t"/>
            <w10:wrap anchorx="page" anchory="page"/>
          </v:shape>
        </w:pict>
      </w:r>
      <w:r>
        <w:rPr>
          <w:noProof/>
        </w:rPr>
        <w:pict>
          <v:group id="_x0000_s1352" style="position:absolute;margin-left:26pt;margin-top:218.4pt;width:61.4pt;height:1.3pt;z-index:-251792896;mso-position-horizontal-relative:page;mso-position-vertical-relative:page" coordorigin="520,4368" coordsize="1228,26" o:allowincell="f">
            <v:shape id="_x0000_s1353" style="position:absolute;left:531;top:4379;width:1106;height:20" coordsize="1106,20" o:allowincell="f" path="m,hhl1105,e" filled="f" strokeweight=".37978mm">
              <v:path arrowok="t"/>
            </v:shape>
            <v:shape id="_x0000_s1354" style="position:absolute;left:1119;top:4383;width:618;height:20" coordsize="618,20" o:allowincell="f" path="m,hhl617,e" filled="f" strokeweight=".37978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55" style="position:absolute;margin-left:24.9pt;margin-top:409.05pt;width:139.8pt;height:1.45pt;z-index:-251791872;mso-position-horizontal-relative:page;mso-position-vertical-relative:page" coordorigin="498,8181" coordsize="2796,29" o:allowincell="f">
            <v:shape id="_x0000_s1356" style="position:absolute;left:502;top:8184;width:1479;height:20" coordsize="1479,20" o:allowincell="f" path="m,hhl1478,e" filled="f" strokeweight=".1266mm">
              <v:path arrowok="t"/>
            </v:shape>
            <v:shape id="_x0000_s1357" style="position:absolute;left:1406;top:8195;width:1874;height:20" coordsize="1874,20" o:allowincell="f" path="m,hhl1873,e" filled="f" strokeweight=".506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58" style="position:absolute;margin-left:24.55pt;margin-top:456.5pt;width:117pt;height:1.1pt;z-index:-251790848;mso-position-horizontal-relative:page;mso-position-vertical-relative:page" coordorigin="491,9130" coordsize="2340,22" o:allowincell="f">
            <v:shape id="_x0000_s1359" style="position:absolute;left:495;top:9133;width:1170;height:20" coordsize="1170,20" o:allowincell="f" path="m,hhl1169,e" filled="f" strokeweight=".1266mm">
              <v:path arrowok="t"/>
            </v:shape>
            <v:shape id="_x0000_s1360" style="position:absolute;left:1248;top:9140;width:1572;height:20" coordsize="1572,20" o:allowincell="f" path="m,hhl1571,e" filled="f" strokeweight=".37978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361" style="position:absolute;margin-left:60.25pt;margin-top:528.9pt;width:937.7pt;height:1pt;z-index:-251789824;mso-position-horizontal-relative:page;mso-position-vertical-relative:page" coordsize="18754,20" o:allowincell="f" path="m,hhl18753,e" filled="f" strokeweight=".37978mm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5" w:line="240" w:lineRule="exact"/>
      </w:pPr>
    </w:p>
    <w:p w:rsidR="00000000" w:rsidRDefault="001440E3">
      <w:pPr>
        <w:pStyle w:val="BodyText"/>
        <w:kinsoku w:val="0"/>
        <w:overflowPunct w:val="0"/>
        <w:spacing w:before="75"/>
        <w:ind w:left="2384"/>
      </w:pPr>
      <w:r>
        <w:rPr>
          <w:noProof/>
        </w:rPr>
        <w:pict>
          <v:shape id="_x0000_s1362" type="#_x0000_t202" style="position:absolute;left:0;text-align:left;margin-left:661.35pt;margin-top:-20pt;width:334.85pt;height:52pt;z-index:-25178880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0"/>
                    <w:gridCol w:w="1366"/>
                    <w:gridCol w:w="1537"/>
                    <w:gridCol w:w="225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81"/>
                    </w:trPr>
                    <w:tc>
                      <w:tcPr>
                        <w:tcW w:w="1540" w:type="dxa"/>
                        <w:tcBorders>
                          <w:top w:val="single" w:sz="14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366" w:type="dxa"/>
                        <w:tcBorders>
                          <w:top w:val="single" w:sz="14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25"/>
                        </w:pPr>
                        <w:r>
                          <w:rPr>
                            <w:sz w:val="19"/>
                            <w:szCs w:val="19"/>
                          </w:rPr>
                          <w:t>Anticipated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14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53" w:type="dxa"/>
                        <w:tcBorders>
                          <w:top w:val="single" w:sz="1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52"/>
                        </w:pPr>
                        <w:r>
                          <w:rPr>
                            <w:sz w:val="19"/>
                            <w:szCs w:val="19"/>
                          </w:rPr>
                          <w:t>Realized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Cash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58"/>
                    </w:trPr>
                    <w:tc>
                      <w:tcPr>
                        <w:tcW w:w="154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91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2013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53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3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2012</w:t>
                        </w:r>
                      </w:p>
                    </w:tc>
                    <w:tc>
                      <w:tcPr>
                        <w:tcW w:w="2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2" w:lineRule="exact"/>
                          <w:ind w:left="4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2012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t>GENERAL</w:t>
      </w:r>
      <w:r>
        <w:rPr>
          <w:spacing w:val="26"/>
        </w:rPr>
        <w:t xml:space="preserve"> </w:t>
      </w:r>
      <w:r>
        <w:t>REVENUES</w:t>
      </w:r>
    </w:p>
    <w:p w:rsidR="00000000" w:rsidRDefault="001440E3">
      <w:pPr>
        <w:pStyle w:val="BodyText"/>
        <w:tabs>
          <w:tab w:val="left" w:pos="11731"/>
        </w:tabs>
        <w:kinsoku w:val="0"/>
        <w:overflowPunct w:val="0"/>
        <w:spacing w:before="31"/>
        <w:ind w:left="245"/>
      </w:pPr>
      <w:r>
        <w:rPr>
          <w:noProof/>
        </w:rPr>
        <w:pict>
          <v:shape id="_x0000_s1363" style="position:absolute;left:0;text-align:left;margin-left:60.25pt;margin-top:60.3pt;width:936.6pt;height:1pt;z-index:-251793920;mso-position-horizontal-relative:page;mso-position-vertical-relative:text" coordsize="18732,20" o:allowincell="f" path="m,hhl18731,e" filled="f" strokeweight=".25317mm">
            <v:path arrowok="t"/>
            <w10:wrap anchorx="page"/>
          </v:shape>
        </w:pict>
      </w:r>
      <w:r>
        <w:rPr>
          <w:u w:val="thick"/>
        </w:rPr>
        <w:t xml:space="preserve"> </w:t>
      </w:r>
      <w:r>
        <w:rPr>
          <w:u w:val="thick"/>
        </w:rPr>
        <w:tab/>
      </w:r>
      <w:r>
        <w:t>FCOA</w:t>
      </w:r>
    </w:p>
    <w:p w:rsidR="00000000" w:rsidRDefault="001440E3">
      <w:pPr>
        <w:kinsoku w:val="0"/>
        <w:overflowPunct w:val="0"/>
        <w:spacing w:before="10" w:line="160" w:lineRule="exact"/>
        <w:rPr>
          <w:sz w:val="16"/>
          <w:szCs w:val="16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6"/>
        <w:gridCol w:w="2192"/>
        <w:gridCol w:w="2134"/>
        <w:gridCol w:w="2238"/>
        <w:gridCol w:w="2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7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Miscellaneous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Revenues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Section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F: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Special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Items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General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Revenue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Anticipated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24" w:line="196" w:lineRule="exact"/>
              <w:ind w:left="313"/>
            </w:pPr>
            <w:r>
              <w:rPr>
                <w:sz w:val="19"/>
                <w:szCs w:val="19"/>
              </w:rPr>
              <w:t>.</w:t>
            </w:r>
            <w:r>
              <w:rPr>
                <w:spacing w:val="1"/>
                <w:sz w:val="19"/>
                <w:szCs w:val="19"/>
              </w:rPr>
              <w:t>with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Prior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Written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Consent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Director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Local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Government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Services-Public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8"/>
              <w:ind w:left="370"/>
            </w:pPr>
            <w:r>
              <w:rPr>
                <w:sz w:val="19"/>
                <w:szCs w:val="19"/>
              </w:rPr>
              <w:t>Private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Revenues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Offset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with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Appropriations: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349" w:lineRule="exact"/>
              <w:ind w:left="584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342" w:lineRule="exact"/>
              <w:ind w:left="466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342" w:lineRule="exact"/>
              <w:ind w:left="542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342" w:lineRule="exact"/>
              <w:ind w:left="537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5"/>
              <w:ind w:left="169"/>
            </w:pPr>
            <w:r>
              <w:rPr>
                <w:sz w:val="19"/>
                <w:szCs w:val="19"/>
              </w:rPr>
              <w:t>JAG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Grant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Police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Equipment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4"/>
              <w:ind w:left="878" w:right="721"/>
              <w:jc w:val="center"/>
            </w:pPr>
            <w:r>
              <w:rPr>
                <w:sz w:val="19"/>
                <w:szCs w:val="19"/>
              </w:rPr>
              <w:t>10-715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4"/>
              <w:ind w:left="62"/>
            </w:pPr>
            <w:r>
              <w:rPr>
                <w:sz w:val="19"/>
                <w:szCs w:val="19"/>
                <w:u w:val="thick"/>
              </w:rPr>
              <w:t>Recycling</w:t>
            </w:r>
            <w:r>
              <w:rPr>
                <w:spacing w:val="18"/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>Tonnage</w:t>
            </w:r>
            <w:r>
              <w:rPr>
                <w:spacing w:val="28"/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</w:rPr>
              <w:t>Grant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3"/>
              <w:ind w:left="863" w:right="709"/>
              <w:jc w:val="center"/>
            </w:pPr>
            <w:r>
              <w:rPr>
                <w:w w:val="105"/>
                <w:sz w:val="19"/>
                <w:szCs w:val="19"/>
              </w:rPr>
              <w:t>10-701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705" w:right="831"/>
              <w:jc w:val="center"/>
            </w:pPr>
            <w:r>
              <w:rPr>
                <w:w w:val="105"/>
                <w:sz w:val="19"/>
                <w:szCs w:val="19"/>
              </w:rPr>
              <w:t>33,930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724" w:right="791"/>
              <w:jc w:val="center"/>
            </w:pPr>
            <w:r>
              <w:rPr>
                <w:w w:val="105"/>
                <w:sz w:val="19"/>
                <w:szCs w:val="19"/>
              </w:rPr>
              <w:t>43,024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451" w:right="575"/>
              <w:jc w:val="center"/>
            </w:pPr>
            <w:r>
              <w:rPr>
                <w:w w:val="105"/>
                <w:sz w:val="19"/>
                <w:szCs w:val="19"/>
              </w:rPr>
              <w:t>43,024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4"/>
              <w:ind w:left="62"/>
            </w:pPr>
            <w:r>
              <w:rPr>
                <w:sz w:val="19"/>
                <w:szCs w:val="19"/>
              </w:rPr>
              <w:t>Drunk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Driving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Enforcement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Fund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878" w:right="721"/>
              <w:jc w:val="center"/>
            </w:pPr>
            <w:r>
              <w:rPr>
                <w:sz w:val="19"/>
                <w:szCs w:val="19"/>
              </w:rPr>
              <w:t>10-745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710" w:right="800"/>
              <w:jc w:val="center"/>
            </w:pPr>
            <w:r>
              <w:rPr>
                <w:sz w:val="19"/>
                <w:szCs w:val="19"/>
              </w:rPr>
              <w:t>1,750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798" w:right="844"/>
              <w:jc w:val="center"/>
            </w:pPr>
            <w:r>
              <w:rPr>
                <w:w w:val="105"/>
                <w:sz w:val="19"/>
                <w:szCs w:val="19"/>
              </w:rPr>
              <w:t>3,830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467" w:right="575"/>
              <w:jc w:val="center"/>
            </w:pPr>
            <w:r>
              <w:rPr>
                <w:w w:val="105"/>
                <w:sz w:val="19"/>
                <w:szCs w:val="19"/>
              </w:rPr>
              <w:t>3,830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1"/>
              <w:ind w:left="11"/>
            </w:pPr>
            <w:r>
              <w:rPr>
                <w:spacing w:val="2"/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Clean</w:t>
            </w:r>
            <w:r>
              <w:rPr>
                <w:spacing w:val="8"/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 xml:space="preserve">Communities </w:t>
            </w:r>
            <w:r>
              <w:rPr>
                <w:spacing w:val="18"/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Prog</w:t>
            </w:r>
            <w:r>
              <w:rPr>
                <w:sz w:val="19"/>
                <w:szCs w:val="19"/>
              </w:rPr>
              <w:t>ram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3"/>
              <w:ind w:left="870" w:right="702"/>
              <w:jc w:val="center"/>
            </w:pPr>
            <w:r>
              <w:rPr>
                <w:w w:val="105"/>
                <w:sz w:val="19"/>
                <w:szCs w:val="19"/>
              </w:rPr>
              <w:t>10-770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3"/>
              <w:ind w:left="710" w:right="827"/>
              <w:jc w:val="center"/>
            </w:pPr>
            <w:r>
              <w:rPr>
                <w:w w:val="105"/>
                <w:sz w:val="19"/>
                <w:szCs w:val="19"/>
              </w:rPr>
              <w:t>22,899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3"/>
              <w:ind w:left="798" w:right="851"/>
              <w:jc w:val="center"/>
            </w:pPr>
            <w:r>
              <w:rPr>
                <w:w w:val="105"/>
                <w:sz w:val="19"/>
                <w:szCs w:val="19"/>
              </w:rPr>
              <w:t>23,279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777" w:right="881"/>
              <w:jc w:val="center"/>
            </w:pPr>
            <w:r>
              <w:rPr>
                <w:w w:val="105"/>
                <w:sz w:val="19"/>
                <w:szCs w:val="19"/>
              </w:rPr>
              <w:t>23,279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4"/>
              <w:ind w:left="55"/>
            </w:pPr>
            <w:r>
              <w:rPr>
                <w:sz w:val="19"/>
                <w:szCs w:val="19"/>
                <w:u w:val="thick"/>
              </w:rPr>
              <w:t>Municipal</w:t>
            </w:r>
            <w:r>
              <w:rPr>
                <w:spacing w:val="20"/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</w:rPr>
              <w:t>Alliance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Alcoholism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Drug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Abuse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9"/>
              <w:ind w:left="870" w:right="707"/>
              <w:jc w:val="center"/>
            </w:pPr>
            <w:r>
              <w:rPr>
                <w:w w:val="105"/>
                <w:sz w:val="19"/>
                <w:szCs w:val="19"/>
              </w:rPr>
              <w:t>10-703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8"/>
              <w:ind w:left="11"/>
            </w:pPr>
            <w:r>
              <w:rPr>
                <w:spacing w:val="-5"/>
                <w:sz w:val="19"/>
                <w:szCs w:val="19"/>
                <w:u w:val="single"/>
              </w:rPr>
              <w:t xml:space="preserve"> </w:t>
            </w:r>
            <w:r>
              <w:rPr>
                <w:w w:val="105"/>
                <w:sz w:val="19"/>
                <w:szCs w:val="19"/>
                <w:u w:val="single"/>
              </w:rPr>
              <w:t>Safe</w:t>
            </w:r>
            <w:r>
              <w:rPr>
                <w:spacing w:val="-1"/>
                <w:w w:val="105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  <w:u w:val="single"/>
              </w:rPr>
              <w:t>&amp;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  <w:u w:val="single"/>
              </w:rPr>
              <w:t xml:space="preserve"> </w:t>
            </w:r>
            <w:r>
              <w:rPr>
                <w:w w:val="105"/>
                <w:sz w:val="19"/>
                <w:szCs w:val="19"/>
                <w:u w:val="single"/>
              </w:rPr>
              <w:t>Secure</w:t>
            </w:r>
            <w:r>
              <w:rPr>
                <w:spacing w:val="-13"/>
                <w:w w:val="105"/>
                <w:sz w:val="19"/>
                <w:szCs w:val="19"/>
                <w:u w:val="single"/>
              </w:rPr>
              <w:t xml:space="preserve"> </w:t>
            </w:r>
            <w:r>
              <w:rPr>
                <w:w w:val="105"/>
                <w:sz w:val="19"/>
                <w:szCs w:val="19"/>
                <w:u w:val="single"/>
              </w:rPr>
              <w:t>Communit</w:t>
            </w:r>
            <w:r>
              <w:rPr>
                <w:w w:val="105"/>
                <w:sz w:val="19"/>
                <w:szCs w:val="19"/>
              </w:rPr>
              <w:t>ies</w:t>
            </w:r>
            <w:r>
              <w:rPr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Program</w:t>
            </w:r>
            <w:r>
              <w:rPr>
                <w:spacing w:val="1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spacing w:val="13"/>
                <w:w w:val="105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31"/>
                <w:w w:val="105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L.</w:t>
            </w:r>
            <w:r>
              <w:rPr>
                <w:rFonts w:ascii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1994,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Chapter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885" w:right="714"/>
              <w:jc w:val="center"/>
            </w:pPr>
            <w:r>
              <w:rPr>
                <w:sz w:val="19"/>
                <w:szCs w:val="19"/>
              </w:rPr>
              <w:t>10-704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675" w:right="772"/>
              <w:jc w:val="center"/>
            </w:pPr>
            <w:r>
              <w:rPr>
                <w:w w:val="105"/>
                <w:sz w:val="19"/>
                <w:szCs w:val="19"/>
              </w:rPr>
              <w:t>51,605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3"/>
              <w:ind w:left="758" w:right="791"/>
              <w:jc w:val="center"/>
            </w:pPr>
            <w:r>
              <w:rPr>
                <w:w w:val="105"/>
                <w:sz w:val="19"/>
                <w:szCs w:val="19"/>
              </w:rPr>
              <w:t>60,000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485" w:right="575"/>
              <w:jc w:val="center"/>
            </w:pPr>
            <w:r>
              <w:rPr>
                <w:w w:val="105"/>
                <w:sz w:val="19"/>
                <w:szCs w:val="19"/>
              </w:rPr>
              <w:t>60,000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4"/>
              <w:ind w:left="47"/>
            </w:pPr>
            <w:r>
              <w:rPr>
                <w:sz w:val="19"/>
                <w:szCs w:val="19"/>
              </w:rPr>
              <w:t>Community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Garden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Grant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870" w:right="702"/>
              <w:jc w:val="center"/>
            </w:pPr>
            <w:r>
              <w:rPr>
                <w:w w:val="105"/>
                <w:sz w:val="19"/>
                <w:szCs w:val="19"/>
              </w:rPr>
              <w:t>10-709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697" w:right="772"/>
              <w:jc w:val="center"/>
            </w:pPr>
            <w:r>
              <w:rPr>
                <w:sz w:val="19"/>
                <w:szCs w:val="19"/>
              </w:rPr>
              <w:t>1,000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4"/>
              <w:ind w:left="40"/>
            </w:pPr>
            <w:r>
              <w:rPr>
                <w:sz w:val="19"/>
                <w:szCs w:val="19"/>
              </w:rPr>
              <w:t>Bodv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Armor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Grant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907"/>
            </w:pPr>
            <w:r>
              <w:rPr>
                <w:w w:val="105"/>
                <w:sz w:val="19"/>
                <w:szCs w:val="19"/>
              </w:rPr>
              <w:t>10-712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675" w:right="772"/>
              <w:jc w:val="center"/>
            </w:pPr>
            <w:r>
              <w:rPr>
                <w:spacing w:val="-1"/>
                <w:w w:val="110"/>
                <w:sz w:val="19"/>
                <w:szCs w:val="19"/>
              </w:rPr>
              <w:t>2.</w:t>
            </w:r>
            <w:r>
              <w:rPr>
                <w:spacing w:val="-2"/>
                <w:w w:val="110"/>
                <w:sz w:val="19"/>
                <w:szCs w:val="19"/>
              </w:rPr>
              <w:t>689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3"/>
              <w:ind w:left="787" w:right="781"/>
              <w:jc w:val="center"/>
            </w:pPr>
            <w:r>
              <w:rPr>
                <w:w w:val="105"/>
                <w:sz w:val="19"/>
                <w:szCs w:val="19"/>
              </w:rPr>
              <w:t>1,727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3"/>
              <w:ind w:left="529" w:right="575"/>
              <w:jc w:val="center"/>
            </w:pPr>
            <w:r>
              <w:rPr>
                <w:w w:val="105"/>
                <w:sz w:val="19"/>
                <w:szCs w:val="19"/>
              </w:rPr>
              <w:t>1,727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0"/>
              <w:ind w:left="40"/>
            </w:pPr>
            <w:r>
              <w:rPr>
                <w:w w:val="105"/>
                <w:sz w:val="19"/>
                <w:szCs w:val="19"/>
              </w:rPr>
              <w:t>Alcohol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Education</w:t>
            </w:r>
            <w:r>
              <w:rPr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Rehabilitation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Fund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914"/>
            </w:pPr>
            <w:r>
              <w:rPr>
                <w:sz w:val="19"/>
                <w:szCs w:val="19"/>
              </w:rPr>
              <w:t>10-714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710" w:right="771"/>
              <w:jc w:val="center"/>
            </w:pPr>
            <w:r>
              <w:rPr>
                <w:sz w:val="19"/>
                <w:szCs w:val="19"/>
              </w:rPr>
              <w:t>1,750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3"/>
              <w:ind w:left="798" w:right="840"/>
              <w:jc w:val="center"/>
            </w:pPr>
            <w:r>
              <w:rPr>
                <w:w w:val="105"/>
                <w:sz w:val="19"/>
                <w:szCs w:val="19"/>
              </w:rPr>
              <w:t>2,914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486" w:right="575"/>
              <w:jc w:val="center"/>
            </w:pPr>
            <w:r>
              <w:rPr>
                <w:w w:val="105"/>
                <w:sz w:val="19"/>
                <w:szCs w:val="19"/>
              </w:rPr>
              <w:t>2,914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1"/>
              <w:ind w:left="26"/>
            </w:pPr>
            <w:r>
              <w:rPr>
                <w:w w:val="105"/>
                <w:sz w:val="19"/>
                <w:szCs w:val="19"/>
              </w:rPr>
              <w:t>NJ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Historic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Trust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Grant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2"/>
              <w:ind w:left="885" w:right="714"/>
              <w:jc w:val="center"/>
            </w:pPr>
            <w:r>
              <w:rPr>
                <w:sz w:val="19"/>
                <w:szCs w:val="19"/>
              </w:rPr>
              <w:t>10-750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9"/>
              <w:ind w:left="753" w:right="791"/>
              <w:jc w:val="center"/>
            </w:pPr>
            <w:r>
              <w:rPr>
                <w:w w:val="105"/>
                <w:sz w:val="19"/>
                <w:szCs w:val="19"/>
              </w:rPr>
              <w:t>50,000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9"/>
              <w:ind w:left="783" w:right="868"/>
              <w:jc w:val="center"/>
            </w:pPr>
            <w:r>
              <w:rPr>
                <w:spacing w:val="-1"/>
                <w:w w:val="105"/>
                <w:sz w:val="19"/>
                <w:szCs w:val="19"/>
              </w:rPr>
              <w:t>50.000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1"/>
              <w:ind w:left="33"/>
            </w:pPr>
            <w:r>
              <w:rPr>
                <w:sz w:val="19"/>
                <w:szCs w:val="19"/>
              </w:rPr>
              <w:t>Economic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Development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Authority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Grant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907"/>
            </w:pPr>
            <w:r>
              <w:rPr>
                <w:w w:val="105"/>
                <w:sz w:val="19"/>
                <w:szCs w:val="19"/>
              </w:rPr>
              <w:t>10-710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696"/>
            </w:pPr>
            <w:r>
              <w:rPr>
                <w:w w:val="105"/>
                <w:sz w:val="19"/>
                <w:szCs w:val="19"/>
              </w:rPr>
              <w:t>677,814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3"/>
              <w:ind w:left="787" w:right="791"/>
              <w:jc w:val="center"/>
            </w:pPr>
            <w:r>
              <w:rPr>
                <w:sz w:val="19"/>
                <w:szCs w:val="19"/>
              </w:rPr>
              <w:t>176,708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3"/>
              <w:ind w:left="533" w:right="575"/>
              <w:jc w:val="center"/>
            </w:pPr>
            <w:r>
              <w:rPr>
                <w:w w:val="105"/>
                <w:sz w:val="19"/>
                <w:szCs w:val="19"/>
              </w:rPr>
              <w:t>176,708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1"/>
              <w:ind w:left="133"/>
            </w:pPr>
            <w:r>
              <w:rPr>
                <w:sz w:val="19"/>
                <w:szCs w:val="19"/>
              </w:rPr>
              <w:t>Sustainable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Grant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2"/>
              <w:ind w:left="914"/>
            </w:pPr>
            <w:r>
              <w:rPr>
                <w:w w:val="105"/>
                <w:sz w:val="19"/>
                <w:szCs w:val="19"/>
              </w:rPr>
              <w:t>10-713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9"/>
              <w:ind w:left="710" w:right="810"/>
              <w:jc w:val="center"/>
            </w:pPr>
            <w:r>
              <w:rPr>
                <w:w w:val="105"/>
                <w:sz w:val="19"/>
                <w:szCs w:val="19"/>
              </w:rPr>
              <w:t>2,000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1"/>
              <w:ind w:left="33"/>
            </w:pPr>
            <w:r>
              <w:rPr>
                <w:w w:val="105"/>
                <w:sz w:val="19"/>
                <w:szCs w:val="19"/>
              </w:rPr>
              <w:t>Camden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County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Open</w:t>
            </w:r>
            <w:r>
              <w:rPr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Space</w:t>
            </w:r>
            <w:r>
              <w:rPr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Saddler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Woods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704" w:right="763"/>
              <w:jc w:val="center"/>
            </w:pPr>
            <w:r>
              <w:rPr>
                <w:w w:val="105"/>
                <w:sz w:val="19"/>
                <w:szCs w:val="19"/>
              </w:rPr>
              <w:t>18,697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1"/>
              <w:ind w:left="33"/>
            </w:pPr>
            <w:r>
              <w:rPr>
                <w:sz w:val="19"/>
                <w:szCs w:val="19"/>
              </w:rPr>
              <w:t>Green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Communities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Grant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914"/>
            </w:pPr>
            <w:r>
              <w:rPr>
                <w:w w:val="105"/>
                <w:sz w:val="19"/>
                <w:szCs w:val="19"/>
              </w:rPr>
              <w:t>10-717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2"/>
        </w:trPr>
        <w:tc>
          <w:tcPr>
            <w:tcW w:w="106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1"/>
              <w:ind w:left="11"/>
            </w:pPr>
            <w:r>
              <w:rPr>
                <w:sz w:val="19"/>
                <w:szCs w:val="19"/>
              </w:rPr>
              <w:t>NJDOT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Municipal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Aid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6"/>
              <w:ind w:left="907"/>
            </w:pPr>
            <w:r>
              <w:rPr>
                <w:w w:val="105"/>
                <w:sz w:val="19"/>
                <w:szCs w:val="19"/>
              </w:rPr>
              <w:t>10-718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3" w:line="217" w:lineRule="exact"/>
              <w:ind w:left="704" w:right="772"/>
              <w:jc w:val="center"/>
            </w:pPr>
            <w:r>
              <w:rPr>
                <w:sz w:val="19"/>
                <w:szCs w:val="19"/>
              </w:rPr>
              <w:t>150,644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10616" w:type="dxa"/>
            <w:tcBorders>
              <w:top w:val="single" w:sz="8" w:space="0" w:color="000000"/>
              <w:left w:val="nil"/>
              <w:bottom w:val="single" w:sz="17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9" w:lineRule="exact"/>
              <w:ind w:left="19"/>
            </w:pPr>
            <w:r>
              <w:rPr>
                <w:sz w:val="19"/>
                <w:szCs w:val="19"/>
              </w:rPr>
              <w:t>CSIP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Shade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Tree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Commission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Communitv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Stewardship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17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2" w:lineRule="exact"/>
              <w:ind w:left="914"/>
            </w:pPr>
            <w:r>
              <w:rPr>
                <w:sz w:val="19"/>
                <w:szCs w:val="19"/>
              </w:rPr>
              <w:t>10-716</w:t>
            </w:r>
          </w:p>
        </w:tc>
        <w:tc>
          <w:tcPr>
            <w:tcW w:w="2134" w:type="dxa"/>
            <w:tcBorders>
              <w:top w:val="single" w:sz="8" w:space="0" w:color="000000"/>
              <w:left w:val="nil"/>
              <w:bottom w:val="single" w:sz="17" w:space="0" w:color="000000"/>
              <w:right w:val="nil"/>
            </w:tcBorders>
          </w:tcPr>
          <w:p w:rsidR="00000000" w:rsidRDefault="001440E3"/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17" w:space="0" w:color="000000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17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10616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584"/>
              <w:jc w:val="right"/>
            </w:pPr>
            <w:r>
              <w:rPr>
                <w:w w:val="105"/>
                <w:sz w:val="19"/>
                <w:szCs w:val="19"/>
              </w:rPr>
              <w:t>Sheet</w:t>
            </w:r>
            <w:r>
              <w:rPr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9</w:t>
            </w:r>
          </w:p>
        </w:tc>
        <w:tc>
          <w:tcPr>
            <w:tcW w:w="2192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34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38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2"/>
              <w:ind w:left="767"/>
            </w:pPr>
            <w:r>
              <w:rPr>
                <w:sz w:val="18"/>
                <w:szCs w:val="18"/>
              </w:rPr>
              <w:t>6/24/2013</w:t>
            </w:r>
          </w:p>
        </w:tc>
      </w:tr>
    </w:tbl>
    <w:p w:rsidR="00000000" w:rsidRDefault="001440E3">
      <w:pPr>
        <w:sectPr w:rsidR="00000000">
          <w:type w:val="continuous"/>
          <w:pgSz w:w="20160" w:h="12240" w:orient="landscape"/>
          <w:pgMar w:top="60" w:right="100" w:bottom="0" w:left="300" w:header="720" w:footer="720" w:gutter="0"/>
          <w:cols w:space="720" w:equalWidth="0">
            <w:col w:w="19760"/>
          </w:cols>
          <w:noEndnote/>
        </w:sectPr>
      </w:pPr>
    </w:p>
    <w:p w:rsidR="00000000" w:rsidRDefault="001440E3">
      <w:pPr>
        <w:kinsoku w:val="0"/>
        <w:overflowPunct w:val="0"/>
        <w:spacing w:before="10" w:line="60" w:lineRule="exact"/>
        <w:rPr>
          <w:sz w:val="6"/>
          <w:szCs w:val="6"/>
        </w:rPr>
      </w:pPr>
    </w:p>
    <w:p w:rsidR="00000000" w:rsidRDefault="001440E3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1440E3">
      <w:pPr>
        <w:tabs>
          <w:tab w:val="left" w:pos="825"/>
        </w:tabs>
        <w:kinsoku w:val="0"/>
        <w:overflowPunct w:val="0"/>
        <w:ind w:left="113"/>
        <w:rPr>
          <w:rFonts w:ascii="Arial" w:hAnsi="Arial" w:cs="Arial"/>
          <w:sz w:val="7"/>
          <w:szCs w:val="7"/>
        </w:rPr>
      </w:pPr>
      <w:r>
        <w:rPr>
          <w:noProof/>
        </w:rPr>
        <w:pict>
          <v:shape id="_x0000_s1364" type="#_x0000_t202" style="position:absolute;left:0;text-align:left;margin-left:60.4pt;margin-top:-4.2pt;width:2.6pt;height:8.5pt;z-index:-251769344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170" w:lineRule="exact"/>
                    <w:rPr>
                      <w:sz w:val="17"/>
                      <w:szCs w:val="17"/>
                    </w:rPr>
                  </w:pPr>
                  <w:r>
                    <w:rPr>
                      <w:w w:val="165"/>
                      <w:sz w:val="17"/>
                      <w:szCs w:val="1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480"/>
          <w:sz w:val="6"/>
          <w:szCs w:val="6"/>
        </w:rPr>
        <w:t>I</w:t>
      </w:r>
      <w:r>
        <w:rPr>
          <w:rFonts w:ascii="Arial" w:hAnsi="Arial" w:cs="Arial"/>
          <w:spacing w:val="21"/>
          <w:w w:val="480"/>
          <w:sz w:val="6"/>
          <w:szCs w:val="6"/>
        </w:rPr>
        <w:t xml:space="preserve"> </w:t>
      </w:r>
      <w:r>
        <w:rPr>
          <w:rFonts w:ascii="Arial" w:hAnsi="Arial" w:cs="Arial"/>
          <w:w w:val="120"/>
          <w:sz w:val="11"/>
          <w:szCs w:val="11"/>
        </w:rPr>
        <w:t>.f</w:t>
      </w:r>
      <w:r>
        <w:rPr>
          <w:rFonts w:ascii="Arial" w:hAnsi="Arial" w:cs="Arial"/>
          <w:w w:val="120"/>
          <w:sz w:val="11"/>
          <w:szCs w:val="11"/>
        </w:rPr>
        <w:tab/>
      </w:r>
      <w:r>
        <w:rPr>
          <w:rFonts w:ascii="Arial" w:hAnsi="Arial" w:cs="Arial"/>
          <w:w w:val="265"/>
          <w:sz w:val="11"/>
          <w:szCs w:val="11"/>
        </w:rPr>
        <w:t xml:space="preserve">' </w:t>
      </w:r>
      <w:r>
        <w:rPr>
          <w:rFonts w:ascii="Arial" w:hAnsi="Arial" w:cs="Arial"/>
          <w:spacing w:val="8"/>
          <w:w w:val="265"/>
          <w:sz w:val="11"/>
          <w:szCs w:val="11"/>
        </w:rPr>
        <w:t xml:space="preserve"> </w:t>
      </w:r>
      <w:r>
        <w:rPr>
          <w:rFonts w:ascii="Arial" w:hAnsi="Arial" w:cs="Arial"/>
          <w:w w:val="220"/>
          <w:sz w:val="7"/>
          <w:szCs w:val="7"/>
        </w:rPr>
        <w:t>t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9"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113"/>
      </w:pPr>
      <w:r>
        <w:t>GENERAL</w:t>
      </w:r>
      <w:r>
        <w:rPr>
          <w:spacing w:val="16"/>
        </w:rPr>
        <w:t xml:space="preserve"> </w:t>
      </w:r>
      <w:r>
        <w:t>REVENUES</w:t>
      </w:r>
    </w:p>
    <w:p w:rsidR="00000000" w:rsidRDefault="001440E3">
      <w:pPr>
        <w:kinsoku w:val="0"/>
        <w:overflowPunct w:val="0"/>
        <w:spacing w:before="5" w:line="140" w:lineRule="exact"/>
        <w:rPr>
          <w:sz w:val="14"/>
          <w:szCs w:val="14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113" w:right="602"/>
      </w:pPr>
      <w:r>
        <w:rPr>
          <w:noProof/>
        </w:rPr>
        <w:pict>
          <v:shape id="_x0000_s1365" style="position:absolute;left:0;text-align:left;margin-left:25.85pt;margin-top:26.45pt;width:971pt;height:1pt;z-index:-251786752;mso-position-horizontal-relative:page;mso-position-vertical-relative:text" coordsize="19420,20" o:allowincell="f" path="m,hhl19419,e" filled="f" strokeweight=".63431mm">
            <v:path arrowok="t"/>
            <w10:wrap anchorx="page"/>
          </v:shape>
        </w:pict>
      </w:r>
      <w:r>
        <w:rPr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w w:val="105"/>
        </w:rPr>
        <w:t>FUNDS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ANTICIPATED REVENUES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000000" w:rsidRDefault="001440E3">
      <w:pPr>
        <w:pStyle w:val="BodyText"/>
        <w:tabs>
          <w:tab w:val="left" w:pos="10693"/>
        </w:tabs>
        <w:kinsoku w:val="0"/>
        <w:overflowPunct w:val="0"/>
        <w:spacing w:line="307" w:lineRule="auto"/>
        <w:ind w:left="11075" w:right="602" w:hanging="3518"/>
      </w:pPr>
      <w:r>
        <w:rPr>
          <w:noProof/>
        </w:rPr>
        <w:pict>
          <v:shape id="_x0000_s1366" style="position:absolute;left:0;text-align:left;margin-left:660.95pt;margin-top:12.6pt;width:223.35pt;height:1pt;z-index:-251785728;mso-position-horizontal-relative:page;mso-position-vertical-relative:text" coordsize="4467,20" o:allowincell="f" path="m,hhl4466,e" filled="f" strokeweight=".38058mm">
            <v:path arrowok="t"/>
            <w10:wrap anchorx="page"/>
          </v:shape>
        </w:pict>
      </w:r>
      <w:r>
        <w:t>Anticipated</w:t>
      </w:r>
      <w:r>
        <w:tab/>
        <w:t>Realized</w:t>
      </w:r>
      <w:r>
        <w:rPr>
          <w:spacing w:val="3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Cash</w:t>
      </w:r>
      <w:r>
        <w:rPr>
          <w:w w:val="10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2012</w:t>
      </w:r>
    </w:p>
    <w:p w:rsidR="00000000" w:rsidRDefault="001440E3">
      <w:pPr>
        <w:pStyle w:val="BodyText"/>
        <w:tabs>
          <w:tab w:val="left" w:pos="6702"/>
          <w:tab w:val="left" w:pos="8924"/>
        </w:tabs>
        <w:kinsoku w:val="0"/>
        <w:overflowPunct w:val="0"/>
        <w:spacing w:before="4"/>
        <w:ind w:left="4573"/>
      </w:pPr>
      <w:r>
        <w:rPr>
          <w:noProof/>
        </w:rPr>
        <w:pict>
          <v:shape id="_x0000_s1367" style="position:absolute;left:0;text-align:left;margin-left:25.85pt;margin-top:12.55pt;width:972.4pt;height:1pt;z-index:-251784704;mso-position-horizontal-relative:page;mso-position-vertical-relative:text" coordsize="19448,20" o:allowincell="f" path="m,hhl19447,e" filled="f" strokeweight=".63431mm">
            <v:path arrowok="t"/>
            <w10:wrap anchorx="page"/>
          </v:shape>
        </w:pict>
      </w:r>
      <w:r>
        <w:rPr>
          <w:w w:val="105"/>
        </w:rPr>
        <w:t>FCOA</w:t>
      </w:r>
      <w:r>
        <w:rPr>
          <w:w w:val="105"/>
        </w:rPr>
        <w:tab/>
      </w:r>
      <w:r>
        <w:rPr>
          <w:w w:val="105"/>
          <w:position w:val="1"/>
        </w:rPr>
        <w:t>2013</w:t>
      </w:r>
      <w:r>
        <w:rPr>
          <w:w w:val="105"/>
          <w:position w:val="1"/>
        </w:rPr>
        <w:tab/>
      </w:r>
      <w:r>
        <w:rPr>
          <w:w w:val="105"/>
          <w:position w:val="2"/>
        </w:rPr>
        <w:t>2012</w:t>
      </w:r>
    </w:p>
    <w:p w:rsidR="00000000" w:rsidRDefault="001440E3">
      <w:pPr>
        <w:pStyle w:val="BodyText"/>
        <w:tabs>
          <w:tab w:val="left" w:pos="6702"/>
          <w:tab w:val="left" w:pos="8924"/>
        </w:tabs>
        <w:kinsoku w:val="0"/>
        <w:overflowPunct w:val="0"/>
        <w:spacing w:before="4"/>
        <w:ind w:left="4573"/>
        <w:sectPr w:rsidR="00000000">
          <w:pgSz w:w="20160" w:h="12240" w:orient="landscape"/>
          <w:pgMar w:top="280" w:right="60" w:bottom="280" w:left="260" w:header="720" w:footer="720" w:gutter="0"/>
          <w:cols w:num="3" w:space="720" w:equalWidth="0">
            <w:col w:w="1096" w:space="1206"/>
            <w:col w:w="2075" w:space="2808"/>
            <w:col w:w="12655"/>
          </w:cols>
          <w:noEndnote/>
        </w:sectPr>
      </w:pPr>
    </w:p>
    <w:p w:rsidR="00000000" w:rsidRDefault="001440E3">
      <w:pPr>
        <w:kinsoku w:val="0"/>
        <w:overflowPunct w:val="0"/>
        <w:spacing w:before="19" w:line="240" w:lineRule="exact"/>
      </w:pPr>
    </w:p>
    <w:p w:rsidR="00000000" w:rsidRDefault="001440E3">
      <w:pPr>
        <w:pStyle w:val="BodyText"/>
        <w:kinsoku w:val="0"/>
        <w:overflowPunct w:val="0"/>
        <w:spacing w:before="14" w:line="280" w:lineRule="atLeast"/>
        <w:ind w:left="595" w:right="12427" w:hanging="295"/>
      </w:pPr>
      <w:r>
        <w:t xml:space="preserve">3. </w:t>
      </w:r>
      <w:r>
        <w:rPr>
          <w:spacing w:val="13"/>
        </w:rPr>
        <w:t xml:space="preserve"> </w:t>
      </w:r>
      <w:r>
        <w:t>Miscellaneous</w:t>
      </w:r>
      <w:r>
        <w:rPr>
          <w:spacing w:val="33"/>
        </w:rPr>
        <w:t xml:space="preserve"> </w:t>
      </w:r>
      <w:r>
        <w:t>Revenues</w:t>
      </w:r>
      <w:r>
        <w:rPr>
          <w:spacing w:val="2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F:</w:t>
      </w:r>
      <w:r>
        <w:rPr>
          <w:spacing w:val="17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Items</w:t>
      </w:r>
      <w:r>
        <w:rPr>
          <w:spacing w:val="1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Revenue</w:t>
      </w:r>
      <w:r>
        <w:rPr>
          <w:spacing w:val="18"/>
        </w:rPr>
        <w:t xml:space="preserve"> </w:t>
      </w:r>
      <w:r>
        <w:t>Anticipated with</w:t>
      </w:r>
      <w:r>
        <w:rPr>
          <w:spacing w:val="15"/>
        </w:rPr>
        <w:t xml:space="preserve"> </w:t>
      </w:r>
      <w:r>
        <w:t>Prior</w:t>
      </w:r>
      <w:r>
        <w:rPr>
          <w:spacing w:val="23"/>
        </w:rPr>
        <w:t xml:space="preserve"> </w:t>
      </w:r>
      <w:r>
        <w:t>Written</w:t>
      </w:r>
      <w:r>
        <w:rPr>
          <w:spacing w:val="25"/>
        </w:rPr>
        <w:t xml:space="preserve"> </w:t>
      </w:r>
      <w:r>
        <w:t>Consent</w:t>
      </w:r>
      <w:r>
        <w:rPr>
          <w:spacing w:val="2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Director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Local</w:t>
      </w:r>
      <w:r>
        <w:rPr>
          <w:spacing w:val="20"/>
        </w:rPr>
        <w:t xml:space="preserve"> </w:t>
      </w:r>
      <w:r>
        <w:t>Government</w:t>
      </w:r>
      <w:r>
        <w:rPr>
          <w:spacing w:val="24"/>
        </w:rPr>
        <w:t xml:space="preserve"> </w:t>
      </w:r>
      <w:r>
        <w:t>Services-Public</w:t>
      </w:r>
      <w:r>
        <w:rPr>
          <w:spacing w:val="21"/>
        </w:rPr>
        <w:t xml:space="preserve"> </w:t>
      </w:r>
      <w:r>
        <w:t>and</w:t>
      </w:r>
    </w:p>
    <w:p w:rsidR="00000000" w:rsidRDefault="001440E3">
      <w:pPr>
        <w:tabs>
          <w:tab w:val="left" w:pos="11448"/>
          <w:tab w:val="left" w:pos="13534"/>
          <w:tab w:val="left" w:pos="15749"/>
          <w:tab w:val="left" w:pos="17993"/>
        </w:tabs>
        <w:kinsoku w:val="0"/>
        <w:overflowPunct w:val="0"/>
        <w:spacing w:line="338" w:lineRule="exact"/>
        <w:ind w:left="603"/>
        <w:rPr>
          <w:rFonts w:ascii="Courier New" w:hAnsi="Courier New" w:cs="Courier New"/>
          <w:sz w:val="33"/>
          <w:szCs w:val="33"/>
        </w:rPr>
      </w:pPr>
      <w:r>
        <w:rPr>
          <w:noProof/>
        </w:rPr>
        <w:pict>
          <v:shape id="_x0000_s1368" style="position:absolute;left:0;text-align:left;margin-left:25.5pt;margin-top:15.15pt;width:972.4pt;height:1pt;z-index:-251783680;mso-position-horizontal-relative:page;mso-position-vertical-relative:text" coordsize="19448,20" o:allowincell="f" path="m,hhl19447,e" filled="f" strokeweight=".25372mm">
            <v:path arrowok="t"/>
            <w10:wrap anchorx="page"/>
          </v:shape>
        </w:pict>
      </w:r>
      <w:r>
        <w:rPr>
          <w:w w:val="90"/>
          <w:sz w:val="19"/>
          <w:szCs w:val="19"/>
        </w:rPr>
        <w:t>Private</w:t>
      </w:r>
      <w:r>
        <w:rPr>
          <w:spacing w:val="18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Revenues</w:t>
      </w:r>
      <w:r>
        <w:rPr>
          <w:spacing w:val="29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Offset</w:t>
      </w:r>
      <w:r>
        <w:rPr>
          <w:spacing w:val="13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with</w:t>
      </w:r>
      <w:r>
        <w:rPr>
          <w:spacing w:val="23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Appropriations</w:t>
      </w:r>
      <w:r>
        <w:rPr>
          <w:spacing w:val="4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(Continued):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  <w:t>xxxxxxxx</w:t>
      </w:r>
    </w:p>
    <w:p w:rsidR="00000000" w:rsidRDefault="001440E3">
      <w:pPr>
        <w:pStyle w:val="BodyText"/>
        <w:tabs>
          <w:tab w:val="left" w:pos="11758"/>
        </w:tabs>
        <w:kinsoku w:val="0"/>
        <w:overflowPunct w:val="0"/>
        <w:spacing w:before="273"/>
        <w:ind w:left="293"/>
      </w:pPr>
      <w:r>
        <w:rPr>
          <w:noProof/>
        </w:rPr>
        <w:pict>
          <v:shape id="_x0000_s1369" style="position:absolute;left:0;text-align:left;margin-left:25.15pt;margin-top:26.2pt;width:972.4pt;height:1pt;z-index:-251782656;mso-position-horizontal-relative:page;mso-position-vertical-relative:text" coordsize="19448,20" o:allowincell="f" path="m,hhl19447,e" filled="f" strokeweight=".25372mm">
            <v:path arrowok="t"/>
            <w10:wrap anchorx="page"/>
          </v:shape>
        </w:pict>
      </w:r>
      <w:r>
        <w:rPr>
          <w:noProof/>
        </w:rPr>
        <w:pict>
          <v:shape id="_x0000_s1370" style="position:absolute;left:0;text-align:left;margin-left:25.15pt;margin-top:54.2pt;width:972.8pt;height:1pt;z-index:-251781632;mso-position-horizontal-relative:page;mso-position-vertical-relative:text" coordsize="19456,20" o:allowincell="f" path="m,hhl19455,e" filled="f" strokeweight=".25372mm">
            <v:path arrowok="t"/>
            <w10:wrap anchorx="page"/>
          </v:shape>
        </w:pict>
      </w:r>
      <w:r>
        <w:rPr>
          <w:noProof/>
        </w:rPr>
        <w:pict>
          <v:shape id="_x0000_s1371" style="position:absolute;left:0;text-align:left;margin-left:25.15pt;margin-top:82.2pt;width:973.15pt;height:1pt;z-index:-251780608;mso-position-horizontal-relative:page;mso-position-vertical-relative:text" coordsize="19463,20" o:allowincell="f" path="m,hhl19462,e" filled="f" strokeweight=".25372mm">
            <v:path arrowok="t"/>
            <w10:wrap anchorx="page"/>
          </v:shape>
        </w:pict>
      </w:r>
      <w:r>
        <w:rPr>
          <w:noProof/>
        </w:rPr>
        <w:pict>
          <v:shape id="_x0000_s1372" style="position:absolute;left:0;text-align:left;margin-left:25.15pt;margin-top:110.2pt;width:973.15pt;height:1pt;z-index:-251779584;mso-position-horizontal-relative:page;mso-position-vertical-relative:text" coordsize="19463,20" o:allowincell="f" path="m,hhl19462,e" filled="f" strokeweight=".25372mm">
            <v:path arrowok="t"/>
            <w10:wrap anchorx="page"/>
          </v:shape>
        </w:pict>
      </w:r>
      <w:r>
        <w:rPr>
          <w:position w:val="1"/>
        </w:rPr>
        <w:t>Supplemental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EDSA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Grant</w:t>
      </w:r>
      <w:r>
        <w:tab/>
        <w:t>10-710</w:t>
      </w:r>
    </w:p>
    <w:p w:rsidR="00000000" w:rsidRDefault="001440E3">
      <w:pPr>
        <w:pStyle w:val="BodyText"/>
        <w:tabs>
          <w:tab w:val="left" w:pos="11758"/>
        </w:tabs>
        <w:kinsoku w:val="0"/>
        <w:overflowPunct w:val="0"/>
        <w:spacing w:before="273"/>
        <w:ind w:left="293"/>
        <w:sectPr w:rsidR="00000000">
          <w:type w:val="continuous"/>
          <w:pgSz w:w="20160" w:h="12240" w:orient="landscape"/>
          <w:pgMar w:top="60" w:right="60" w:bottom="0" w:left="260" w:header="720" w:footer="720" w:gutter="0"/>
          <w:cols w:space="720" w:equalWidth="0">
            <w:col w:w="19840"/>
          </w:cols>
          <w:noEndnote/>
        </w:sect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  <w:r>
        <w:rPr>
          <w:noProof/>
        </w:rPr>
        <w:lastRenderedPageBreak/>
        <w:pict>
          <v:shape id="_x0000_s1373" style="position:absolute;margin-left:1005.1pt;margin-top:3.55pt;width:1pt;height:608.45pt;z-index:-251787776;mso-position-horizontal-relative:page;mso-position-vertical-relative:page" coordsize="20,12169" o:allowincell="f" path="m,12168hhl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374" style="position:absolute;margin-left:25.15pt;margin-top:309.4pt;width:973.5pt;height:1pt;z-index:-251778560;mso-position-horizontal-relative:page;mso-position-vertical-relative:page" coordsize="19470,20" o:allowincell="f" path="m,hhl19469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375" style="position:absolute;margin-left:24.8pt;margin-top:337.4pt;width:973.85pt;height:1pt;z-index:-251777536;mso-position-horizontal-relative:page;mso-position-vertical-relative:page" coordsize="19477,20" o:allowincell="f" path="m,hhl19476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376" style="position:absolute;margin-left:24.8pt;margin-top:365.4pt;width:974.6pt;height:1pt;z-index:-251776512;mso-position-horizontal-relative:page;mso-position-vertical-relative:page" coordsize="19492,20" o:allowincell="f" path="m,hhl19491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377" style="position:absolute;margin-left:24.45pt;margin-top:393.4pt;width:974.6pt;height:1pt;z-index:-251775488;mso-position-horizontal-relative:page;mso-position-vertical-relative:page" coordsize="19492,20" o:allowincell="f" path="m,hhl19491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378" style="position:absolute;margin-left:24.45pt;margin-top:421.4pt;width:974.95pt;height:1pt;z-index:-251774464;mso-position-horizontal-relative:page;mso-position-vertical-relative:page" coordsize="19499,20" o:allowincell="f" path="m,hhl19498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379" style="position:absolute;margin-left:24.45pt;margin-top:449.35pt;width:974.95pt;height:1pt;z-index:-251773440;mso-position-horizontal-relative:page;mso-position-vertical-relative:page" coordsize="19499,20" o:allowincell="f" path="m,hhl19498,e" filled="f" strokeweight=".38058mm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jc w:val="right"/>
      </w:pPr>
      <w:r>
        <w:rPr>
          <w:noProof/>
        </w:rPr>
        <w:pict>
          <v:shape id="_x0000_s1380" style="position:absolute;left:0;text-align:left;margin-left:24.45pt;margin-top:-98.6pt;width:974.95pt;height:1pt;z-index:-251772416;mso-position-horizontal-relative:page;mso-position-vertical-relative:text" coordsize="19499,20" o:allowincell="f" path="m,hhl19498,e" filled="f" strokeweight=".25372mm">
            <v:path arrowok="t"/>
            <w10:wrap anchorx="page"/>
          </v:shape>
        </w:pict>
      </w:r>
      <w:r>
        <w:rPr>
          <w:noProof/>
        </w:rPr>
        <w:pict>
          <v:shape id="_x0000_s1381" style="position:absolute;left:0;text-align:left;margin-left:24.05pt;margin-top:-42.8pt;width:975.65pt;height:1pt;z-index:-251771392;mso-position-horizontal-relative:page;mso-position-vertical-relative:text" coordsize="19513,20" o:allowincell="f" path="m,hhl19512,e" filled="f" strokeweight=".38058mm">
            <v:path arrowok="t"/>
            <w10:wrap anchorx="page"/>
          </v:shape>
        </w:pict>
      </w:r>
      <w:r>
        <w:rPr>
          <w:noProof/>
        </w:rPr>
        <w:pict>
          <v:shape id="_x0000_s1382" type="#_x0000_t202" style="position:absolute;left:0;text-align:left;margin-left:23pt;margin-top:-70.3pt;width:976.75pt;height:57.45pt;z-index:-25177036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36"/>
                    <w:gridCol w:w="3951"/>
                    <w:gridCol w:w="2151"/>
                    <w:gridCol w:w="2221"/>
                    <w:gridCol w:w="227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21"/>
                    </w:trPr>
                    <w:tc>
                      <w:tcPr>
                        <w:tcW w:w="893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4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Section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F:</w:t>
                        </w:r>
                        <w:r>
                          <w:rPr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Special</w:t>
                        </w:r>
                        <w:r>
                          <w:rPr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Items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General</w:t>
                        </w:r>
                        <w:r>
                          <w:rPr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Revenue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Anticipated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Prior</w:t>
                        </w:r>
                        <w:r>
                          <w:rPr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Written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2"/>
                          <w:ind w:left="2341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95"/>
                          <w:ind w:left="469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2"/>
                          <w:ind w:left="540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95"/>
                          <w:ind w:left="556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92"/>
                    </w:trPr>
                    <w:tc>
                      <w:tcPr>
                        <w:tcW w:w="8936" w:type="dxa"/>
                        <w:tcBorders>
                          <w:top w:val="nil"/>
                          <w:left w:val="nil"/>
                          <w:bottom w:val="single" w:sz="14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9" w:line="217" w:lineRule="exact"/>
                          <w:ind w:left="16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Consent</w:t>
                        </w:r>
                        <w:r>
                          <w:rPr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Director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Local</w:t>
                        </w:r>
                        <w:r>
                          <w:rPr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Government</w:t>
                        </w:r>
                        <w:r>
                          <w:rPr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Services-Public </w:t>
                        </w:r>
                        <w: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-1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Private</w:t>
                        </w:r>
                        <w:r>
                          <w:rPr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Revenues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single" w:sz="14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1"/>
                          <w:ind w:right="745"/>
                          <w:jc w:val="right"/>
                        </w:pPr>
                        <w:r>
                          <w:rPr>
                            <w:sz w:val="19"/>
                            <w:szCs w:val="19"/>
                          </w:rPr>
                          <w:t>10-001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left w:val="nil"/>
                          <w:bottom w:val="single" w:sz="14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1"/>
                          <w:ind w:left="684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964,778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single" w:sz="14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1"/>
                          <w:ind w:right="80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361,482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14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1"/>
                          <w:ind w:right="84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361,482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Sheet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9a</w:t>
      </w:r>
    </w:p>
    <w:p w:rsidR="00000000" w:rsidRDefault="001440E3">
      <w:pPr>
        <w:kinsoku w:val="0"/>
        <w:overflowPunct w:val="0"/>
        <w:spacing w:before="1" w:line="170" w:lineRule="exact"/>
        <w:rPr>
          <w:sz w:val="17"/>
          <w:szCs w:val="17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right="864"/>
        <w:jc w:val="right"/>
        <w:rPr>
          <w:sz w:val="18"/>
          <w:szCs w:val="18"/>
        </w:rPr>
      </w:pPr>
      <w:r>
        <w:rPr>
          <w:sz w:val="18"/>
          <w:szCs w:val="18"/>
        </w:rPr>
        <w:t>6/24/2013</w:t>
      </w:r>
    </w:p>
    <w:p w:rsidR="00000000" w:rsidRDefault="001440E3">
      <w:pPr>
        <w:kinsoku w:val="0"/>
        <w:overflowPunct w:val="0"/>
        <w:ind w:right="864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60" w:bottom="0" w:left="260" w:header="720" w:footer="720" w:gutter="0"/>
          <w:cols w:num="2" w:space="720" w:equalWidth="0">
            <w:col w:w="10397" w:space="40"/>
            <w:col w:w="9403"/>
          </w:cols>
          <w:noEndnote/>
        </w:sectPr>
      </w:pPr>
    </w:p>
    <w:p w:rsidR="00000000" w:rsidRDefault="001440E3">
      <w:pPr>
        <w:kinsoku w:val="0"/>
        <w:overflowPunct w:val="0"/>
        <w:spacing w:before="57"/>
        <w:ind w:left="10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w w:val="75"/>
          <w:sz w:val="20"/>
          <w:szCs w:val="20"/>
        </w:rPr>
        <w:lastRenderedPageBreak/>
        <w:t xml:space="preserve">•  </w:t>
      </w:r>
      <w:r>
        <w:rPr>
          <w:rFonts w:ascii="Arial" w:hAnsi="Arial" w:cs="Arial"/>
          <w:spacing w:val="12"/>
          <w:w w:val="75"/>
          <w:sz w:val="20"/>
          <w:szCs w:val="20"/>
        </w:rPr>
        <w:t xml:space="preserve"> </w:t>
      </w:r>
      <w:r>
        <w:rPr>
          <w:rFonts w:ascii="Arial" w:hAnsi="Arial" w:cs="Arial"/>
          <w:w w:val="75"/>
          <w:sz w:val="25"/>
          <w:szCs w:val="25"/>
        </w:rPr>
        <w:t>•</w:t>
      </w:r>
    </w:p>
    <w:p w:rsidR="00000000" w:rsidRDefault="001440E3">
      <w:pPr>
        <w:pStyle w:val="BodyText"/>
        <w:kinsoku w:val="0"/>
        <w:overflowPunct w:val="0"/>
        <w:spacing w:before="5"/>
        <w:ind w:left="118"/>
        <w:jc w:val="center"/>
      </w:pPr>
      <w:r>
        <w:rPr>
          <w:w w:val="105"/>
        </w:rPr>
        <w:t>CURRENT</w:t>
      </w:r>
      <w:r>
        <w:rPr>
          <w:spacing w:val="-12"/>
          <w:w w:val="105"/>
        </w:rPr>
        <w:t xml:space="preserve"> </w:t>
      </w:r>
      <w:r>
        <w:rPr>
          <w:w w:val="105"/>
        </w:rPr>
        <w:t>FUNDS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ANTICIPATED</w:t>
      </w:r>
      <w:r>
        <w:rPr>
          <w:spacing w:val="-3"/>
          <w:w w:val="105"/>
        </w:rPr>
        <w:t xml:space="preserve"> </w:t>
      </w:r>
      <w:r>
        <w:rPr>
          <w:w w:val="105"/>
        </w:rPr>
        <w:t>REVENUES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-22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97"/>
        <w:gridCol w:w="3578"/>
        <w:gridCol w:w="1744"/>
        <w:gridCol w:w="990"/>
        <w:gridCol w:w="1730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9097" w:type="dxa"/>
            <w:vMerge w:val="restart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153"/>
            </w:pPr>
            <w:r>
              <w:rPr>
                <w:sz w:val="19"/>
                <w:szCs w:val="19"/>
              </w:rPr>
              <w:t>GENERAL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REVENUES</w:t>
            </w:r>
          </w:p>
        </w:tc>
        <w:tc>
          <w:tcPr>
            <w:tcW w:w="3578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44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990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6"/>
            </w:pPr>
            <w:r>
              <w:rPr>
                <w:sz w:val="19"/>
                <w:szCs w:val="19"/>
              </w:rPr>
              <w:t>Anticipated</w:t>
            </w:r>
          </w:p>
        </w:tc>
        <w:tc>
          <w:tcPr>
            <w:tcW w:w="1730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68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44"/>
            </w:pPr>
            <w:r>
              <w:rPr>
                <w:w w:val="105"/>
                <w:sz w:val="19"/>
                <w:szCs w:val="19"/>
              </w:rPr>
              <w:t>Realized</w:t>
            </w:r>
            <w:r>
              <w:rPr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in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Cash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9097" w:type="dxa"/>
            <w:vMerge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ind w:left="444"/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2"/>
              <w:ind w:left="804" w:right="820"/>
              <w:jc w:val="center"/>
            </w:pPr>
            <w:r>
              <w:rPr>
                <w:w w:val="105"/>
                <w:sz w:val="19"/>
                <w:szCs w:val="19"/>
              </w:rPr>
              <w:t>in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9097" w:type="dxa"/>
            <w:vMerge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2"/>
              <w:ind w:left="804" w:right="820"/>
              <w:jc w:val="center"/>
            </w:pPr>
          </w:p>
        </w:tc>
        <w:tc>
          <w:tcPr>
            <w:tcW w:w="3578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6" w:line="217" w:lineRule="exact"/>
              <w:ind w:right="679"/>
              <w:jc w:val="right"/>
            </w:pPr>
            <w:r>
              <w:rPr>
                <w:sz w:val="19"/>
                <w:szCs w:val="19"/>
              </w:rPr>
              <w:t>FCOA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/>
              <w:ind w:left="932"/>
            </w:pPr>
            <w:r>
              <w:rPr>
                <w:w w:val="105"/>
                <w:sz w:val="19"/>
                <w:szCs w:val="19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/>
        </w:tc>
        <w:tc>
          <w:tcPr>
            <w:tcW w:w="1730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/>
              <w:ind w:left="424"/>
            </w:pPr>
            <w:r>
              <w:rPr>
                <w:w w:val="105"/>
                <w:sz w:val="19"/>
                <w:szCs w:val="19"/>
              </w:rPr>
              <w:t>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9097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"/>
            </w:pPr>
            <w:r>
              <w:rPr>
                <w:w w:val="105"/>
                <w:sz w:val="19"/>
                <w:szCs w:val="19"/>
              </w:rPr>
              <w:t>3.</w:t>
            </w:r>
            <w:r>
              <w:rPr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Miscellaneous</w:t>
            </w:r>
            <w:r>
              <w:rPr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Revenues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Section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G: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Special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Items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General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Revenue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Anticipated</w:t>
            </w:r>
          </w:p>
        </w:tc>
        <w:tc>
          <w:tcPr>
            <w:tcW w:w="3578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44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990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30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8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97" w:lineRule="auto"/>
              <w:ind w:left="351" w:right="1678" w:hanging="15"/>
            </w:pPr>
            <w:r>
              <w:rPr>
                <w:sz w:val="19"/>
                <w:szCs w:val="19"/>
              </w:rPr>
              <w:t>with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Prior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Written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Consent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Director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Local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Government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Services-Other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Special</w:t>
            </w:r>
            <w:r>
              <w:rPr>
                <w:w w:val="10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Items: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7"/>
              <w:ind w:left="2078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0"/>
              <w:ind w:left="566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7"/>
              <w:ind w:left="50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0"/>
              <w:ind w:left="545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90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0"/>
              <w:ind w:left="143" w:right="1678"/>
            </w:pPr>
            <w:r>
              <w:rPr>
                <w:sz w:val="19"/>
                <w:szCs w:val="19"/>
              </w:rPr>
              <w:t>Utility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Operating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Surplus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Prior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Year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4"/>
              <w:ind w:left="2365"/>
            </w:pPr>
            <w:r>
              <w:rPr>
                <w:sz w:val="19"/>
                <w:szCs w:val="19"/>
              </w:rPr>
              <w:t>08-116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9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7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90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3" w:right="1678"/>
            </w:pPr>
            <w:r>
              <w:rPr>
                <w:sz w:val="19"/>
                <w:szCs w:val="19"/>
              </w:rPr>
              <w:t>Uniform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Fire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Safety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Act</w:t>
            </w:r>
          </w:p>
        </w:tc>
        <w:tc>
          <w:tcPr>
            <w:tcW w:w="35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372"/>
            </w:pPr>
            <w:r>
              <w:rPr>
                <w:sz w:val="19"/>
                <w:szCs w:val="19"/>
              </w:rPr>
              <w:t>08-106</w:t>
            </w:r>
          </w:p>
        </w:tc>
        <w:tc>
          <w:tcPr>
            <w:tcW w:w="17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39"/>
            </w:pPr>
            <w:r>
              <w:rPr>
                <w:w w:val="105"/>
                <w:sz w:val="19"/>
                <w:szCs w:val="19"/>
              </w:rPr>
              <w:t>30,000</w:t>
            </w:r>
          </w:p>
        </w:tc>
        <w:tc>
          <w:tcPr>
            <w:tcW w:w="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7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16"/>
            </w:pPr>
            <w:r>
              <w:rPr>
                <w:w w:val="105"/>
                <w:sz w:val="19"/>
                <w:szCs w:val="19"/>
              </w:rPr>
              <w:t>20,000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51" w:right="823"/>
              <w:jc w:val="center"/>
            </w:pPr>
            <w:r>
              <w:rPr>
                <w:w w:val="105"/>
                <w:sz w:val="19"/>
                <w:szCs w:val="19"/>
              </w:rPr>
              <w:t>30,369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09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86" w:right="1678"/>
            </w:pPr>
            <w:r>
              <w:rPr>
                <w:w w:val="105"/>
                <w:sz w:val="19"/>
                <w:szCs w:val="19"/>
              </w:rPr>
              <w:t>Reserve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Payment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Bonds</w:t>
            </w:r>
          </w:p>
        </w:tc>
        <w:tc>
          <w:tcPr>
            <w:tcW w:w="357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372"/>
            </w:pPr>
            <w:r>
              <w:rPr>
                <w:sz w:val="19"/>
                <w:szCs w:val="19"/>
              </w:rPr>
              <w:t>08-107</w:t>
            </w:r>
          </w:p>
        </w:tc>
        <w:tc>
          <w:tcPr>
            <w:tcW w:w="174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99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3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6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90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3" w:right="1678"/>
            </w:pPr>
            <w:r>
              <w:rPr>
                <w:sz w:val="19"/>
                <w:szCs w:val="19"/>
              </w:rPr>
              <w:t>Cell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Tower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Lease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Acquisition</w:t>
            </w:r>
          </w:p>
        </w:tc>
        <w:tc>
          <w:tcPr>
            <w:tcW w:w="3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372"/>
            </w:pPr>
            <w:r>
              <w:rPr>
                <w:w w:val="105"/>
                <w:sz w:val="19"/>
                <w:szCs w:val="19"/>
              </w:rPr>
              <w:t>08-110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90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36"/>
            </w:pPr>
            <w:r>
              <w:rPr>
                <w:w w:val="105"/>
                <w:sz w:val="19"/>
                <w:szCs w:val="19"/>
              </w:rPr>
              <w:t>Redeveloper</w:t>
            </w:r>
            <w:r>
              <w:rPr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Contribution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Interest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on</w:t>
            </w:r>
            <w:r>
              <w:rPr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Debt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Service</w:t>
            </w:r>
          </w:p>
        </w:tc>
        <w:tc>
          <w:tcPr>
            <w:tcW w:w="3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379"/>
            </w:pPr>
            <w:r>
              <w:rPr>
                <w:sz w:val="19"/>
                <w:szCs w:val="19"/>
              </w:rPr>
              <w:t>08-111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30"/>
            </w:pPr>
            <w:r>
              <w:rPr>
                <w:w w:val="105"/>
                <w:sz w:val="19"/>
                <w:szCs w:val="19"/>
              </w:rPr>
              <w:t>47,000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300" w:right="100" w:bottom="280" w:left="300" w:header="720" w:footer="720" w:gutter="0"/>
          <w:cols w:space="720" w:equalWidth="0">
            <w:col w:w="1976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75"/>
        <w:jc w:val="right"/>
        <w:rPr>
          <w:w w:val="110"/>
        </w:rPr>
      </w:pPr>
      <w:r>
        <w:rPr>
          <w:noProof/>
        </w:rPr>
        <w:lastRenderedPageBreak/>
        <w:pict>
          <v:shape id="_x0000_s1383" style="position:absolute;left:0;text-align:left;margin-left:1004.05pt;margin-top:5.7pt;width:1pt;height:606.3pt;z-index:-251768320;mso-position-horizontal-relative:page;mso-position-vertical-relative:page" coordsize="20,12126" o:allowincell="f" path="m,12125hhl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384" style="position:absolute;left:0;text-align:left;margin-left:57.4pt;margin-top:170.65pt;width:940.2pt;height:1pt;z-index:-251767296;mso-position-horizontal-relative:page;mso-position-vertical-relative:page" coordsize="18804,20" o:allowincell="f" path="m,hhl18803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385" style="position:absolute;left:0;text-align:left;margin-left:26.9pt;margin-top:337.55pt;width:971.4pt;height:1pt;z-index:-251766272;mso-position-horizontal-relative:page;mso-position-vertical-relative:page" coordsize="19428,20" o:allowincell="f" path="m,hhl19427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386" style="position:absolute;left:0;text-align:left;margin-left:26.9pt;margin-top:365.35pt;width:971.8pt;height:1pt;z-index:-251765248;mso-position-horizontal-relative:page;mso-position-vertical-relative:page" coordsize="19436,20" o:allowincell="f" path="m,hhl19435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387" style="position:absolute;left:0;text-align:left;margin-left:26.9pt;margin-top:393.15pt;width:971.8pt;height:1pt;z-index:-251764224;mso-position-horizontal-relative:page;mso-position-vertical-relative:page" coordsize="19436,20" o:allowincell="f" path="m,hhl19435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388" style="position:absolute;left:0;text-align:left;margin-left:26.9pt;margin-top:421pt;width:971.8pt;height:1pt;z-index:-251763200;mso-position-horizontal-relative:page;mso-position-vertical-relative:page" coordsize="19436,20" o:allowincell="f" path="m,hhl19435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389" style="position:absolute;left:0;text-align:left;margin-left:49.15pt;margin-top:448.8pt;width:949.55pt;height:1pt;z-index:-251762176;mso-position-horizontal-relative:page;mso-position-vertical-relative:page" coordsize="18991,20" o:allowincell="f" path="m,hhl18990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390" style="position:absolute;left:0;text-align:left;margin-left:60.25pt;margin-top:-94.55pt;width:938.4pt;height:1pt;z-index:-251761152;mso-position-horizontal-relative:page;mso-position-vertical-relative:text" coordsize="18768,20" o:allowincell="f" path="m,hhl18767,e" filled="f" strokeweight=".25317mm">
            <v:path arrowok="t"/>
            <w10:wrap anchorx="page"/>
          </v:shape>
        </w:pict>
      </w:r>
      <w:r>
        <w:rPr>
          <w:noProof/>
        </w:rPr>
        <w:pict>
          <v:shape id="_x0000_s1391" style="position:absolute;left:0;text-align:left;margin-left:26.15pt;margin-top:-66.9pt;width:972.5pt;height:1pt;z-index:-251760128;mso-position-horizontal-relative:page;mso-position-vertical-relative:text" coordsize="19450,20" o:allowincell="f" path="m,hhl19449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392" style="position:absolute;left:0;text-align:left;margin-left:26.55pt;margin-top:-39.25pt;width:972.15pt;height:1pt;z-index:-251759104;mso-position-horizontal-relative:page;mso-position-vertical-relative:text" coordsize="19443,20" o:allowincell="f" path="m,hhl19442,e" filled="f" strokeweight=".25317mm">
            <v:path arrowok="t"/>
            <w10:wrap anchorx="page"/>
          </v:shape>
        </w:pict>
      </w:r>
      <w:r>
        <w:rPr>
          <w:noProof/>
        </w:rPr>
        <w:pict>
          <v:shape id="_x0000_s1393" style="position:absolute;left:0;text-align:left;margin-left:25.8pt;margin-top:-11.95pt;width:973.2pt;height:1pt;z-index:-251758080;mso-position-horizontal-relative:page;mso-position-vertical-relative:text" coordsize="19464,20" o:allowincell="f" path="m,hhl19463,e" filled="f" strokeweight=".63294mm">
            <v:path arrowok="t"/>
            <w10:wrap anchorx="page"/>
          </v:shape>
        </w:pict>
      </w:r>
      <w:r>
        <w:rPr>
          <w:w w:val="110"/>
        </w:rPr>
        <w:t>Sheet</w:t>
      </w:r>
      <w:r>
        <w:rPr>
          <w:spacing w:val="-24"/>
          <w:w w:val="110"/>
        </w:rPr>
        <w:t xml:space="preserve"> </w:t>
      </w:r>
      <w:r>
        <w:rPr>
          <w:w w:val="110"/>
        </w:rPr>
        <w:t>-</w:t>
      </w:r>
      <w:r>
        <w:rPr>
          <w:spacing w:val="-21"/>
          <w:w w:val="110"/>
        </w:rPr>
        <w:t xml:space="preserve"> </w:t>
      </w:r>
      <w:r>
        <w:rPr>
          <w:w w:val="110"/>
        </w:rPr>
        <w:t>10</w:t>
      </w:r>
    </w:p>
    <w:p w:rsidR="00000000" w:rsidRDefault="001440E3">
      <w:pPr>
        <w:kinsoku w:val="0"/>
        <w:overflowPunct w:val="0"/>
        <w:spacing w:before="11" w:line="200" w:lineRule="exact"/>
        <w:rPr>
          <w:sz w:val="20"/>
          <w:szCs w:val="20"/>
        </w:rPr>
      </w:pPr>
      <w:r>
        <w:br w:type="column"/>
      </w:r>
    </w:p>
    <w:p w:rsidR="00000000" w:rsidRDefault="001440E3">
      <w:pPr>
        <w:pStyle w:val="BodyText"/>
        <w:kinsoku w:val="0"/>
        <w:overflowPunct w:val="0"/>
        <w:ind w:right="846"/>
        <w:jc w:val="right"/>
      </w:pPr>
      <w:r>
        <w:rPr>
          <w:w w:val="95"/>
        </w:rPr>
        <w:t>6/24/2013</w:t>
      </w:r>
    </w:p>
    <w:p w:rsidR="00000000" w:rsidRDefault="001440E3">
      <w:pPr>
        <w:pStyle w:val="BodyText"/>
        <w:kinsoku w:val="0"/>
        <w:overflowPunct w:val="0"/>
        <w:ind w:right="846"/>
        <w:jc w:val="right"/>
        <w:sectPr w:rsidR="00000000">
          <w:type w:val="continuous"/>
          <w:pgSz w:w="20160" w:h="12240" w:orient="landscape"/>
          <w:pgMar w:top="60" w:right="100" w:bottom="0" w:left="300" w:header="720" w:footer="720" w:gutter="0"/>
          <w:cols w:num="2" w:space="720" w:equalWidth="0">
            <w:col w:w="10383" w:space="40"/>
            <w:col w:w="9337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53"/>
        <w:ind w:left="419"/>
        <w:jc w:val="center"/>
      </w:pPr>
      <w:r>
        <w:rPr>
          <w:w w:val="105"/>
        </w:rPr>
        <w:lastRenderedPageBreak/>
        <w:t>CURRENT</w:t>
      </w:r>
      <w:r>
        <w:rPr>
          <w:spacing w:val="-13"/>
          <w:w w:val="105"/>
        </w:rPr>
        <w:t xml:space="preserve"> </w:t>
      </w:r>
      <w:r>
        <w:rPr>
          <w:w w:val="105"/>
        </w:rPr>
        <w:t>FUNDS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27"/>
          <w:w w:val="105"/>
        </w:rPr>
        <w:t xml:space="preserve"> </w:t>
      </w:r>
      <w:r>
        <w:rPr>
          <w:w w:val="105"/>
        </w:rPr>
        <w:t>ANTIC</w:t>
      </w:r>
      <w:r>
        <w:rPr>
          <w:spacing w:val="-39"/>
          <w:w w:val="105"/>
        </w:rPr>
        <w:t xml:space="preserve"> </w:t>
      </w:r>
      <w:r>
        <w:rPr>
          <w:w w:val="105"/>
        </w:rPr>
        <w:t>IP</w:t>
      </w:r>
      <w:r>
        <w:rPr>
          <w:spacing w:val="6"/>
          <w:w w:val="105"/>
        </w:rPr>
        <w:t>A</w:t>
      </w:r>
      <w:r>
        <w:rPr>
          <w:w w:val="105"/>
        </w:rPr>
        <w:t>TED</w:t>
      </w:r>
      <w:r>
        <w:rPr>
          <w:spacing w:val="-21"/>
          <w:w w:val="105"/>
        </w:rPr>
        <w:t xml:space="preserve"> </w:t>
      </w:r>
      <w:r>
        <w:rPr>
          <w:w w:val="105"/>
        </w:rPr>
        <w:t>REVENUES</w:t>
      </w:r>
      <w:r>
        <w:rPr>
          <w:spacing w:val="21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480" w:right="580" w:bottom="280" w:left="480" w:header="720" w:footer="720" w:gutter="0"/>
          <w:cols w:space="720" w:equalWidth="0">
            <w:col w:w="19100"/>
          </w:cols>
          <w:noEndnote/>
        </w:sectPr>
      </w:pPr>
    </w:p>
    <w:p w:rsidR="00000000" w:rsidRDefault="001440E3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2236"/>
      </w:pPr>
      <w:r>
        <w:t>GENERAL</w:t>
      </w:r>
      <w:r>
        <w:rPr>
          <w:spacing w:val="27"/>
        </w:rPr>
        <w:t xml:space="preserve"> </w:t>
      </w:r>
      <w:r>
        <w:t>REVENUES</w:t>
      </w:r>
    </w:p>
    <w:p w:rsidR="00000000" w:rsidRDefault="001440E3">
      <w:pPr>
        <w:pStyle w:val="BodyText"/>
        <w:tabs>
          <w:tab w:val="left" w:pos="8327"/>
        </w:tabs>
        <w:kinsoku w:val="0"/>
        <w:overflowPunct w:val="0"/>
        <w:spacing w:before="72" w:line="301" w:lineRule="auto"/>
        <w:ind w:left="8707" w:right="100" w:hanging="3505"/>
      </w:pPr>
      <w:r>
        <w:rPr>
          <w:sz w:val="24"/>
          <w:szCs w:val="24"/>
        </w:rPr>
        <w:br w:type="column"/>
      </w:r>
      <w:r>
        <w:rPr>
          <w:position w:val="1"/>
        </w:rPr>
        <w:lastRenderedPageBreak/>
        <w:t>Anticipated</w:t>
      </w:r>
      <w:r>
        <w:rPr>
          <w:position w:val="1"/>
        </w:rPr>
        <w:tab/>
      </w:r>
      <w:r>
        <w:t>Realized</w:t>
      </w:r>
      <w:r>
        <w:rPr>
          <w:spacing w:val="3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Cash</w:t>
      </w:r>
      <w:r>
        <w:rPr>
          <w:w w:val="10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2012</w:t>
      </w:r>
    </w:p>
    <w:p w:rsidR="00000000" w:rsidRDefault="001440E3">
      <w:pPr>
        <w:pStyle w:val="BodyText"/>
        <w:tabs>
          <w:tab w:val="left" w:pos="4350"/>
          <w:tab w:val="left" w:pos="6579"/>
        </w:tabs>
        <w:kinsoku w:val="0"/>
        <w:overflowPunct w:val="0"/>
        <w:spacing w:before="1"/>
        <w:ind w:left="2236"/>
      </w:pPr>
      <w:r>
        <w:rPr>
          <w:noProof/>
        </w:rPr>
        <w:pict>
          <v:shape id="_x0000_s1394" style="position:absolute;left:0;text-align:left;margin-left:661.1pt;margin-top:-15.25pt;width:222.55pt;height:1pt;z-index:-251755008;mso-position-horizontal-relative:page;mso-position-vertical-relative:text" coordsize="4451,20" o:allowincell="f" path="m,hhl4450,e" filled="f" strokeweight=".37922mm">
            <v:path arrowok="t"/>
            <w10:wrap anchorx="page"/>
          </v:shape>
        </w:pict>
      </w:r>
      <w:r>
        <w:rPr>
          <w:w w:val="105"/>
        </w:rPr>
        <w:t>FCOA</w:t>
      </w:r>
      <w:r>
        <w:rPr>
          <w:w w:val="105"/>
        </w:rPr>
        <w:tab/>
        <w:t>2013</w:t>
      </w:r>
      <w:r>
        <w:rPr>
          <w:w w:val="105"/>
        </w:rPr>
        <w:tab/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4350"/>
          <w:tab w:val="left" w:pos="6579"/>
        </w:tabs>
        <w:kinsoku w:val="0"/>
        <w:overflowPunct w:val="0"/>
        <w:spacing w:before="1"/>
        <w:ind w:left="2236"/>
        <w:sectPr w:rsidR="00000000">
          <w:type w:val="continuous"/>
          <w:pgSz w:w="20160" w:h="12240" w:orient="landscape"/>
          <w:pgMar w:top="60" w:right="580" w:bottom="0" w:left="480" w:header="720" w:footer="720" w:gutter="0"/>
          <w:cols w:num="2" w:space="720" w:equalWidth="0">
            <w:col w:w="4208" w:space="5108"/>
            <w:col w:w="9784"/>
          </w:cols>
          <w:noEndnote/>
        </w:sectPr>
      </w:pPr>
    </w:p>
    <w:p w:rsidR="00000000" w:rsidRDefault="001440E3">
      <w:pPr>
        <w:kinsoku w:val="0"/>
        <w:overflowPunct w:val="0"/>
        <w:spacing w:before="13" w:line="240" w:lineRule="exact"/>
      </w:pPr>
    </w:p>
    <w:p w:rsidR="00000000" w:rsidRDefault="001440E3">
      <w:pPr>
        <w:pStyle w:val="BodyText"/>
        <w:numPr>
          <w:ilvl w:val="0"/>
          <w:numId w:val="13"/>
        </w:numPr>
        <w:tabs>
          <w:tab w:val="left" w:pos="395"/>
        </w:tabs>
        <w:kinsoku w:val="0"/>
        <w:overflowPunct w:val="0"/>
        <w:spacing w:before="75" w:line="304" w:lineRule="auto"/>
        <w:ind w:right="12011" w:hanging="287"/>
      </w:pPr>
      <w:r>
        <w:t>Miscellaneous</w:t>
      </w:r>
      <w:r>
        <w:rPr>
          <w:spacing w:val="31"/>
        </w:rPr>
        <w:t xml:space="preserve"> </w:t>
      </w:r>
      <w:r>
        <w:t>Revenues</w:t>
      </w:r>
      <w:r>
        <w:rPr>
          <w:spacing w:val="2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G:</w:t>
      </w:r>
      <w:r>
        <w:rPr>
          <w:spacing w:val="9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Items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Revenue</w:t>
      </w:r>
      <w:r>
        <w:rPr>
          <w:spacing w:val="12"/>
        </w:rPr>
        <w:t xml:space="preserve"> </w:t>
      </w:r>
      <w:r>
        <w:t>Anticipated</w:t>
      </w:r>
      <w:r>
        <w:rPr>
          <w:w w:val="101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Director</w:t>
      </w:r>
      <w:r>
        <w:rPr>
          <w:spacing w:val="3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Local</w:t>
      </w:r>
      <w:r>
        <w:rPr>
          <w:spacing w:val="22"/>
        </w:rPr>
        <w:t xml:space="preserve"> </w:t>
      </w:r>
      <w:r>
        <w:t>Government</w:t>
      </w:r>
      <w:r>
        <w:rPr>
          <w:spacing w:val="28"/>
        </w:rPr>
        <w:t xml:space="preserve"> </w:t>
      </w:r>
      <w:r>
        <w:t>Services-Other</w:t>
      </w:r>
      <w:r>
        <w:rPr>
          <w:spacing w:val="30"/>
        </w:rPr>
        <w:t xml:space="preserve"> </w:t>
      </w:r>
      <w:r>
        <w:t>Special</w:t>
      </w:r>
    </w:p>
    <w:p w:rsidR="00000000" w:rsidRDefault="001440E3">
      <w:pPr>
        <w:tabs>
          <w:tab w:val="left" w:pos="11237"/>
          <w:tab w:val="left" w:pos="13301"/>
          <w:tab w:val="left" w:pos="15530"/>
          <w:tab w:val="right" w:pos="18901"/>
        </w:tabs>
        <w:kinsoku w:val="0"/>
        <w:overflowPunct w:val="0"/>
        <w:spacing w:line="286" w:lineRule="exact"/>
        <w:ind w:left="437"/>
        <w:rPr>
          <w:rFonts w:ascii="Courier New" w:hAnsi="Courier New" w:cs="Courier New"/>
          <w:sz w:val="33"/>
          <w:szCs w:val="33"/>
        </w:rPr>
      </w:pPr>
      <w:r>
        <w:rPr>
          <w:w w:val="80"/>
          <w:position w:val="1"/>
          <w:sz w:val="19"/>
          <w:szCs w:val="19"/>
        </w:rPr>
        <w:t>Items</w:t>
      </w:r>
      <w:r>
        <w:rPr>
          <w:spacing w:val="17"/>
          <w:w w:val="80"/>
          <w:position w:val="1"/>
          <w:sz w:val="19"/>
          <w:szCs w:val="19"/>
        </w:rPr>
        <w:t xml:space="preserve"> </w:t>
      </w:r>
      <w:r>
        <w:rPr>
          <w:w w:val="80"/>
          <w:position w:val="1"/>
          <w:sz w:val="19"/>
          <w:szCs w:val="19"/>
        </w:rPr>
        <w:t>(Continued):</w:t>
      </w:r>
      <w:r>
        <w:rPr>
          <w:w w:val="80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80"/>
          <w:sz w:val="33"/>
          <w:szCs w:val="33"/>
        </w:rPr>
        <w:t>xxxxxxxx</w:t>
      </w:r>
      <w:r>
        <w:rPr>
          <w:rFonts w:ascii="Courier New" w:hAnsi="Courier New" w:cs="Courier New"/>
          <w:w w:val="80"/>
          <w:sz w:val="33"/>
          <w:szCs w:val="33"/>
        </w:rPr>
        <w:tab/>
        <w:t>xxxxxxxx</w:t>
      </w:r>
      <w:r>
        <w:rPr>
          <w:rFonts w:ascii="Courier New" w:hAnsi="Courier New" w:cs="Courier New"/>
          <w:w w:val="80"/>
          <w:sz w:val="33"/>
          <w:szCs w:val="33"/>
        </w:rPr>
        <w:tab/>
      </w:r>
      <w:r>
        <w:rPr>
          <w:rFonts w:ascii="Courier New" w:hAnsi="Courier New" w:cs="Courier New"/>
          <w:w w:val="5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50"/>
          <w:position w:val="1"/>
          <w:sz w:val="33"/>
          <w:szCs w:val="33"/>
        </w:rPr>
        <w:tab/>
        <w:t>xxxxxxxx</w:t>
      </w: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before="7" w:line="420" w:lineRule="exact"/>
        <w:rPr>
          <w:sz w:val="42"/>
          <w:szCs w:val="42"/>
        </w:rPr>
      </w:pPr>
    </w:p>
    <w:p w:rsidR="00000000" w:rsidRDefault="001440E3">
      <w:pPr>
        <w:tabs>
          <w:tab w:val="left" w:pos="11251"/>
          <w:tab w:val="left" w:pos="13315"/>
          <w:tab w:val="left" w:pos="15544"/>
          <w:tab w:val="left" w:pos="17744"/>
        </w:tabs>
        <w:kinsoku w:val="0"/>
        <w:overflowPunct w:val="0"/>
        <w:ind w:left="100"/>
        <w:rPr>
          <w:rFonts w:ascii="Courier New" w:hAnsi="Courier New" w:cs="Courier New"/>
          <w:sz w:val="33"/>
          <w:szCs w:val="33"/>
        </w:rPr>
      </w:pPr>
      <w:r>
        <w:rPr>
          <w:w w:val="90"/>
          <w:position w:val="1"/>
          <w:sz w:val="19"/>
          <w:szCs w:val="19"/>
        </w:rPr>
        <w:t>Total</w:t>
      </w:r>
      <w:r>
        <w:rPr>
          <w:spacing w:val="20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Section</w:t>
      </w:r>
      <w:r>
        <w:rPr>
          <w:spacing w:val="13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G:</w:t>
      </w:r>
      <w:r>
        <w:rPr>
          <w:spacing w:val="15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Special</w:t>
      </w:r>
      <w:r>
        <w:rPr>
          <w:spacing w:val="21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Items</w:t>
      </w:r>
      <w:r>
        <w:rPr>
          <w:spacing w:val="18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of</w:t>
      </w:r>
      <w:r>
        <w:rPr>
          <w:spacing w:val="17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General</w:t>
      </w:r>
      <w:r>
        <w:rPr>
          <w:spacing w:val="18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Revenue</w:t>
      </w:r>
      <w:r>
        <w:rPr>
          <w:spacing w:val="18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Anticipated</w:t>
      </w:r>
      <w:r>
        <w:rPr>
          <w:spacing w:val="32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with</w:t>
      </w:r>
      <w:r>
        <w:rPr>
          <w:spacing w:val="18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Prior</w:t>
      </w:r>
      <w:r>
        <w:rPr>
          <w:spacing w:val="29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Written</w:t>
      </w:r>
      <w:r>
        <w:rPr>
          <w:w w:val="90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</w:r>
      <w:r>
        <w:rPr>
          <w:rFonts w:ascii="Courier New" w:hAnsi="Courier New" w:cs="Courier New"/>
          <w:w w:val="80"/>
          <w:sz w:val="33"/>
          <w:szCs w:val="33"/>
        </w:rPr>
        <w:t>xxxxxxxx</w:t>
      </w:r>
    </w:p>
    <w:p w:rsidR="00000000" w:rsidRDefault="001440E3">
      <w:pPr>
        <w:pStyle w:val="BodyText"/>
        <w:tabs>
          <w:tab w:val="left" w:pos="11560"/>
          <w:tab w:val="left" w:pos="13595"/>
          <w:tab w:val="left" w:pos="15817"/>
          <w:tab w:val="left" w:pos="18024"/>
        </w:tabs>
        <w:kinsoku w:val="0"/>
        <w:overflowPunct w:val="0"/>
        <w:spacing w:before="268"/>
        <w:ind w:left="215"/>
      </w:pPr>
      <w:r>
        <w:rPr>
          <w:position w:val="1"/>
        </w:rPr>
        <w:t>Consent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Director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Local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Government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Special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Items</w:t>
      </w:r>
      <w:r>
        <w:rPr>
          <w:position w:val="1"/>
        </w:rPr>
        <w:tab/>
        <w:t>08-004</w:t>
      </w:r>
      <w:r>
        <w:rPr>
          <w:position w:val="1"/>
        </w:rPr>
        <w:tab/>
        <w:t>30,000</w:t>
      </w:r>
      <w:r>
        <w:rPr>
          <w:position w:val="1"/>
        </w:rPr>
        <w:tab/>
      </w:r>
      <w:r>
        <w:t>67,000</w:t>
      </w:r>
      <w:r>
        <w:tab/>
        <w:t>30,369</w:t>
      </w:r>
    </w:p>
    <w:p w:rsidR="00000000" w:rsidRDefault="001440E3">
      <w:pPr>
        <w:kinsoku w:val="0"/>
        <w:overflowPunct w:val="0"/>
        <w:spacing w:before="13" w:line="240" w:lineRule="exact"/>
      </w:pPr>
    </w:p>
    <w:p w:rsidR="00000000" w:rsidRDefault="001440E3">
      <w:pPr>
        <w:kinsoku w:val="0"/>
        <w:overflowPunct w:val="0"/>
        <w:spacing w:before="13" w:line="240" w:lineRule="exact"/>
        <w:sectPr w:rsidR="00000000">
          <w:type w:val="continuous"/>
          <w:pgSz w:w="20160" w:h="12240" w:orient="landscape"/>
          <w:pgMar w:top="60" w:right="580" w:bottom="0" w:left="480" w:header="720" w:footer="720" w:gutter="0"/>
          <w:cols w:space="720" w:equalWidth="0">
            <w:col w:w="1910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75"/>
        <w:jc w:val="right"/>
      </w:pPr>
      <w:r>
        <w:rPr>
          <w:noProof/>
        </w:rPr>
        <w:lastRenderedPageBreak/>
        <w:pict>
          <v:shape id="_x0000_s1395" style="position:absolute;left:0;text-align:left;margin-left:1003.7pt;margin-top:7.1pt;width:1pt;height:516.05pt;z-index:-251757056;mso-position-horizontal-relative:page;mso-position-vertical-relative:page" coordsize="20,10321" o:allowincell="f" path="m,10320hhl,e" filled="f" strokeweight=".1264mm">
            <v:path arrowok="t"/>
            <w10:wrap anchorx="page" anchory="page"/>
          </v:shape>
        </w:pict>
      </w:r>
      <w:r>
        <w:rPr>
          <w:noProof/>
        </w:rPr>
        <w:pict>
          <v:shape id="_x0000_s1396" style="position:absolute;left:0;text-align:left;margin-left:28.65pt;margin-top:52.95pt;width:968.95pt;height:1pt;z-index:-251756032;mso-position-horizontal-relative:page;mso-position-vertical-relative:page" coordsize="19379,20" o:allowincell="f" path="m,hhl19378,e" filled="f" strokeweight=".63206mm">
            <v:path arrowok="t"/>
            <w10:wrap anchorx="page" anchory="page"/>
          </v:shape>
        </w:pict>
      </w:r>
      <w:r>
        <w:rPr>
          <w:noProof/>
        </w:rPr>
        <w:pict>
          <v:shape id="_x0000_s1397" style="position:absolute;left:0;text-align:left;margin-left:28.65pt;margin-top:108.35pt;width:968.95pt;height:1pt;z-index:-251753984;mso-position-horizontal-relative:page;mso-position-vertical-relative:page" coordsize="19379,20" o:allowincell="f" path="m,hhl19378,e" filled="f" strokeweight=".63206mm">
            <v:path arrowok="t"/>
            <w10:wrap anchorx="page" anchory="page"/>
          </v:shape>
        </w:pict>
      </w:r>
      <w:r>
        <w:rPr>
          <w:noProof/>
        </w:rPr>
        <w:pict>
          <v:shape id="_x0000_s1398" style="position:absolute;left:0;text-align:left;margin-left:45.85pt;margin-top:164.35pt;width:951.05pt;height:1pt;z-index:-251752960;mso-position-horizontal-relative:page;mso-position-vertical-relative:page" coordsize="19021,20" o:allowincell="f" path="m,hhl19020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399" style="position:absolute;left:0;text-align:left;margin-left:28.65pt;margin-top:192.05pt;width:968.25pt;height:1pt;z-index:-251751936;mso-position-horizontal-relative:page;mso-position-vertical-relative:page" coordsize="19365,20" o:allowincell="f" path="m,hhl19364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400" style="position:absolute;left:0;text-align:left;margin-left:28.65pt;margin-top:219.95pt;width:968.6pt;height:1pt;z-index:-251750912;mso-position-horizontal-relative:page;mso-position-vertical-relative:page" coordsize="19372,20" o:allowincell="f" path="m,hhl19371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401" style="position:absolute;left:0;text-align:left;margin-left:28.3pt;margin-top:247.7pt;width:968.95pt;height:1pt;z-index:-251749888;mso-position-horizontal-relative:page;mso-position-vertical-relative:page" coordsize="19379,20" o:allowincell="f" path="m,hhl19378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402" style="position:absolute;left:0;text-align:left;margin-left:28.3pt;margin-top:275.4pt;width:969.3pt;height:1pt;z-index:-251748864;mso-position-horizontal-relative:page;mso-position-vertical-relative:page" coordsize="19386,20" o:allowincell="f" path="m,hhl19385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403" style="position:absolute;left:0;text-align:left;margin-left:28.3pt;margin-top:303.15pt;width:969.3pt;height:1pt;z-index:-251747840;mso-position-horizontal-relative:page;mso-position-vertical-relative:page" coordsize="19386,20" o:allowincell="f" path="m,hhl19385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404" style="position:absolute;left:0;text-align:left;margin-left:28.3pt;margin-top:330.85pt;width:969.3pt;height:1pt;z-index:-251746816;mso-position-horizontal-relative:page;mso-position-vertical-relative:page" coordsize="19386,20" o:allowincell="f" path="m,hhl19385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405" style="position:absolute;left:0;text-align:left;margin-left:35.45pt;margin-top:358.4pt;width:962.85pt;height:1pt;z-index:-251745792;mso-position-horizontal-relative:page;mso-position-vertical-relative:page" coordsize="19257,20" o:allowincell="f" path="m,hhl19256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406" style="position:absolute;left:0;text-align:left;margin-left:45.85pt;margin-top:386.1pt;width:952.1pt;height:1pt;z-index:-251744768;mso-position-horizontal-relative:page;mso-position-vertical-relative:page" coordsize="19042,20" o:allowincell="f" path="m,hhl19041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407" style="position:absolute;left:0;text-align:left;margin-left:45.85pt;margin-top:413.85pt;width:952.5pt;height:1pt;z-index:-251743744;mso-position-horizontal-relative:page;mso-position-vertical-relative:page" coordsize="19050,20" o:allowincell="f" path="m,hhl19049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408" style="position:absolute;left:0;text-align:left;margin-left:45.85pt;margin-top:441.55pt;width:952.5pt;height:1pt;z-index:-251742720;mso-position-horizontal-relative:page;mso-position-vertical-relative:page" coordsize="19050,20" o:allowincell="f" path="m,hhl19049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409" style="position:absolute;left:0;text-align:left;margin-left:45.85pt;margin-top:469.3pt;width:952.5pt;height:1pt;z-index:-251741696;mso-position-horizontal-relative:page;mso-position-vertical-relative:page" coordsize="19050,20" o:allowincell="f" path="m,hhl19049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410" style="position:absolute;left:0;text-align:left;margin-left:45.85pt;margin-top:496.65pt;width:952.85pt;height:1pt;z-index:-251740672;mso-position-horizontal-relative:page;mso-position-vertical-relative:page" coordsize="19057,20" o:allowincell="f" path="m,hhl19056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411" style="position:absolute;left:0;text-align:left;margin-left:45.85pt;margin-top:524.35pt;width:952.5pt;height:1pt;z-index:-251739648;mso-position-horizontal-relative:page;mso-position-vertical-relative:page" coordsize="19050,20" o:allowincell="f" path="m,hhl19049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412" style="position:absolute;left:0;text-align:left;margin-left:25.8pt;margin-top:551.2pt;width:973.25pt;height:1pt;z-index:-251738624;mso-position-horizontal-relative:page;mso-position-vertical-relative:page" coordsize="19465,20" o:allowincell="f" path="m,hhl19464,e" filled="f" strokeweight="2.15pt">
            <v:path arrowok="t"/>
            <w10:wrap anchorx="page" anchory="page"/>
          </v:shape>
        </w:pict>
      </w:r>
      <w:r>
        <w:t>Sheet</w:t>
      </w:r>
      <w:r>
        <w:rPr>
          <w:spacing w:val="4"/>
        </w:rPr>
        <w:t xml:space="preserve"> </w:t>
      </w:r>
      <w:r>
        <w:t>-</w:t>
      </w:r>
      <w:r>
        <w:rPr>
          <w:spacing w:val="-55"/>
        </w:rPr>
        <w:t>!</w:t>
      </w:r>
      <w:r>
        <w:t>Oa</w:t>
      </w:r>
    </w:p>
    <w:p w:rsidR="00000000" w:rsidRDefault="001440E3">
      <w:pPr>
        <w:kinsoku w:val="0"/>
        <w:overflowPunct w:val="0"/>
        <w:spacing w:before="8" w:line="110" w:lineRule="exact"/>
        <w:rPr>
          <w:sz w:val="11"/>
          <w:szCs w:val="11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right="374"/>
        <w:jc w:val="right"/>
        <w:rPr>
          <w:sz w:val="18"/>
          <w:szCs w:val="18"/>
        </w:rPr>
      </w:pPr>
      <w:r>
        <w:rPr>
          <w:sz w:val="18"/>
          <w:szCs w:val="18"/>
        </w:rPr>
        <w:t>6/24/2013</w:t>
      </w:r>
    </w:p>
    <w:p w:rsidR="00000000" w:rsidRDefault="001440E3">
      <w:pPr>
        <w:kinsoku w:val="0"/>
        <w:overflowPunct w:val="0"/>
        <w:ind w:right="374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580" w:bottom="0" w:left="480" w:header="720" w:footer="720" w:gutter="0"/>
          <w:cols w:num="2" w:space="720" w:equalWidth="0">
            <w:col w:w="10280" w:space="40"/>
            <w:col w:w="8780"/>
          </w:cols>
          <w:noEndnote/>
        </w:sectPr>
      </w:pPr>
    </w:p>
    <w:p w:rsidR="00000000" w:rsidRDefault="001440E3">
      <w:pPr>
        <w:tabs>
          <w:tab w:val="left" w:pos="731"/>
        </w:tabs>
        <w:kinsoku w:val="0"/>
        <w:overflowPunct w:val="0"/>
        <w:spacing w:before="12"/>
        <w:ind w:left="242"/>
        <w:rPr>
          <w:sz w:val="23"/>
          <w:szCs w:val="23"/>
        </w:rPr>
      </w:pPr>
      <w:r>
        <w:rPr>
          <w:rFonts w:ascii="Arial" w:hAnsi="Arial" w:cs="Arial"/>
          <w:w w:val="75"/>
          <w:position w:val="-9"/>
          <w:sz w:val="25"/>
          <w:szCs w:val="25"/>
        </w:rPr>
        <w:lastRenderedPageBreak/>
        <w:t>•</w:t>
      </w:r>
      <w:r>
        <w:rPr>
          <w:rFonts w:ascii="Arial" w:hAnsi="Arial" w:cs="Arial"/>
          <w:w w:val="75"/>
          <w:position w:val="-9"/>
          <w:sz w:val="25"/>
          <w:szCs w:val="25"/>
        </w:rPr>
        <w:tab/>
      </w:r>
      <w:r>
        <w:rPr>
          <w:rFonts w:ascii="Arial" w:hAnsi="Arial" w:cs="Arial"/>
          <w:w w:val="75"/>
          <w:sz w:val="48"/>
          <w:szCs w:val="48"/>
        </w:rPr>
        <w:t>.</w:t>
      </w:r>
      <w:r>
        <w:rPr>
          <w:rFonts w:ascii="Arial" w:hAnsi="Arial" w:cs="Arial"/>
          <w:spacing w:val="24"/>
          <w:w w:val="75"/>
          <w:sz w:val="48"/>
          <w:szCs w:val="48"/>
        </w:rPr>
        <w:t xml:space="preserve"> </w:t>
      </w:r>
      <w:r>
        <w:rPr>
          <w:w w:val="75"/>
          <w:position w:val="-7"/>
          <w:sz w:val="23"/>
          <w:szCs w:val="23"/>
        </w:rPr>
        <w:t>•</w:t>
      </w:r>
    </w:p>
    <w:p w:rsidR="00000000" w:rsidRDefault="001440E3">
      <w:pPr>
        <w:pStyle w:val="BodyText"/>
        <w:kinsoku w:val="0"/>
        <w:overflowPunct w:val="0"/>
        <w:spacing w:before="148"/>
        <w:ind w:left="242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CURRENT</w:t>
      </w:r>
      <w:r>
        <w:rPr>
          <w:spacing w:val="-6"/>
          <w:w w:val="105"/>
        </w:rPr>
        <w:t xml:space="preserve"> </w:t>
      </w:r>
      <w:r>
        <w:rPr>
          <w:w w:val="105"/>
        </w:rPr>
        <w:t>FUNDS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22"/>
          <w:w w:val="105"/>
        </w:rPr>
        <w:t xml:space="preserve"> </w:t>
      </w:r>
      <w:r>
        <w:rPr>
          <w:w w:val="105"/>
        </w:rPr>
        <w:t>ANTICIPATED</w:t>
      </w:r>
      <w:r>
        <w:rPr>
          <w:spacing w:val="-6"/>
          <w:w w:val="105"/>
        </w:rPr>
        <w:t xml:space="preserve"> </w:t>
      </w:r>
      <w:r>
        <w:rPr>
          <w:w w:val="105"/>
        </w:rPr>
        <w:t>REVENUES</w:t>
      </w:r>
      <w:r>
        <w:rPr>
          <w:spacing w:val="31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pStyle w:val="BodyText"/>
        <w:kinsoku w:val="0"/>
        <w:overflowPunct w:val="0"/>
        <w:spacing w:before="148"/>
        <w:ind w:left="242"/>
        <w:sectPr w:rsidR="00000000">
          <w:pgSz w:w="20160" w:h="12240" w:orient="landscape"/>
          <w:pgMar w:top="40" w:right="0" w:bottom="280" w:left="340" w:header="720" w:footer="720" w:gutter="0"/>
          <w:cols w:num="2" w:space="720" w:equalWidth="0">
            <w:col w:w="1018" w:space="6002"/>
            <w:col w:w="12800"/>
          </w:cols>
          <w:noEndnote/>
        </w:sectPr>
      </w:pPr>
    </w:p>
    <w:p w:rsidR="00000000" w:rsidRDefault="001440E3">
      <w:pPr>
        <w:kinsoku w:val="0"/>
        <w:overflowPunct w:val="0"/>
        <w:spacing w:before="6" w:line="180" w:lineRule="exact"/>
        <w:rPr>
          <w:sz w:val="18"/>
          <w:szCs w:val="18"/>
        </w:rPr>
      </w:pPr>
      <w:r>
        <w:rPr>
          <w:noProof/>
        </w:rPr>
        <w:lastRenderedPageBreak/>
        <w:pict>
          <v:group id="_x0000_s1413" style="position:absolute;margin-left:23.55pt;margin-top:1.95pt;width:984.65pt;height:610.05pt;z-index:-251737600;mso-position-horizontal-relative:page;mso-position-vertical-relative:page" coordorigin="471,39" coordsize="19693,12201" o:allowincell="f">
            <v:shape id="_x0000_s1414" style="position:absolute;left:20106;top:43;width:20;height:11020" coordsize="20,11020" o:allowincell="f" path="m,11019hhl,e" filled="f" strokeweight=".1269mm">
              <v:path arrowok="t"/>
            </v:shape>
            <v:shape id="_x0000_s1415" style="position:absolute;left:489;top:646;width:231;height:20" coordsize="231,20" o:allowincell="f" path="m,hhl230,e" filled="f" strokeweight=".25372mm">
              <v:path arrowok="t"/>
            </v:shape>
            <v:shape id="_x0000_s1416" style="position:absolute;left:719;top:646;width:10480;height:20" coordsize="10480,20" o:allowincell="f" path="m,hhl10479,e" filled="f" strokeweight=".63431mm">
              <v:path arrowok="t"/>
            </v:shape>
            <v:shape id="_x0000_s1417" style="position:absolute;left:11169;top:649;width:2216;height:20" coordsize="2216,20" o:allowincell="f" path="m,hhl2215,e" filled="f" strokeweight=".38058mm">
              <v:path arrowok="t"/>
            </v:shape>
            <v:shape id="_x0000_s1418" style="position:absolute;left:13356;top:646;width:6790;height:20" coordsize="6790,20" o:allowincell="f" path="m,hhl6789,e" filled="f" strokeweight=".63431mm">
              <v:path arrowok="t"/>
            </v:shape>
            <v:shape id="_x0000_s1419" style="position:absolute;left:489;top:1600;width:231;height:20" coordsize="231,20" o:allowincell="f" path="m,hhl230,e" filled="f" strokeweight=".25372mm">
              <v:path arrowok="t"/>
            </v:shape>
            <v:shape id="_x0000_s1420" style="position:absolute;left:719;top:1600;width:19427;height:20" coordsize="19427,20" o:allowincell="f" path="m,hhl19426,e" filled="f" strokeweight=".63431mm">
              <v:path arrowok="t"/>
            </v:shape>
            <v:shape id="_x0000_s1421" style="position:absolute;left:539;top:2094;width:19448;height:20" coordsize="19448,20" o:allowincell="f" path="m,hhl19447,e" filled="f" strokeweight=".69717mm">
              <v:path arrowok="t"/>
            </v:shape>
            <v:shape id="_x0000_s1422" style="position:absolute;left:1352;top:2110;width:18636;height:20" coordsize="18636,20" o:allowincell="f" path="m,hhl18635,e" filled="f" strokeweight=".25372mm">
              <v:path arrowok="t"/>
            </v:shape>
            <v:shape id="_x0000_s1423" style="position:absolute;left:539;top:2584;width:19448;height:20" coordsize="19448,20" o:allowincell="f" path="m,hhl19447,e" filled="f" strokeweight=".38058mm">
              <v:path arrowok="t"/>
            </v:shape>
            <v:shape id="_x0000_s1424" style="position:absolute;left:654;top:3549;width:19341;height:20" coordsize="19341,20" o:allowincell="f" path="m,hhl19340,e" filled="f" strokeweight=".38058mm">
              <v:path arrowok="t"/>
            </v:shape>
            <v:shape id="_x0000_s1425" style="position:absolute;left:539;top:3539;width:19456;height:20" coordsize="19456,20" o:allowincell="f" path="m,hhl19455,e" filled="f" strokeweight=".38058mm">
              <v:path arrowok="t"/>
            </v:shape>
            <v:shape id="_x0000_s1426" style="position:absolute;left:525;top:4009;width:223;height:20" coordsize="223,20" o:allowincell="f" path="m,hhl222,e" filled="f" strokeweight=".25372mm">
              <v:path arrowok="t"/>
            </v:shape>
            <v:shape id="_x0000_s1427" style="position:absolute;left:525;top:4023;width:19470;height:20" coordsize="19470,20" o:allowincell="f" path="m,hhl19469,e" filled="f" strokeweight=".38058mm">
              <v:path arrowok="t"/>
            </v:shape>
            <v:shape id="_x0000_s1428" style="position:absolute;left:20138;top:3517;width:20;height:8716" coordsize="20,8716" o:allowincell="f" path="m,8715hhl,e" filled="f" strokeweight=".25372mm">
              <v:path arrowok="t"/>
            </v:shape>
            <v:shape id="_x0000_s1429" style="position:absolute;left:525;top:5922;width:3251;height:20" coordsize="3251,20" o:allowincell="f" path="m,hhl3250,e" filled="f" strokeweight=".25372mm">
              <v:path arrowok="t"/>
            </v:shape>
            <v:shape id="_x0000_s1430" style="position:absolute;left:525;top:5936;width:19477;height:20" coordsize="19477,20" o:allowincell="f" path="m,hhl19476,e" filled="f" strokeweight=".38058mm">
              <v:path arrowok="t"/>
            </v:shape>
            <v:shape id="_x0000_s1431" style="position:absolute;left:525;top:6399;width:518;height:20" coordsize="518,20" o:allowincell="f" path="m,hhl517,e" filled="f" strokeweight=".38058mm">
              <v:path arrowok="t"/>
            </v:shape>
            <v:shape id="_x0000_s1432" style="position:absolute;left:525;top:6417;width:19484;height:20" coordsize="19484,20" o:allowincell="f" path="m,hhl19483,e" filled="f" strokeweight=".38058mm">
              <v:path arrowok="t"/>
            </v:shape>
            <v:shape id="_x0000_s1433" style="position:absolute;left:11169;top:9282;width:2216;height:20" coordsize="2216,20" o:allowincell="f" path="m,hhl2215,e" filled="f" strokeweight=".25372mm">
              <v:path arrowok="t"/>
            </v:shape>
            <v:shape id="_x0000_s1434" style="position:absolute;left:510;top:9293;width:19506;height:20" coordsize="19506,20" o:allowincell="f" path="m,hhl19505,e" filled="f" strokeweight=".25372mm">
              <v:path arrowok="t"/>
            </v:shape>
            <v:shape id="_x0000_s1435" style="position:absolute;left:489;top:11170;width:19657;height:20" coordsize="19657,20" o:allowincell="f" path="m,hhl19656,e" filled="f" strokeweight=".63431mm">
              <v:path arrowok="t"/>
            </v:shape>
            <v:shape id="_x0000_s1436" style="position:absolute;left:791;top:2573;width:2115;height:20" coordsize="2115,20" o:allowincell="f" path="m,hhl2114,e" filled="f" strokeweight=".38058mm">
              <v:path arrowok="t"/>
            </v:shape>
            <v:shape id="_x0000_s1437" style="position:absolute;left:8796;top:3018;width:80;height:20" coordsize="80,20" o:allowincell="f" path="m,hhl79,e" filled="f" strokeweight=".1269mm">
              <v:path arrowok="t"/>
            </v:shape>
            <v:shape id="_x0000_s1438" style="position:absolute;left:2272;top:9282;width:2396;height:20" coordsize="2396,20" o:allowincell="f" path="m,hhl2395,e" filled="f" strokeweight=".50744mm">
              <v:path arrowok="t"/>
            </v:shape>
            <w10:wrap anchorx="page" anchory="page"/>
          </v:group>
        </w:pict>
      </w:r>
    </w:p>
    <w:p w:rsidR="00000000" w:rsidRDefault="001440E3">
      <w:pPr>
        <w:pStyle w:val="BodyText"/>
        <w:tabs>
          <w:tab w:val="left" w:pos="14716"/>
          <w:tab w:val="left" w:pos="17406"/>
          <w:tab w:val="left" w:pos="17834"/>
        </w:tabs>
        <w:kinsoku w:val="0"/>
        <w:overflowPunct w:val="0"/>
        <w:spacing w:before="72"/>
        <w:ind w:left="12908"/>
      </w:pP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  <w:t>AnticiEated</w:t>
      </w:r>
      <w:r>
        <w:rPr>
          <w:position w:val="1"/>
          <w:u w:val="single"/>
        </w:rPr>
        <w:tab/>
      </w:r>
      <w:r>
        <w:rPr>
          <w:position w:val="1"/>
        </w:rPr>
        <w:tab/>
      </w:r>
      <w:r>
        <w:t>Realized</w:t>
      </w:r>
      <w:r>
        <w:rPr>
          <w:spacing w:val="4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Cash</w:t>
      </w:r>
    </w:p>
    <w:p w:rsidR="00000000" w:rsidRDefault="001440E3">
      <w:pPr>
        <w:pStyle w:val="BodyText"/>
        <w:tabs>
          <w:tab w:val="left" w:pos="18216"/>
        </w:tabs>
        <w:kinsoku w:val="0"/>
        <w:overflowPunct w:val="0"/>
        <w:spacing w:before="25"/>
        <w:ind w:left="2349"/>
      </w:pPr>
      <w:r>
        <w:rPr>
          <w:w w:val="105"/>
        </w:rPr>
        <w:t>GENERAL</w:t>
      </w:r>
      <w:r>
        <w:rPr>
          <w:spacing w:val="9"/>
          <w:w w:val="105"/>
        </w:rPr>
        <w:t xml:space="preserve"> </w:t>
      </w:r>
      <w:r>
        <w:rPr>
          <w:w w:val="105"/>
        </w:rPr>
        <w:t>REVENUES</w:t>
      </w:r>
      <w:r>
        <w:rPr>
          <w:w w:val="105"/>
        </w:rPr>
        <w:tab/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tabs>
          <w:tab w:val="left" w:pos="13828"/>
          <w:tab w:val="left" w:pos="16065"/>
        </w:tabs>
        <w:kinsoku w:val="0"/>
        <w:overflowPunct w:val="0"/>
        <w:spacing w:before="22"/>
        <w:ind w:left="11714"/>
      </w:pPr>
      <w:r>
        <w:rPr>
          <w:w w:val="105"/>
        </w:rPr>
        <w:t>FCOA</w:t>
      </w:r>
      <w:r>
        <w:rPr>
          <w:w w:val="105"/>
        </w:rPr>
        <w:tab/>
      </w:r>
      <w:r>
        <w:rPr>
          <w:w w:val="105"/>
          <w:position w:val="1"/>
        </w:rPr>
        <w:t>2013</w:t>
      </w:r>
      <w:r>
        <w:rPr>
          <w:w w:val="105"/>
          <w:position w:val="1"/>
        </w:rPr>
        <w:tab/>
        <w:t>2012</w:t>
      </w:r>
    </w:p>
    <w:p w:rsidR="00000000" w:rsidRDefault="001440E3">
      <w:pPr>
        <w:tabs>
          <w:tab w:val="left" w:pos="11404"/>
          <w:tab w:val="left" w:pos="13469"/>
          <w:tab w:val="left" w:pos="15691"/>
          <w:tab w:val="left" w:pos="17942"/>
        </w:tabs>
        <w:kinsoku w:val="0"/>
        <w:overflowPunct w:val="0"/>
        <w:spacing w:before="148"/>
        <w:ind w:left="544"/>
        <w:rPr>
          <w:rFonts w:ascii="Courier New" w:hAnsi="Courier New" w:cs="Courier New"/>
          <w:sz w:val="33"/>
          <w:szCs w:val="33"/>
        </w:rPr>
      </w:pPr>
      <w:r>
        <w:rPr>
          <w:w w:val="85"/>
          <w:position w:val="1"/>
          <w:sz w:val="19"/>
          <w:szCs w:val="19"/>
        </w:rPr>
        <w:t>SUMMARY</w:t>
      </w:r>
      <w:r>
        <w:rPr>
          <w:spacing w:val="22"/>
          <w:w w:val="85"/>
          <w:position w:val="1"/>
          <w:sz w:val="19"/>
          <w:szCs w:val="19"/>
        </w:rPr>
        <w:t xml:space="preserve"> </w:t>
      </w:r>
      <w:r>
        <w:rPr>
          <w:w w:val="85"/>
          <w:position w:val="1"/>
          <w:sz w:val="19"/>
          <w:szCs w:val="19"/>
        </w:rPr>
        <w:t>OF</w:t>
      </w:r>
      <w:r>
        <w:rPr>
          <w:spacing w:val="1"/>
          <w:w w:val="85"/>
          <w:position w:val="1"/>
          <w:sz w:val="19"/>
          <w:szCs w:val="19"/>
        </w:rPr>
        <w:t xml:space="preserve"> </w:t>
      </w:r>
      <w:r>
        <w:rPr>
          <w:w w:val="85"/>
          <w:position w:val="1"/>
          <w:sz w:val="19"/>
          <w:szCs w:val="19"/>
        </w:rPr>
        <w:t>REVENUES</w:t>
      </w:r>
      <w:r>
        <w:rPr>
          <w:w w:val="85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85"/>
          <w:sz w:val="33"/>
          <w:szCs w:val="33"/>
        </w:rPr>
        <w:t>xxxxxxxx</w:t>
      </w:r>
      <w:r>
        <w:rPr>
          <w:rFonts w:ascii="Courier New" w:hAnsi="Courier New" w:cs="Courier New"/>
          <w:w w:val="85"/>
          <w:sz w:val="33"/>
          <w:szCs w:val="33"/>
        </w:rPr>
        <w:tab/>
      </w:r>
      <w:r>
        <w:rPr>
          <w:rFonts w:ascii="Courier New" w:hAnsi="Courier New" w:cs="Courier New"/>
          <w:w w:val="8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ab/>
        <w:t>xxxxxxxx</w:t>
      </w:r>
    </w:p>
    <w:p w:rsidR="00000000" w:rsidRDefault="001440E3">
      <w:pPr>
        <w:pStyle w:val="BodyText"/>
        <w:tabs>
          <w:tab w:val="left" w:pos="11699"/>
          <w:tab w:val="left" w:pos="13634"/>
          <w:tab w:val="left" w:pos="15856"/>
          <w:tab w:val="left" w:pos="18108"/>
        </w:tabs>
        <w:kinsoku w:val="0"/>
        <w:overflowPunct w:val="0"/>
        <w:spacing w:before="194"/>
        <w:ind w:left="264"/>
      </w:pPr>
      <w:r>
        <w:rPr>
          <w:w w:val="105"/>
          <w:position w:val="1"/>
        </w:rPr>
        <w:t>1.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Surplus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Anticipated</w:t>
      </w:r>
      <w:r>
        <w:rPr>
          <w:spacing w:val="26"/>
          <w:w w:val="105"/>
          <w:position w:val="1"/>
        </w:rPr>
        <w:t xml:space="preserve"> </w:t>
      </w:r>
      <w:r>
        <w:rPr>
          <w:w w:val="105"/>
          <w:position w:val="1"/>
        </w:rPr>
        <w:t>(Sheet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4,#</w:t>
      </w:r>
      <w:r>
        <w:rPr>
          <w:spacing w:val="-25"/>
          <w:w w:val="105"/>
          <w:position w:val="1"/>
        </w:rPr>
        <w:t xml:space="preserve"> </w:t>
      </w:r>
      <w:r>
        <w:rPr>
          <w:w w:val="105"/>
          <w:position w:val="1"/>
        </w:rPr>
        <w:t>1)</w:t>
      </w:r>
      <w:r>
        <w:rPr>
          <w:w w:val="105"/>
          <w:position w:val="1"/>
        </w:rPr>
        <w:tab/>
      </w:r>
      <w:r>
        <w:rPr>
          <w:w w:val="105"/>
        </w:rPr>
        <w:t>08-101</w:t>
      </w:r>
      <w:r>
        <w:rPr>
          <w:w w:val="105"/>
        </w:rPr>
        <w:tab/>
      </w:r>
      <w:r>
        <w:rPr>
          <w:w w:val="105"/>
          <w:position w:val="1"/>
        </w:rPr>
        <w:t>1,336,500</w:t>
      </w:r>
      <w:r>
        <w:rPr>
          <w:w w:val="105"/>
          <w:position w:val="1"/>
        </w:rPr>
        <w:tab/>
        <w:t>1,271,800</w:t>
      </w:r>
      <w:r>
        <w:rPr>
          <w:w w:val="105"/>
          <w:position w:val="1"/>
        </w:rPr>
        <w:tab/>
        <w:t>1,271,800</w:t>
      </w:r>
    </w:p>
    <w:p w:rsidR="00000000" w:rsidRDefault="001440E3">
      <w:pPr>
        <w:pStyle w:val="BodyText"/>
        <w:tabs>
          <w:tab w:val="left" w:pos="10829"/>
          <w:tab w:val="left" w:pos="11731"/>
          <w:tab w:val="left" w:pos="19686"/>
        </w:tabs>
        <w:kinsoku w:val="0"/>
        <w:overflowPunct w:val="0"/>
        <w:spacing w:before="252"/>
        <w:ind w:left="235"/>
      </w:pPr>
      <w:r>
        <w:rPr>
          <w:position w:val="1"/>
        </w:rPr>
        <w:t>2.</w:t>
      </w:r>
      <w:r>
        <w:rPr>
          <w:spacing w:val="18"/>
          <w:position w:val="1"/>
        </w:rPr>
        <w:t xml:space="preserve"> </w:t>
      </w:r>
      <w:r>
        <w:rPr>
          <w:position w:val="1"/>
          <w:u w:val="thick"/>
        </w:rPr>
        <w:t>Surplus</w:t>
      </w:r>
      <w:r>
        <w:rPr>
          <w:spacing w:val="12"/>
          <w:position w:val="1"/>
          <w:u w:val="thick"/>
        </w:rPr>
        <w:t xml:space="preserve"> </w:t>
      </w:r>
      <w:r>
        <w:rPr>
          <w:position w:val="1"/>
          <w:u w:val="thick"/>
        </w:rPr>
        <w:t>Anticipated</w:t>
      </w:r>
      <w:r>
        <w:rPr>
          <w:spacing w:val="33"/>
          <w:position w:val="1"/>
          <w:u w:val="thick"/>
        </w:rPr>
        <w:t xml:space="preserve"> </w:t>
      </w:r>
      <w:r>
        <w:rPr>
          <w:position w:val="1"/>
        </w:rPr>
        <w:t>with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Prior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Written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Consent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9"/>
          <w:position w:val="1"/>
        </w:rPr>
        <w:t xml:space="preserve"> </w:t>
      </w:r>
      <w:r>
        <w:rPr>
          <w:position w:val="1"/>
        </w:rPr>
        <w:t>Director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9"/>
          <w:position w:val="1"/>
        </w:rPr>
        <w:t xml:space="preserve"> </w:t>
      </w:r>
      <w:r>
        <w:rPr>
          <w:position w:val="1"/>
        </w:rPr>
        <w:t>Local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Government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(Sheet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4,#2)</w:t>
      </w:r>
      <w:r>
        <w:rPr>
          <w:position w:val="1"/>
        </w:rPr>
        <w:tab/>
      </w:r>
      <w:r>
        <w:rPr>
          <w:u w:val="thick"/>
        </w:rPr>
        <w:tab/>
        <w:t xml:space="preserve">08-102 </w:t>
      </w:r>
      <w:r>
        <w:rPr>
          <w:u w:val="thick"/>
        </w:rPr>
        <w:tab/>
      </w:r>
    </w:p>
    <w:p w:rsidR="00000000" w:rsidRDefault="001440E3">
      <w:pPr>
        <w:tabs>
          <w:tab w:val="left" w:pos="11404"/>
          <w:tab w:val="left" w:pos="13476"/>
          <w:tab w:val="left" w:pos="15705"/>
          <w:tab w:val="left" w:pos="17949"/>
        </w:tabs>
        <w:kinsoku w:val="0"/>
        <w:overflowPunct w:val="0"/>
        <w:spacing w:before="155"/>
        <w:ind w:left="242"/>
        <w:rPr>
          <w:rFonts w:ascii="Courier New" w:hAnsi="Courier New" w:cs="Courier New"/>
          <w:sz w:val="33"/>
          <w:szCs w:val="33"/>
        </w:rPr>
      </w:pPr>
      <w:r>
        <w:rPr>
          <w:w w:val="90"/>
          <w:position w:val="2"/>
          <w:sz w:val="19"/>
          <w:szCs w:val="19"/>
        </w:rPr>
        <w:t>3. Miscellaneous</w:t>
      </w:r>
      <w:r>
        <w:rPr>
          <w:spacing w:val="34"/>
          <w:w w:val="90"/>
          <w:position w:val="2"/>
          <w:sz w:val="19"/>
          <w:szCs w:val="19"/>
        </w:rPr>
        <w:t xml:space="preserve"> </w:t>
      </w:r>
      <w:r>
        <w:rPr>
          <w:w w:val="90"/>
          <w:position w:val="2"/>
          <w:sz w:val="19"/>
          <w:szCs w:val="19"/>
        </w:rPr>
        <w:t>Revenues:</w:t>
      </w:r>
      <w:r>
        <w:rPr>
          <w:w w:val="90"/>
          <w:position w:val="2"/>
          <w:sz w:val="19"/>
          <w:szCs w:val="19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  <w:t>xxxxxxxx</w:t>
      </w:r>
    </w:p>
    <w:p w:rsidR="00000000" w:rsidRDefault="001440E3">
      <w:pPr>
        <w:pStyle w:val="BodyText"/>
        <w:tabs>
          <w:tab w:val="left" w:pos="11263"/>
          <w:tab w:val="left" w:pos="13269"/>
          <w:tab w:val="left" w:pos="15499"/>
          <w:tab w:val="left" w:pos="17736"/>
        </w:tabs>
        <w:kinsoku w:val="0"/>
        <w:overflowPunct w:val="0"/>
        <w:spacing w:before="187"/>
        <w:ind w:right="570"/>
        <w:jc w:val="center"/>
      </w:pPr>
      <w:r>
        <w:rPr>
          <w:w w:val="105"/>
          <w:position w:val="1"/>
        </w:rPr>
        <w:t>Total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Section A: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>Local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Revenues</w:t>
      </w:r>
      <w:r>
        <w:rPr>
          <w:w w:val="105"/>
          <w:position w:val="1"/>
        </w:rPr>
        <w:tab/>
      </w:r>
      <w:r>
        <w:rPr>
          <w:w w:val="105"/>
        </w:rPr>
        <w:t>08-001</w:t>
      </w:r>
      <w:r>
        <w:rPr>
          <w:w w:val="105"/>
        </w:rPr>
        <w:tab/>
      </w:r>
      <w:r>
        <w:rPr>
          <w:spacing w:val="-2"/>
          <w:w w:val="105"/>
          <w:position w:val="1"/>
        </w:rPr>
        <w:t>853.000</w:t>
      </w:r>
      <w:r>
        <w:rPr>
          <w:spacing w:val="-2"/>
          <w:w w:val="105"/>
          <w:position w:val="1"/>
        </w:rPr>
        <w:tab/>
      </w:r>
      <w:r>
        <w:rPr>
          <w:w w:val="105"/>
          <w:position w:val="1"/>
        </w:rPr>
        <w:t>875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000</w:t>
      </w:r>
      <w:r>
        <w:rPr>
          <w:w w:val="105"/>
        </w:rPr>
        <w:tab/>
        <w:t>901.711</w:t>
      </w:r>
    </w:p>
    <w:p w:rsidR="00000000" w:rsidRDefault="001440E3">
      <w:pPr>
        <w:pStyle w:val="BodyText"/>
        <w:tabs>
          <w:tab w:val="left" w:pos="439"/>
          <w:tab w:val="left" w:pos="10829"/>
          <w:tab w:val="left" w:pos="11731"/>
          <w:tab w:val="left" w:pos="13673"/>
          <w:tab w:val="left" w:pos="15896"/>
          <w:tab w:val="left" w:pos="18140"/>
          <w:tab w:val="left" w:pos="19686"/>
        </w:tabs>
        <w:kinsoku w:val="0"/>
        <w:overflowPunct w:val="0"/>
        <w:spacing w:before="252"/>
        <w:ind w:left="185"/>
      </w:pPr>
      <w:r>
        <w:rPr>
          <w:noProof/>
        </w:rPr>
        <w:pict>
          <v:shape id="_x0000_s1439" type="#_x0000_t202" style="position:absolute;left:0;text-align:left;margin-left:26.25pt;margin-top:33pt;width:973.5pt;height:40.85pt;z-index:-25173657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607"/>
                    <w:gridCol w:w="3196"/>
                    <w:gridCol w:w="2155"/>
                    <w:gridCol w:w="2233"/>
                    <w:gridCol w:w="2279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4"/>
                    </w:trPr>
                    <w:tc>
                      <w:tcPr>
                        <w:tcW w:w="96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5" w:line="217" w:lineRule="exact"/>
                          <w:ind w:left="237"/>
                        </w:pPr>
                        <w:r>
                          <w:rPr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Section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C: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Dedicated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Uniform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Construction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Code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Fees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Offset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Appropriations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2" w:line="210" w:lineRule="exact"/>
                          <w:ind w:left="190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08-002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5" w:line="217" w:lineRule="exact"/>
                          <w:ind w:right="52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160,000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5" w:line="217" w:lineRule="exact"/>
                          <w:ind w:left="777" w:right="767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160,000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2" w:line="210" w:lineRule="exact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164,291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81"/>
                    </w:trPr>
                    <w:tc>
                      <w:tcPr>
                        <w:tcW w:w="960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68" w:lineRule="auto"/>
                          <w:ind w:left="338" w:right="1907" w:hanging="94"/>
                        </w:pPr>
                        <w:r>
                          <w:rPr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Section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D: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Special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Items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General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Revenue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Anticipated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Prior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Written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Consent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Director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Local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Government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Services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Interlocal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Municipal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Services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Agreements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192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11-001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71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385,000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765" w:right="777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380,004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0" w:lineRule="exact"/>
                          <w:ind w:right="44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380,004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position w:val="1"/>
          <w:u w:val="thick"/>
        </w:rPr>
        <w:t xml:space="preserve"> </w:t>
      </w:r>
      <w:r>
        <w:rPr>
          <w:position w:val="1"/>
          <w:u w:val="thick"/>
        </w:rPr>
        <w:tab/>
      </w:r>
      <w:r>
        <w:rPr>
          <w:w w:val="105"/>
          <w:position w:val="1"/>
        </w:rPr>
        <w:t>Total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Section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B: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State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Aid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Without</w:t>
      </w:r>
      <w:r>
        <w:rPr>
          <w:spacing w:val="19"/>
          <w:w w:val="105"/>
          <w:position w:val="1"/>
        </w:rPr>
        <w:t xml:space="preserve"> </w:t>
      </w:r>
      <w:r>
        <w:rPr>
          <w:w w:val="105"/>
          <w:position w:val="1"/>
        </w:rPr>
        <w:t>Offsetting</w:t>
      </w:r>
      <w:r>
        <w:rPr>
          <w:spacing w:val="4"/>
          <w:w w:val="105"/>
          <w:position w:val="1"/>
        </w:rPr>
        <w:t xml:space="preserve"> </w:t>
      </w:r>
      <w:r>
        <w:rPr>
          <w:w w:val="105"/>
          <w:position w:val="1"/>
        </w:rPr>
        <w:t>Appropriations</w:t>
      </w:r>
      <w:r>
        <w:rPr>
          <w:w w:val="105"/>
          <w:position w:val="1"/>
        </w:rPr>
        <w:tab/>
      </w:r>
      <w:r>
        <w:rPr>
          <w:w w:val="105"/>
          <w:u w:val="thick"/>
        </w:rPr>
        <w:tab/>
        <w:t>09-001</w:t>
      </w:r>
      <w:r>
        <w:rPr>
          <w:w w:val="105"/>
          <w:u w:val="thick"/>
        </w:rPr>
        <w:tab/>
      </w:r>
      <w:r>
        <w:rPr>
          <w:w w:val="105"/>
          <w:position w:val="1"/>
          <w:u w:val="thick"/>
        </w:rPr>
        <w:t>1,262,215</w:t>
      </w:r>
      <w:r>
        <w:rPr>
          <w:w w:val="105"/>
          <w:position w:val="1"/>
          <w:u w:val="thick"/>
        </w:rPr>
        <w:tab/>
        <w:t>1,262,215</w:t>
      </w:r>
      <w:r>
        <w:rPr>
          <w:w w:val="105"/>
          <w:position w:val="1"/>
          <w:u w:val="thick"/>
        </w:rPr>
        <w:tab/>
      </w:r>
      <w:r>
        <w:rPr>
          <w:w w:val="105"/>
          <w:u w:val="thick"/>
        </w:rPr>
        <w:t>1,262,215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3" w:line="240" w:lineRule="exact"/>
      </w:pPr>
    </w:p>
    <w:p w:rsidR="00000000" w:rsidRDefault="001440E3">
      <w:pPr>
        <w:pStyle w:val="BodyText"/>
        <w:kinsoku w:val="0"/>
        <w:overflowPunct w:val="0"/>
        <w:ind w:left="422"/>
      </w:pPr>
      <w:r>
        <w:t>Total</w:t>
      </w:r>
      <w:r>
        <w:rPr>
          <w:spacing w:val="23"/>
        </w:rPr>
        <w:t xml:space="preserve"> </w:t>
      </w:r>
      <w:r>
        <w:t>Section E:</w:t>
      </w:r>
      <w:r>
        <w:rPr>
          <w:spacing w:val="24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Items</w:t>
      </w:r>
      <w:r>
        <w:rPr>
          <w:spacing w:val="2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Revenue</w:t>
      </w:r>
      <w:r>
        <w:rPr>
          <w:spacing w:val="18"/>
        </w:rPr>
        <w:t xml:space="preserve"> </w:t>
      </w:r>
      <w:r>
        <w:t>Anticipated</w:t>
      </w:r>
      <w:r>
        <w:rPr>
          <w:spacing w:val="41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t>Written</w:t>
      </w:r>
      <w:r>
        <w:rPr>
          <w:spacing w:val="26"/>
        </w:rPr>
        <w:t xml:space="preserve"> </w:t>
      </w:r>
      <w:r>
        <w:t>Consent</w:t>
      </w:r>
      <w:r>
        <w:rPr>
          <w:spacing w:val="26"/>
        </w:rPr>
        <w:t xml:space="preserve"> </w:t>
      </w:r>
      <w:r>
        <w:t>of</w:t>
      </w:r>
    </w:p>
    <w:p w:rsidR="00000000" w:rsidRDefault="001440E3">
      <w:pPr>
        <w:pStyle w:val="BodyText"/>
        <w:tabs>
          <w:tab w:val="left" w:pos="11707"/>
        </w:tabs>
        <w:kinsoku w:val="0"/>
        <w:overflowPunct w:val="0"/>
        <w:spacing w:before="15"/>
        <w:ind w:left="523"/>
      </w:pPr>
      <w:r>
        <w:rPr>
          <w:w w:val="105"/>
          <w:position w:val="1"/>
        </w:rPr>
        <w:t>Director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of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Local</w:t>
      </w:r>
      <w:r>
        <w:rPr>
          <w:spacing w:val="8"/>
          <w:w w:val="105"/>
          <w:position w:val="1"/>
        </w:rPr>
        <w:t xml:space="preserve"> </w:t>
      </w:r>
      <w:r>
        <w:rPr>
          <w:w w:val="105"/>
          <w:position w:val="1"/>
        </w:rPr>
        <w:t>Government</w:t>
      </w:r>
      <w:r>
        <w:rPr>
          <w:spacing w:val="8"/>
          <w:w w:val="105"/>
          <w:position w:val="1"/>
        </w:rPr>
        <w:t xml:space="preserve"> </w:t>
      </w:r>
      <w:r>
        <w:rPr>
          <w:w w:val="105"/>
          <w:position w:val="1"/>
        </w:rPr>
        <w:t>Services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18"/>
          <w:w w:val="105"/>
          <w:position w:val="1"/>
        </w:rPr>
        <w:t xml:space="preserve"> </w:t>
      </w:r>
      <w:r>
        <w:rPr>
          <w:w w:val="105"/>
          <w:position w:val="1"/>
        </w:rPr>
        <w:t>Additional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Revenues</w:t>
      </w:r>
      <w:r>
        <w:rPr>
          <w:w w:val="105"/>
        </w:rPr>
        <w:tab/>
        <w:t>08-003</w:t>
      </w:r>
    </w:p>
    <w:p w:rsidR="00000000" w:rsidRDefault="001440E3">
      <w:pPr>
        <w:pStyle w:val="BodyText"/>
        <w:kinsoku w:val="0"/>
        <w:overflowPunct w:val="0"/>
        <w:spacing w:before="11"/>
        <w:ind w:left="422"/>
      </w:pPr>
      <w:r>
        <w:rPr>
          <w:w w:val="105"/>
        </w:rPr>
        <w:t>Total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14"/>
          <w:w w:val="105"/>
        </w:rPr>
        <w:t xml:space="preserve"> </w:t>
      </w:r>
      <w:r>
        <w:rPr>
          <w:w w:val="105"/>
        </w:rPr>
        <w:t>F:</w:t>
      </w:r>
      <w:r>
        <w:rPr>
          <w:spacing w:val="-8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Items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Revenue</w:t>
      </w:r>
      <w:r>
        <w:rPr>
          <w:spacing w:val="-7"/>
          <w:w w:val="105"/>
        </w:rPr>
        <w:t xml:space="preserve"> </w:t>
      </w:r>
      <w:r>
        <w:rPr>
          <w:w w:val="105"/>
        </w:rPr>
        <w:t>Anticipated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Written</w:t>
      </w:r>
      <w:r>
        <w:rPr>
          <w:spacing w:val="-5"/>
          <w:w w:val="105"/>
        </w:rPr>
        <w:t xml:space="preserve"> </w:t>
      </w:r>
      <w:r>
        <w:rPr>
          <w:w w:val="105"/>
        </w:rPr>
        <w:t>Consent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</w:p>
    <w:p w:rsidR="00000000" w:rsidRDefault="001440E3">
      <w:pPr>
        <w:pStyle w:val="BodyText"/>
        <w:tabs>
          <w:tab w:val="left" w:pos="11728"/>
          <w:tab w:val="left" w:pos="13706"/>
          <w:tab w:val="left" w:pos="15936"/>
          <w:tab w:val="left" w:pos="18172"/>
        </w:tabs>
        <w:kinsoku w:val="0"/>
        <w:overflowPunct w:val="0"/>
        <w:spacing w:before="22"/>
        <w:ind w:left="523"/>
      </w:pPr>
      <w:r>
        <w:rPr>
          <w:w w:val="105"/>
          <w:position w:val="1"/>
        </w:rPr>
        <w:t>Director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of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Local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>Government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Services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18"/>
          <w:w w:val="105"/>
          <w:position w:val="1"/>
        </w:rPr>
        <w:t xml:space="preserve"> </w:t>
      </w:r>
      <w:r>
        <w:rPr>
          <w:w w:val="105"/>
          <w:position w:val="1"/>
        </w:rPr>
        <w:t>Public</w:t>
      </w:r>
      <w:r>
        <w:rPr>
          <w:spacing w:val="8"/>
          <w:w w:val="105"/>
          <w:position w:val="1"/>
        </w:rPr>
        <w:t xml:space="preserve"> </w:t>
      </w:r>
      <w:r>
        <w:rPr>
          <w:w w:val="105"/>
          <w:position w:val="1"/>
        </w:rPr>
        <w:t>and</w:t>
      </w:r>
      <w:r>
        <w:rPr>
          <w:spacing w:val="4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Private 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>Revenues</w:t>
      </w:r>
      <w:r>
        <w:rPr>
          <w:w w:val="105"/>
          <w:position w:val="1"/>
        </w:rPr>
        <w:tab/>
        <w:t>10-001</w:t>
      </w:r>
      <w:r>
        <w:rPr>
          <w:w w:val="105"/>
          <w:position w:val="1"/>
        </w:rPr>
        <w:tab/>
        <w:t>964,778</w:t>
      </w:r>
      <w:r>
        <w:rPr>
          <w:w w:val="105"/>
          <w:position w:val="1"/>
        </w:rPr>
        <w:tab/>
        <w:t>361,482</w:t>
      </w:r>
      <w:r>
        <w:rPr>
          <w:w w:val="105"/>
        </w:rPr>
        <w:tab/>
      </w:r>
      <w:r>
        <w:rPr>
          <w:w w:val="105"/>
        </w:rPr>
        <w:t>361.482</w:t>
      </w:r>
    </w:p>
    <w:p w:rsidR="00000000" w:rsidRDefault="001440E3">
      <w:pPr>
        <w:pStyle w:val="BodyText"/>
        <w:kinsoku w:val="0"/>
        <w:overflowPunct w:val="0"/>
        <w:spacing w:before="11"/>
        <w:ind w:left="422"/>
      </w:pPr>
      <w:r>
        <w:rPr>
          <w:w w:val="105"/>
        </w:rPr>
        <w:t>Total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-14"/>
          <w:w w:val="105"/>
        </w:rPr>
        <w:t xml:space="preserve"> </w:t>
      </w:r>
      <w:r>
        <w:rPr>
          <w:w w:val="105"/>
        </w:rPr>
        <w:t>G: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Items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General</w:t>
      </w:r>
      <w:r>
        <w:rPr>
          <w:spacing w:val="-15"/>
          <w:w w:val="105"/>
        </w:rPr>
        <w:t xml:space="preserve"> </w:t>
      </w:r>
      <w:r>
        <w:rPr>
          <w:w w:val="105"/>
        </w:rPr>
        <w:t>Revenue</w:t>
      </w:r>
      <w:r>
        <w:rPr>
          <w:spacing w:val="-7"/>
          <w:w w:val="105"/>
        </w:rPr>
        <w:t xml:space="preserve"> </w:t>
      </w:r>
      <w:r>
        <w:rPr>
          <w:w w:val="105"/>
        </w:rPr>
        <w:t>Anticipated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Written</w:t>
      </w:r>
      <w:r>
        <w:rPr>
          <w:spacing w:val="-5"/>
          <w:w w:val="105"/>
        </w:rPr>
        <w:t xml:space="preserve"> </w:t>
      </w:r>
      <w:r>
        <w:rPr>
          <w:w w:val="105"/>
        </w:rPr>
        <w:t>Consent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</w:p>
    <w:p w:rsidR="00000000" w:rsidRDefault="001440E3">
      <w:pPr>
        <w:pStyle w:val="BodyText"/>
        <w:tabs>
          <w:tab w:val="left" w:pos="439"/>
          <w:tab w:val="left" w:pos="10829"/>
          <w:tab w:val="left" w:pos="11738"/>
          <w:tab w:val="left" w:pos="13795"/>
          <w:tab w:val="left" w:pos="16018"/>
          <w:tab w:val="left" w:pos="17406"/>
          <w:tab w:val="left" w:pos="18223"/>
        </w:tabs>
        <w:kinsoku w:val="0"/>
        <w:overflowPunct w:val="0"/>
        <w:spacing w:before="22"/>
        <w:ind w:left="177"/>
      </w:pP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 xml:space="preserve"> Director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Local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Government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-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Special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Items</w:t>
      </w:r>
      <w:r>
        <w:rPr>
          <w:position w:val="1"/>
        </w:rPr>
        <w:tab/>
      </w:r>
      <w:r>
        <w:rPr>
          <w:position w:val="1"/>
          <w:u w:val="thick"/>
        </w:rPr>
        <w:tab/>
        <w:t>08-004</w:t>
      </w:r>
      <w:r>
        <w:rPr>
          <w:position w:val="1"/>
          <w:u w:val="thick"/>
        </w:rPr>
        <w:tab/>
        <w:t>30,000</w:t>
      </w:r>
      <w:r>
        <w:rPr>
          <w:position w:val="1"/>
          <w:u w:val="thick"/>
        </w:rPr>
        <w:tab/>
        <w:t>67,000</w:t>
      </w:r>
      <w:r>
        <w:rPr>
          <w:position w:val="1"/>
          <w:u w:val="thick"/>
        </w:rPr>
        <w:tab/>
      </w:r>
      <w:r>
        <w:rPr>
          <w:position w:val="1"/>
        </w:rPr>
        <w:tab/>
      </w:r>
      <w:r>
        <w:t>30,369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before="75"/>
        <w:ind w:right="894"/>
        <w:jc w:val="right"/>
        <w:rPr>
          <w:sz w:val="19"/>
          <w:szCs w:val="19"/>
        </w:rPr>
      </w:pPr>
      <w:r>
        <w:rPr>
          <w:noProof/>
        </w:rPr>
        <w:pict>
          <v:shape id="_x0000_s1440" type="#_x0000_t202" style="position:absolute;left:0;text-align:left;margin-left:22.4pt;margin-top:-222.95pt;width:984.15pt;height:229.15pt;z-index:-25173555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81"/>
                    <w:gridCol w:w="2403"/>
                    <w:gridCol w:w="2524"/>
                    <w:gridCol w:w="2503"/>
                    <w:gridCol w:w="1151"/>
                    <w:gridCol w:w="30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7"/>
                    </w:trPr>
                    <w:tc>
                      <w:tcPr>
                        <w:tcW w:w="808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5"/>
                          <w:ind w:left="61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spacing w:val="-2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Miscellaneous</w:t>
                        </w:r>
                        <w:r>
                          <w:rPr>
                            <w:spacing w:val="-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Revenues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52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2"/>
                          <w:ind w:left="113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13-099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2"/>
                          <w:ind w:left="51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3.654.993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0"/>
                          <w:ind w:left="244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3,105,701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323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3,100,072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8081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2"/>
                          <w:ind w:left="10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4.</w:t>
                        </w:r>
                        <w:r>
                          <w:rPr>
                            <w:spacing w:val="2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Receipts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/>
                          </w:rPr>
                          <w:t>linq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uent</w:t>
                        </w:r>
                        <w:r>
                          <w:rPr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Taxes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524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7" w:line="213" w:lineRule="exact"/>
                          <w:ind w:left="113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15-499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7"/>
                          <w:ind w:left="64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50,000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01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41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102,197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1"/>
                    </w:trPr>
                    <w:tc>
                      <w:tcPr>
                        <w:tcW w:w="808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1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spacing w:val="3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Subtotal</w:t>
                        </w:r>
                        <w:r>
                          <w:rPr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General</w:t>
                        </w:r>
                        <w:r>
                          <w:rPr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Revenues</w:t>
                        </w:r>
                        <w:r>
                          <w:rPr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thick"/>
                          </w:rPr>
                          <w:t>(Items</w:t>
                        </w:r>
                        <w:r>
                          <w:rPr>
                            <w:spacing w:val="45"/>
                            <w:w w:val="105"/>
                            <w:sz w:val="19"/>
                            <w:szCs w:val="19"/>
                            <w:u w:val="thick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thick"/>
                          </w:rPr>
                          <w:t>I,2,3,&amp;</w:t>
                        </w:r>
                        <w:r>
                          <w:rPr>
                            <w:spacing w:val="3"/>
                            <w:w w:val="105"/>
                            <w:sz w:val="19"/>
                            <w:szCs w:val="19"/>
                            <w:u w:val="thick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thick"/>
                          </w:rPr>
                          <w:t>4)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52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tabs>
                            <w:tab w:val="left" w:pos="1168"/>
                            <w:tab w:val="left" w:pos="2484"/>
                          </w:tabs>
                          <w:kinsoku w:val="0"/>
                          <w:overflowPunct w:val="0"/>
                          <w:ind w:left="237"/>
                        </w:pPr>
                        <w:r>
                          <w:rPr>
                            <w:sz w:val="19"/>
                            <w:szCs w:val="19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thick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thick"/>
                          </w:rPr>
                          <w:t>13-199</w:t>
                        </w:r>
                        <w:r>
                          <w:rPr>
                            <w:sz w:val="19"/>
                            <w:szCs w:val="19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thick"/>
                          </w:rPr>
                          <w:tab/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1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5,041,493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3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4,377,501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31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4,474,069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30"/>
                    </w:trPr>
                    <w:tc>
                      <w:tcPr>
                        <w:tcW w:w="808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8"/>
                          <w:ind w:left="10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6.</w:t>
                        </w:r>
                        <w:r>
                          <w:rPr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Amount</w:t>
                        </w:r>
                        <w:r>
                          <w:rPr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Raised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Taxes</w:t>
                        </w:r>
                        <w:r>
                          <w:rPr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Support</w:t>
                        </w:r>
                        <w:r>
                          <w:rPr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Municipal Budget: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52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1"/>
                          <w:ind w:left="827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0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0"/>
                    </w:trPr>
                    <w:tc>
                      <w:tcPr>
                        <w:tcW w:w="808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331"/>
                          </w:tabs>
                          <w:kinsoku w:val="0"/>
                          <w:overflowPunct w:val="0"/>
                          <w:spacing w:before="102"/>
                          <w:ind w:left="62"/>
                        </w:pPr>
                        <w:r>
                          <w:rPr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(a)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Local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Tax</w:t>
                        </w:r>
                        <w:r>
                          <w:rPr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Municipal</w:t>
                        </w:r>
                        <w:r>
                          <w:rPr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Purposes</w:t>
                        </w:r>
                        <w:r>
                          <w:rPr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Including</w:t>
                        </w:r>
                        <w:r>
                          <w:rPr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Reserve</w:t>
                        </w:r>
                        <w:r>
                          <w:rPr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Uncollected</w:t>
                        </w:r>
                        <w:r>
                          <w:rPr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Taxes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52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2"/>
                          <w:ind w:left="1099" w:right="820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07-190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9"/>
                          <w:ind w:left="51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7,665,630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9"/>
                          <w:ind w:left="23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7,288,004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"/>
                          <w:ind w:left="1179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83"/>
                    </w:trPr>
                    <w:tc>
                      <w:tcPr>
                        <w:tcW w:w="808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6"/>
                          <w:ind w:left="40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(b)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Addition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Local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District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School</w:t>
                        </w:r>
                        <w:r>
                          <w:rPr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Tax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52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6"/>
                          <w:ind w:left="1143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17-191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0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3"/>
                          <w:ind w:left="1179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3"/>
                    </w:trPr>
                    <w:tc>
                      <w:tcPr>
                        <w:tcW w:w="8081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7"/>
                          <w:ind w:left="400"/>
                        </w:pPr>
                        <w:r>
                          <w:rPr>
                            <w:i/>
                            <w:iCs/>
                            <w:spacing w:val="5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>c)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Minimum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Libr""-'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Tax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524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099" w:right="820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07-192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151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014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95"/>
                    </w:trPr>
                    <w:tc>
                      <w:tcPr>
                        <w:tcW w:w="80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tabs>
                            <w:tab w:val="left" w:pos="834"/>
                          </w:tabs>
                          <w:kinsoku w:val="0"/>
                          <w:overflowPunct w:val="0"/>
                          <w:ind w:left="55"/>
                        </w:pPr>
                        <w:r>
                          <w:rPr>
                            <w:sz w:val="19"/>
                            <w:szCs w:val="19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thick"/>
                          </w:rPr>
                          <w:tab/>
                          <w:t>Tota</w:t>
                        </w:r>
                        <w:r>
                          <w:rPr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Amount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Raised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Taxes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Support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Municipal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Budget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tabs>
                            <w:tab w:val="left" w:pos="1154"/>
                            <w:tab w:val="left" w:pos="2484"/>
                          </w:tabs>
                          <w:kinsoku w:val="0"/>
                          <w:overflowPunct w:val="0"/>
                          <w:ind w:left="237"/>
                        </w:pPr>
                        <w:r>
                          <w:rPr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/>
                          </w:rPr>
                          <w:t>07-199</w:t>
                        </w:r>
                        <w:r>
                          <w:rPr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1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7,665,630</w:t>
                        </w:r>
                      </w:p>
                    </w:tc>
                    <w:tc>
                      <w:tcPr>
                        <w:tcW w:w="416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tabs>
                            <w:tab w:val="left" w:pos="2466"/>
                          </w:tabs>
                          <w:kinsoku w:val="0"/>
                          <w:overflowPunct w:val="0"/>
                          <w:ind w:left="23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7,288,004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ab/>
                          <w:t>7,403,765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7"/>
                    </w:trPr>
                    <w:tc>
                      <w:tcPr>
                        <w:tcW w:w="80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9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7. </w:t>
                        </w:r>
                        <w:r>
                          <w:rPr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General</w:t>
                        </w:r>
                        <w:r>
                          <w:rPr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Revenues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1"/>
                          <w:ind w:left="113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13-299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1"/>
                          <w:ind w:left="48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707</w:t>
                        </w:r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123</w:t>
                        </w:r>
                      </w:p>
                    </w:tc>
                    <w:tc>
                      <w:tcPr>
                        <w:tcW w:w="416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2438"/>
                          </w:tabs>
                          <w:kinsoku w:val="0"/>
                          <w:overflowPunct w:val="0"/>
                          <w:spacing w:before="128"/>
                          <w:ind w:left="20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spacing w:val="-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665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505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ab/>
                          <w:t>11</w:t>
                        </w:r>
                        <w:r>
                          <w:rPr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877.834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80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0" w:line="214" w:lineRule="exact"/>
                          <w:ind w:left="135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Sheet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11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416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i/>
          <w:iCs/>
          <w:w w:val="85"/>
          <w:sz w:val="19"/>
          <w:szCs w:val="19"/>
        </w:rPr>
        <w:t>612612013</w:t>
      </w:r>
    </w:p>
    <w:p w:rsidR="00000000" w:rsidRDefault="001440E3">
      <w:pPr>
        <w:kinsoku w:val="0"/>
        <w:overflowPunct w:val="0"/>
        <w:spacing w:before="75"/>
        <w:ind w:right="894"/>
        <w:jc w:val="right"/>
        <w:rPr>
          <w:sz w:val="19"/>
          <w:szCs w:val="19"/>
        </w:rPr>
        <w:sectPr w:rsidR="00000000">
          <w:type w:val="continuous"/>
          <w:pgSz w:w="20160" w:h="12240" w:orient="landscape"/>
          <w:pgMar w:top="60" w:right="0" w:bottom="0" w:left="340" w:header="720" w:footer="720" w:gutter="0"/>
          <w:cols w:space="720" w:equalWidth="0">
            <w:col w:w="19820"/>
          </w:cols>
          <w:noEndnote/>
        </w:sectPr>
      </w:pPr>
    </w:p>
    <w:p w:rsidR="00000000" w:rsidRDefault="001440E3">
      <w:pPr>
        <w:pStyle w:val="BodyText"/>
        <w:tabs>
          <w:tab w:val="left" w:pos="8169"/>
        </w:tabs>
        <w:kinsoku w:val="0"/>
        <w:overflowPunct w:val="0"/>
        <w:spacing w:line="669" w:lineRule="exact"/>
        <w:ind w:left="293"/>
      </w:pPr>
      <w:r>
        <w:rPr>
          <w:noProof/>
        </w:rPr>
        <w:lastRenderedPageBreak/>
        <w:pict>
          <v:shape id="_x0000_s1441" style="position:absolute;left:0;text-align:left;margin-left:25.8pt;margin-top:45.45pt;width:968.95pt;height:1pt;z-index:-251732480;mso-position-horizontal-relative:page;mso-position-vertical-relative:text" coordsize="19379,20" o:allowincell="f" path="m,hhl19378,e" filled="f" strokeweight=".63206mm">
            <v:path arrowok="t"/>
            <w10:wrap anchorx="page"/>
          </v:shape>
        </w:pict>
      </w:r>
      <w:r>
        <w:rPr>
          <w:noProof/>
        </w:rPr>
        <w:pict>
          <v:shape id="_x0000_s1442" type="#_x0000_t202" style="position:absolute;left:0;text-align:left;margin-left:54.85pt;margin-top:9.05pt;width:16pt;height:20pt;z-index:-251731456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400" w:lineRule="exact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w w:val="70"/>
                      <w:sz w:val="40"/>
                      <w:szCs w:val="40"/>
                    </w:rPr>
                    <w:t>.</w:t>
                  </w:r>
                  <w:r>
                    <w:rPr>
                      <w:rFonts w:ascii="Arial" w:hAnsi="Arial" w:cs="Arial"/>
                      <w:spacing w:val="84"/>
                      <w:w w:val="7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w w:val="70"/>
                      <w:sz w:val="40"/>
                      <w:szCs w:val="4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443" type="#_x0000_t202" style="position:absolute;left:0;text-align:left;margin-left:19.7pt;margin-top:6.4pt;width:44.85pt;height:24.35pt;z-index:-251730432;mso-position-horizontal-relative:page" o:allowincell="f" filled="f" stroked="f">
            <v:textbox inset="0,0,0,0">
              <w:txbxContent>
                <w:p w:rsidR="00000000" w:rsidRDefault="001440E3">
                  <w:pPr>
                    <w:tabs>
                      <w:tab w:val="left" w:pos="838"/>
                    </w:tabs>
                    <w:kinsoku w:val="0"/>
                    <w:overflowPunct w:val="0"/>
                    <w:spacing w:line="487" w:lineRule="exact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w w:val="65"/>
                      <w:position w:val="-12"/>
                      <w:sz w:val="38"/>
                      <w:szCs w:val="38"/>
                    </w:rPr>
                    <w:t>.</w:t>
                  </w:r>
                  <w:r>
                    <w:rPr>
                      <w:w w:val="65"/>
                      <w:position w:val="-12"/>
                      <w:sz w:val="38"/>
                      <w:szCs w:val="38"/>
                    </w:rPr>
                    <w:tab/>
                  </w:r>
                  <w:r>
                    <w:rPr>
                      <w:rFonts w:ascii="Arial" w:hAnsi="Arial" w:cs="Arial"/>
                      <w:w w:val="55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position w:val="5"/>
          <w:sz w:val="61"/>
          <w:szCs w:val="61"/>
        </w:rPr>
        <w:t>.</w:t>
      </w:r>
      <w:r>
        <w:rPr>
          <w:rFonts w:ascii="Arial" w:hAnsi="Arial" w:cs="Arial"/>
          <w:position w:val="5"/>
          <w:sz w:val="61"/>
          <w:szCs w:val="61"/>
        </w:rPr>
        <w:tab/>
      </w:r>
      <w:r>
        <w:t>CURRENT</w:t>
      </w:r>
      <w:r>
        <w:rPr>
          <w:spacing w:val="36"/>
        </w:rPr>
        <w:t xml:space="preserve"> </w:t>
      </w:r>
      <w:r>
        <w:t>FUNDS</w:t>
      </w:r>
      <w:r>
        <w:rPr>
          <w:spacing w:val="46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APPROPRIATIONS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0" w:line="240" w:lineRule="exact"/>
      </w:pPr>
    </w:p>
    <w:p w:rsidR="00000000" w:rsidRDefault="001440E3">
      <w:pPr>
        <w:kinsoku w:val="0"/>
        <w:overflowPunct w:val="0"/>
        <w:spacing w:before="10" w:line="240" w:lineRule="exact"/>
        <w:sectPr w:rsidR="00000000">
          <w:pgSz w:w="20160" w:h="12240" w:orient="landscape"/>
          <w:pgMar w:top="0" w:right="120" w:bottom="0" w:left="280" w:header="720" w:footer="720" w:gutter="0"/>
          <w:cols w:space="720" w:equalWidth="0">
            <w:col w:w="19760"/>
          </w:cols>
          <w:noEndnote/>
        </w:sectPr>
      </w:pPr>
    </w:p>
    <w:p w:rsidR="00000000" w:rsidRDefault="001440E3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numPr>
          <w:ilvl w:val="0"/>
          <w:numId w:val="12"/>
        </w:numPr>
        <w:tabs>
          <w:tab w:val="left" w:pos="530"/>
        </w:tabs>
        <w:kinsoku w:val="0"/>
        <w:overflowPunct w:val="0"/>
        <w:ind w:hanging="243"/>
      </w:pPr>
      <w:r>
        <w:t>GENERAL</w:t>
      </w:r>
      <w:r>
        <w:rPr>
          <w:spacing w:val="40"/>
        </w:rPr>
        <w:t xml:space="preserve"> </w:t>
      </w:r>
      <w:r>
        <w:t>APPROPRIATIONS</w:t>
      </w:r>
    </w:p>
    <w:p w:rsidR="00000000" w:rsidRDefault="001440E3">
      <w:pPr>
        <w:pStyle w:val="BodyText"/>
        <w:tabs>
          <w:tab w:val="left" w:pos="6005"/>
        </w:tabs>
        <w:kinsoku w:val="0"/>
        <w:overflowPunct w:val="0"/>
        <w:spacing w:before="72"/>
        <w:ind w:left="286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Appropriated</w:t>
      </w:r>
      <w:r>
        <w:rPr>
          <w:w w:val="105"/>
        </w:rPr>
        <w:tab/>
      </w:r>
      <w:r>
        <w:rPr>
          <w:w w:val="105"/>
          <w:position w:val="1"/>
        </w:rPr>
        <w:t>Expended</w:t>
      </w:r>
      <w:r>
        <w:rPr>
          <w:spacing w:val="-17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2701"/>
        </w:tabs>
        <w:kinsoku w:val="0"/>
        <w:overflowPunct w:val="0"/>
        <w:ind w:left="888"/>
      </w:pPr>
      <w:r>
        <w:rPr>
          <w:noProof/>
        </w:rPr>
        <w:pict>
          <v:shape id="_x0000_s1444" style="position:absolute;left:0;text-align:left;margin-left:867.15pt;margin-top:-13.9pt;width:127.25pt;height:1pt;z-index:-251734528;mso-position-horizontal-relative:page;mso-position-vertical-relative:text" coordsize="2545,20" o:allowincell="f" path="m,hhl2544,e" filled="f" strokeweight=".25281mm">
            <v:path arrowok="t"/>
            <w10:wrap anchorx="page"/>
          </v:shape>
        </w:pic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8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2701"/>
        </w:tabs>
        <w:kinsoku w:val="0"/>
        <w:overflowPunct w:val="0"/>
        <w:ind w:left="888"/>
        <w:sectPr w:rsidR="00000000">
          <w:type w:val="continuous"/>
          <w:pgSz w:w="20160" w:h="12240" w:orient="landscape"/>
          <w:pgMar w:top="60" w:right="120" w:bottom="0" w:left="280" w:header="720" w:footer="720" w:gutter="0"/>
          <w:cols w:num="2" w:space="720" w:equalWidth="0">
            <w:col w:w="3134" w:space="7616"/>
            <w:col w:w="9010"/>
          </w:cols>
          <w:noEndnote/>
        </w:sectPr>
      </w:pPr>
    </w:p>
    <w:p w:rsidR="00000000" w:rsidRDefault="001440E3">
      <w:pPr>
        <w:pStyle w:val="BodyText"/>
        <w:numPr>
          <w:ilvl w:val="1"/>
          <w:numId w:val="12"/>
        </w:numPr>
        <w:tabs>
          <w:tab w:val="left" w:pos="896"/>
          <w:tab w:val="left" w:pos="6972"/>
          <w:tab w:val="left" w:pos="8405"/>
          <w:tab w:val="left" w:pos="9925"/>
          <w:tab w:val="left" w:pos="11387"/>
          <w:tab w:val="left" w:pos="11760"/>
          <w:tab w:val="left" w:pos="13386"/>
          <w:tab w:val="left" w:pos="13508"/>
          <w:tab w:val="left" w:pos="15615"/>
          <w:tab w:val="left" w:pos="18124"/>
        </w:tabs>
        <w:kinsoku w:val="0"/>
        <w:overflowPunct w:val="0"/>
        <w:spacing w:before="27" w:line="256" w:lineRule="auto"/>
        <w:ind w:right="908" w:hanging="10887"/>
      </w:pPr>
      <w:r>
        <w:rPr>
          <w:noProof/>
        </w:rPr>
        <w:lastRenderedPageBreak/>
        <w:pict>
          <v:shape id="_x0000_s1445" style="position:absolute;left:0;text-align:left;margin-left:1002.95pt;margin-top:7.1pt;width:1pt;height:604.2pt;z-index:-251733504;mso-position-horizontal-relative:page;mso-position-vertical-relative:page" coordsize="20,12084" o:allowincell="f" path="m,12083hhl,e" filled="f" strokeweight=".25281mm">
            <v:path arrowok="t"/>
            <w10:wrap anchorx="page" anchory="page"/>
          </v:shape>
        </w:pict>
      </w:r>
      <w:r>
        <w:rPr>
          <w:position w:val="1"/>
        </w:rPr>
        <w:t>Operations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-</w:t>
      </w:r>
      <w:r>
        <w:rPr>
          <w:spacing w:val="3"/>
          <w:position w:val="1"/>
        </w:rPr>
        <w:t xml:space="preserve"> </w:t>
      </w:r>
      <w:r>
        <w:rPr>
          <w:position w:val="1"/>
        </w:rPr>
        <w:t>within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"CAPS"</w:t>
      </w:r>
      <w:r>
        <w:rPr>
          <w:position w:val="1"/>
        </w:rPr>
        <w:tab/>
      </w:r>
      <w:r>
        <w:t>FCOA</w:t>
      </w:r>
      <w:r>
        <w:tab/>
        <w:t>for</w:t>
      </w:r>
      <w:r>
        <w:rPr>
          <w:spacing w:val="-5"/>
        </w:rPr>
        <w:t xml:space="preserve"> </w:t>
      </w:r>
      <w:r>
        <w:t>2013</w:t>
      </w:r>
      <w:r>
        <w:tab/>
        <w:t>for</w:t>
      </w:r>
      <w:r>
        <w:rPr>
          <w:spacing w:val="3"/>
        </w:rPr>
        <w:t xml:space="preserve"> </w:t>
      </w:r>
      <w:r>
        <w:t>2012</w:t>
      </w:r>
      <w:r>
        <w:tab/>
        <w:t>By</w:t>
      </w:r>
      <w:r>
        <w:rPr>
          <w:spacing w:val="7"/>
        </w:rPr>
        <w:t xml:space="preserve"> </w:t>
      </w:r>
      <w:r>
        <w:t>Emergency</w:t>
      </w:r>
      <w:r>
        <w:tab/>
      </w:r>
      <w:r>
        <w:rPr>
          <w:position w:val="1"/>
        </w:rPr>
        <w:t>As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Modified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By</w:t>
      </w:r>
      <w:r>
        <w:rPr>
          <w:position w:val="1"/>
        </w:rPr>
        <w:tab/>
        <w:t>Paid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7"/>
          <w:position w:val="1"/>
        </w:rPr>
        <w:t xml:space="preserve"> </w:t>
      </w:r>
      <w:r>
        <w:rPr>
          <w:position w:val="1"/>
        </w:rPr>
        <w:t>Charged</w:t>
      </w:r>
      <w:r>
        <w:rPr>
          <w:position w:val="1"/>
        </w:rPr>
        <w:tab/>
      </w:r>
      <w:r>
        <w:rPr>
          <w:position w:val="1"/>
        </w:rPr>
        <w:t>Reserved</w:t>
      </w:r>
      <w:r>
        <w:rPr>
          <w:w w:val="102"/>
          <w:position w:val="1"/>
        </w:rPr>
        <w:t xml:space="preserve"> </w:t>
      </w:r>
      <w:r>
        <w:t>A</w:t>
      </w:r>
      <w:r>
        <w:tab/>
      </w:r>
      <w:r>
        <w:rPr>
          <w:b/>
          <w:bCs/>
          <w:position w:val="1"/>
          <w:sz w:val="21"/>
          <w:szCs w:val="21"/>
        </w:rPr>
        <w:t>ro</w:t>
      </w:r>
      <w:r>
        <w:rPr>
          <w:b/>
          <w:bCs/>
          <w:spacing w:val="33"/>
          <w:position w:val="1"/>
          <w:sz w:val="21"/>
          <w:szCs w:val="21"/>
        </w:rPr>
        <w:t xml:space="preserve"> </w:t>
      </w:r>
      <w:r>
        <w:rPr>
          <w:b/>
          <w:bCs/>
          <w:position w:val="1"/>
          <w:sz w:val="21"/>
          <w:szCs w:val="21"/>
        </w:rPr>
        <w:t>riation</w:t>
      </w:r>
      <w:r>
        <w:rPr>
          <w:b/>
          <w:bCs/>
          <w:position w:val="1"/>
          <w:sz w:val="21"/>
          <w:szCs w:val="21"/>
        </w:rPr>
        <w:tab/>
      </w:r>
      <w:r>
        <w:rPr>
          <w:b/>
          <w:bCs/>
          <w:position w:val="1"/>
          <w:sz w:val="21"/>
          <w:szCs w:val="21"/>
        </w:rPr>
        <w:tab/>
      </w:r>
      <w:r>
        <w:rPr>
          <w:position w:val="1"/>
        </w:rPr>
        <w:t>All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Transfers</w:t>
      </w:r>
    </w:p>
    <w:p w:rsidR="00000000" w:rsidRDefault="001440E3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1440E3">
      <w:pPr>
        <w:pStyle w:val="BodyText"/>
        <w:kinsoku w:val="0"/>
        <w:overflowPunct w:val="0"/>
        <w:ind w:left="279"/>
      </w:pPr>
      <w:r>
        <w:rPr>
          <w:w w:val="105"/>
        </w:rPr>
        <w:t>GENERAL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GOVERNMENT </w:t>
      </w:r>
      <w:r>
        <w:rPr>
          <w:spacing w:val="13"/>
          <w:w w:val="105"/>
        </w:rPr>
        <w:t xml:space="preserve"> </w:t>
      </w:r>
      <w:r>
        <w:rPr>
          <w:w w:val="105"/>
        </w:rPr>
        <w:t>FUNCTIONS</w:t>
      </w:r>
    </w:p>
    <w:p w:rsidR="00000000" w:rsidRDefault="001440E3">
      <w:pPr>
        <w:kinsoku w:val="0"/>
        <w:overflowPunct w:val="0"/>
        <w:spacing w:before="18" w:line="200" w:lineRule="exact"/>
        <w:rPr>
          <w:sz w:val="20"/>
          <w:szCs w:val="20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3457"/>
        <w:gridCol w:w="1458"/>
        <w:gridCol w:w="2649"/>
        <w:gridCol w:w="3008"/>
        <w:gridCol w:w="2244"/>
        <w:gridCol w:w="13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155" w:hanging="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Administration: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55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302"/>
            </w:pPr>
            <w:r>
              <w:rPr>
                <w:w w:val="105"/>
                <w:sz w:val="19"/>
                <w:szCs w:val="19"/>
              </w:rPr>
              <w:t>20-100-1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9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19"/>
            </w:pPr>
            <w:r>
              <w:rPr>
                <w:w w:val="105"/>
                <w:sz w:val="19"/>
                <w:szCs w:val="19"/>
              </w:rPr>
              <w:t>2,000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47"/>
            </w:pPr>
            <w:r>
              <w:rPr>
                <w:w w:val="105"/>
                <w:sz w:val="19"/>
                <w:szCs w:val="19"/>
              </w:rPr>
              <w:t>2,000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70" w:right="827"/>
              <w:jc w:val="center"/>
            </w:pPr>
            <w:r>
              <w:rPr>
                <w:w w:val="105"/>
                <w:sz w:val="19"/>
                <w:szCs w:val="19"/>
              </w:rPr>
              <w:t>259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4"/>
            </w:pPr>
            <w:r>
              <w:rPr>
                <w:w w:val="105"/>
                <w:sz w:val="19"/>
                <w:szCs w:val="19"/>
              </w:rPr>
              <w:t>1,741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43" w:right="27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Expenses: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" w:right="2711"/>
              <w:jc w:val="center"/>
            </w:pPr>
            <w:r>
              <w:rPr>
                <w:b/>
                <w:bCs/>
                <w:w w:val="90"/>
                <w:sz w:val="20"/>
                <w:szCs w:val="20"/>
              </w:rPr>
              <w:t>Human</w:t>
            </w:r>
            <w:r>
              <w:rPr>
                <w:b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</w:rPr>
              <w:t>Resources: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right="429"/>
              <w:jc w:val="right"/>
            </w:pPr>
            <w:r>
              <w:rPr>
                <w:sz w:val="19"/>
                <w:szCs w:val="19"/>
              </w:rPr>
              <w:t>20-100-2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right="70"/>
              <w:jc w:val="center"/>
            </w:pPr>
            <w:r>
              <w:rPr>
                <w:sz w:val="19"/>
                <w:szCs w:val="19"/>
              </w:rPr>
              <w:t>800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540"/>
            </w:pPr>
            <w:r>
              <w:rPr>
                <w:w w:val="105"/>
                <w:sz w:val="19"/>
                <w:szCs w:val="19"/>
              </w:rPr>
              <w:t>1,100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1682"/>
            </w:pPr>
            <w:r>
              <w:rPr>
                <w:sz w:val="19"/>
                <w:szCs w:val="19"/>
              </w:rPr>
              <w:t>1,100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809" w:right="809"/>
              <w:jc w:val="center"/>
            </w:pPr>
            <w:r>
              <w:rPr>
                <w:sz w:val="19"/>
                <w:szCs w:val="19"/>
              </w:rPr>
              <w:t>1,085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right="186"/>
              <w:jc w:val="right"/>
            </w:pPr>
            <w:r>
              <w:rPr>
                <w:w w:val="95"/>
                <w:sz w:val="19"/>
                <w:szCs w:val="19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9"/>
              <w:ind w:left="162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9"/>
              <w:ind w:right="440"/>
              <w:jc w:val="right"/>
            </w:pPr>
            <w:r>
              <w:rPr>
                <w:w w:val="105"/>
                <w:sz w:val="19"/>
                <w:szCs w:val="19"/>
              </w:rPr>
              <w:t>20-105-l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9"/>
              <w:ind w:left="444"/>
            </w:pPr>
            <w:r>
              <w:rPr>
                <w:w w:val="105"/>
                <w:sz w:val="19"/>
                <w:szCs w:val="19"/>
              </w:rPr>
              <w:t>13,800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6"/>
              <w:ind w:left="504"/>
            </w:pPr>
            <w:r>
              <w:rPr>
                <w:sz w:val="19"/>
                <w:szCs w:val="19"/>
              </w:rPr>
              <w:t>14,065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9"/>
              <w:ind w:left="1632"/>
            </w:pPr>
            <w:r>
              <w:rPr>
                <w:w w:val="105"/>
                <w:sz w:val="19"/>
                <w:szCs w:val="19"/>
              </w:rPr>
              <w:t>14,065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9"/>
              <w:ind w:left="809" w:right="809"/>
              <w:jc w:val="center"/>
            </w:pPr>
            <w:r>
              <w:rPr>
                <w:w w:val="105"/>
                <w:sz w:val="19"/>
                <w:szCs w:val="19"/>
              </w:rPr>
              <w:t>13,790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9"/>
              <w:ind w:right="147"/>
              <w:jc w:val="right"/>
            </w:pPr>
            <w:r>
              <w:rPr>
                <w:sz w:val="19"/>
                <w:szCs w:val="19"/>
              </w:rPr>
              <w:t>275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155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 w:line="214" w:lineRule="exact"/>
              <w:ind w:right="422"/>
              <w:jc w:val="right"/>
            </w:pPr>
            <w:r>
              <w:rPr>
                <w:sz w:val="19"/>
                <w:szCs w:val="19"/>
              </w:rPr>
              <w:t>20-105-2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 w:line="214" w:lineRule="exact"/>
              <w:ind w:left="422"/>
            </w:pPr>
            <w:r>
              <w:rPr>
                <w:w w:val="105"/>
                <w:sz w:val="19"/>
                <w:szCs w:val="19"/>
              </w:rPr>
              <w:t>39,500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 w:line="214" w:lineRule="exact"/>
              <w:ind w:left="476"/>
            </w:pPr>
            <w:r>
              <w:rPr>
                <w:w w:val="105"/>
                <w:sz w:val="19"/>
                <w:szCs w:val="19"/>
              </w:rPr>
              <w:t>26,000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1611"/>
            </w:pPr>
            <w:r>
              <w:rPr>
                <w:w w:val="105"/>
                <w:sz w:val="19"/>
                <w:szCs w:val="19"/>
              </w:rPr>
              <w:t>38,000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791" w:right="827"/>
              <w:jc w:val="center"/>
            </w:pPr>
            <w:r>
              <w:rPr>
                <w:w w:val="105"/>
                <w:sz w:val="19"/>
                <w:szCs w:val="19"/>
              </w:rPr>
              <w:t>37,836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 w:line="214" w:lineRule="exact"/>
              <w:ind w:right="127"/>
              <w:jc w:val="right"/>
            </w:pPr>
            <w:r>
              <w:rPr>
                <w:w w:val="105"/>
                <w:sz w:val="19"/>
                <w:szCs w:val="19"/>
              </w:rPr>
              <w:t>164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7"/>
            </w:pPr>
            <w:r>
              <w:rPr>
                <w:w w:val="105"/>
                <w:sz w:val="19"/>
                <w:szCs w:val="19"/>
              </w:rPr>
              <w:t>Ma</w:t>
            </w:r>
            <w:r>
              <w:rPr>
                <w:spacing w:val="3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or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Commissioners: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155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right="422"/>
              <w:jc w:val="right"/>
            </w:pPr>
            <w:r>
              <w:rPr>
                <w:sz w:val="19"/>
                <w:szCs w:val="19"/>
              </w:rPr>
              <w:t>20-110-1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415"/>
            </w:pPr>
            <w:r>
              <w:rPr>
                <w:w w:val="105"/>
                <w:sz w:val="19"/>
                <w:szCs w:val="19"/>
              </w:rPr>
              <w:t>25,860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483"/>
            </w:pPr>
            <w:r>
              <w:rPr>
                <w:w w:val="105"/>
                <w:sz w:val="19"/>
                <w:szCs w:val="19"/>
              </w:rPr>
              <w:t>25,860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1611"/>
            </w:pPr>
            <w:r>
              <w:rPr>
                <w:w w:val="105"/>
                <w:sz w:val="19"/>
                <w:szCs w:val="19"/>
              </w:rPr>
              <w:t>25,860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807" w:right="849"/>
              <w:jc w:val="center"/>
            </w:pPr>
            <w:r>
              <w:rPr>
                <w:w w:val="105"/>
                <w:sz w:val="19"/>
                <w:szCs w:val="19"/>
              </w:rPr>
              <w:t>21,753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852"/>
            </w:pPr>
            <w:r>
              <w:rPr>
                <w:w w:val="105"/>
                <w:sz w:val="19"/>
                <w:szCs w:val="19"/>
              </w:rPr>
              <w:t>4,107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148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right="422"/>
              <w:jc w:val="right"/>
            </w:pPr>
            <w:r>
              <w:rPr>
                <w:sz w:val="19"/>
                <w:szCs w:val="19"/>
              </w:rPr>
              <w:t>20-110-2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/>
              <w:ind w:left="479"/>
            </w:pPr>
            <w:r>
              <w:rPr>
                <w:sz w:val="19"/>
                <w:szCs w:val="19"/>
              </w:rPr>
              <w:t>3,000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/>
              <w:ind w:left="533"/>
            </w:pPr>
            <w:r>
              <w:rPr>
                <w:w w:val="105"/>
                <w:sz w:val="19"/>
                <w:szCs w:val="19"/>
              </w:rPr>
              <w:t>6,000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1668"/>
            </w:pPr>
            <w:r>
              <w:rPr>
                <w:w w:val="105"/>
                <w:sz w:val="19"/>
                <w:szCs w:val="19"/>
              </w:rPr>
              <w:t>6,000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782" w:right="827"/>
              <w:jc w:val="center"/>
            </w:pPr>
            <w:r>
              <w:rPr>
                <w:w w:val="105"/>
                <w:sz w:val="19"/>
                <w:szCs w:val="19"/>
              </w:rPr>
              <w:t>2,806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/>
              <w:ind w:left="852"/>
            </w:pPr>
            <w:r>
              <w:rPr>
                <w:w w:val="105"/>
                <w:sz w:val="19"/>
                <w:szCs w:val="19"/>
              </w:rPr>
              <w:t>3,194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55"/>
            </w:pPr>
            <w:r>
              <w:rPr>
                <w:sz w:val="19"/>
                <w:szCs w:val="19"/>
              </w:rPr>
              <w:t>Municipal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Clerk: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155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/>
              <w:ind w:right="422"/>
              <w:jc w:val="right"/>
            </w:pPr>
            <w:r>
              <w:rPr>
                <w:sz w:val="19"/>
                <w:szCs w:val="19"/>
              </w:rPr>
              <w:t>20-120-1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/>
              <w:ind w:left="472"/>
            </w:pPr>
            <w:r>
              <w:rPr>
                <w:w w:val="105"/>
                <w:sz w:val="19"/>
                <w:szCs w:val="19"/>
              </w:rPr>
              <w:t>4,000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/>
              <w:ind w:left="533"/>
            </w:pPr>
            <w:r>
              <w:rPr>
                <w:w w:val="105"/>
                <w:sz w:val="19"/>
                <w:szCs w:val="19"/>
              </w:rPr>
              <w:t>7,501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/>
              <w:ind w:left="1661"/>
            </w:pPr>
            <w:r>
              <w:rPr>
                <w:w w:val="110"/>
                <w:sz w:val="19"/>
                <w:szCs w:val="19"/>
              </w:rPr>
              <w:t>7,501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/>
              <w:ind w:left="784" w:right="827"/>
              <w:jc w:val="center"/>
            </w:pPr>
            <w:r>
              <w:rPr>
                <w:sz w:val="19"/>
                <w:szCs w:val="19"/>
              </w:rPr>
              <w:t>4,445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0"/>
              <w:ind w:left="859"/>
            </w:pPr>
            <w:r>
              <w:rPr>
                <w:w w:val="105"/>
                <w:sz w:val="19"/>
                <w:szCs w:val="19"/>
              </w:rPr>
              <w:t>3,056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155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right="415"/>
              <w:jc w:val="right"/>
            </w:pPr>
            <w:r>
              <w:rPr>
                <w:sz w:val="19"/>
                <w:szCs w:val="19"/>
              </w:rPr>
              <w:t>20-120-2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429"/>
            </w:pPr>
            <w:r>
              <w:rPr>
                <w:w w:val="105"/>
                <w:sz w:val="19"/>
                <w:szCs w:val="19"/>
              </w:rPr>
              <w:t>20,750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490"/>
            </w:pPr>
            <w:r>
              <w:rPr>
                <w:w w:val="105"/>
                <w:sz w:val="19"/>
                <w:szCs w:val="19"/>
              </w:rPr>
              <w:t>27,750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1618"/>
            </w:pPr>
            <w:r>
              <w:rPr>
                <w:w w:val="105"/>
                <w:sz w:val="19"/>
                <w:szCs w:val="19"/>
              </w:rPr>
              <w:t>27,750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807" w:right="849"/>
              <w:jc w:val="center"/>
            </w:pPr>
            <w:r>
              <w:rPr>
                <w:w w:val="105"/>
                <w:sz w:val="19"/>
                <w:szCs w:val="19"/>
              </w:rPr>
              <w:t>23,269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852"/>
            </w:pPr>
            <w:r>
              <w:rPr>
                <w:w w:val="105"/>
                <w:sz w:val="19"/>
                <w:szCs w:val="19"/>
              </w:rPr>
              <w:t>4,481</w:t>
            </w:r>
          </w:p>
        </w:tc>
      </w:tr>
    </w:tbl>
    <w:p w:rsidR="00000000" w:rsidRDefault="001440E3">
      <w:pPr>
        <w:kinsoku w:val="0"/>
        <w:overflowPunct w:val="0"/>
        <w:spacing w:before="15" w:line="100" w:lineRule="exact"/>
        <w:rPr>
          <w:sz w:val="10"/>
          <w:szCs w:val="10"/>
        </w:rPr>
      </w:pPr>
    </w:p>
    <w:p w:rsidR="00000000" w:rsidRDefault="001440E3">
      <w:pPr>
        <w:pStyle w:val="BodyText"/>
        <w:kinsoku w:val="0"/>
        <w:overflowPunct w:val="0"/>
        <w:spacing w:before="75"/>
        <w:ind w:left="365"/>
      </w:pPr>
      <w:r>
        <w:t>Registrar</w:t>
      </w:r>
      <w:r>
        <w:rPr>
          <w:spacing w:val="3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Vital</w:t>
      </w:r>
      <w:r>
        <w:rPr>
          <w:spacing w:val="19"/>
        </w:rPr>
        <w:t xml:space="preserve"> </w:t>
      </w:r>
      <w:r>
        <w:t>Statistics: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73"/>
        <w:gridCol w:w="3000"/>
        <w:gridCol w:w="2169"/>
        <w:gridCol w:w="2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19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tabs>
                <w:tab w:val="left" w:pos="6712"/>
                <w:tab w:val="left" w:pos="8338"/>
                <w:tab w:val="left" w:pos="9851"/>
              </w:tabs>
              <w:kinsoku w:val="0"/>
              <w:overflowPunct w:val="0"/>
              <w:ind w:left="298"/>
            </w:pP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and</w:t>
            </w:r>
            <w:r>
              <w:rPr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Wages:</w:t>
            </w:r>
            <w:r>
              <w:rPr>
                <w:w w:val="105"/>
                <w:sz w:val="19"/>
                <w:szCs w:val="19"/>
              </w:rPr>
              <w:tab/>
              <w:t>20-121-1</w:t>
            </w:r>
            <w:r>
              <w:rPr>
                <w:w w:val="105"/>
                <w:sz w:val="19"/>
                <w:szCs w:val="19"/>
              </w:rPr>
              <w:tab/>
              <w:t>2,000</w:t>
            </w:r>
            <w:r>
              <w:rPr>
                <w:w w:val="105"/>
                <w:sz w:val="19"/>
                <w:szCs w:val="19"/>
              </w:rPr>
              <w:tab/>
              <w:t>2,835</w:t>
            </w:r>
          </w:p>
        </w:tc>
        <w:tc>
          <w:tcPr>
            <w:tcW w:w="30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62"/>
            </w:pPr>
            <w:r>
              <w:rPr>
                <w:w w:val="105"/>
                <w:sz w:val="19"/>
                <w:szCs w:val="19"/>
              </w:rPr>
              <w:t>2,835</w:t>
            </w:r>
          </w:p>
        </w:tc>
        <w:tc>
          <w:tcPr>
            <w:tcW w:w="21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26" w:right="678"/>
              <w:jc w:val="center"/>
            </w:pPr>
            <w:r>
              <w:rPr>
                <w:w w:val="105"/>
                <w:sz w:val="19"/>
                <w:szCs w:val="19"/>
              </w:rPr>
              <w:t>2,029</w:t>
            </w:r>
          </w:p>
        </w:tc>
        <w:tc>
          <w:tcPr>
            <w:tcW w:w="23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w w:val="105"/>
                <w:sz w:val="19"/>
                <w:szCs w:val="19"/>
              </w:rPr>
              <w:t>806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19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329"/>
                <w:tab w:val="left" w:pos="6751"/>
                <w:tab w:val="left" w:pos="9531"/>
                <w:tab w:val="left" w:pos="9879"/>
              </w:tabs>
              <w:kinsoku w:val="0"/>
              <w:overflowPunct w:val="0"/>
              <w:spacing w:before="133"/>
              <w:ind w:left="40"/>
            </w:pP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  <w:r>
              <w:rPr>
                <w:w w:val="105"/>
                <w:sz w:val="19"/>
                <w:szCs w:val="19"/>
                <w:u w:val="thick"/>
              </w:rPr>
              <w:t>Other</w:t>
            </w:r>
            <w:r>
              <w:rPr>
                <w:spacing w:val="3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 xml:space="preserve">Ex </w:t>
            </w:r>
            <w:r>
              <w:rPr>
                <w:spacing w:val="36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enses:</w:t>
            </w:r>
            <w:r>
              <w:rPr>
                <w:w w:val="105"/>
                <w:sz w:val="19"/>
                <w:szCs w:val="19"/>
                <w:u w:val="thick"/>
              </w:rPr>
              <w:tab/>
              <w:t>20-121-2</w:t>
            </w:r>
            <w:r>
              <w:rPr>
                <w:w w:val="105"/>
                <w:sz w:val="19"/>
                <w:szCs w:val="19"/>
                <w:u w:val="thick"/>
              </w:rPr>
              <w:tab/>
            </w:r>
            <w:r>
              <w:rPr>
                <w:w w:val="105"/>
                <w:sz w:val="19"/>
                <w:szCs w:val="19"/>
              </w:rPr>
              <w:tab/>
              <w:t>I</w:t>
            </w:r>
            <w:r>
              <w:rPr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1676"/>
            </w:pPr>
            <w:r>
              <w:rPr>
                <w:spacing w:val="2"/>
                <w:w w:val="110"/>
                <w:sz w:val="19"/>
                <w:szCs w:val="19"/>
              </w:rPr>
              <w:t>1</w:t>
            </w:r>
            <w:r>
              <w:rPr>
                <w:spacing w:val="3"/>
                <w:w w:val="110"/>
                <w:sz w:val="19"/>
                <w:szCs w:val="19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726" w:right="690"/>
              <w:jc w:val="center"/>
            </w:pPr>
            <w:r>
              <w:rPr>
                <w:w w:val="105"/>
                <w:sz w:val="19"/>
                <w:szCs w:val="19"/>
              </w:rPr>
              <w:t>250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right="15"/>
              <w:jc w:val="center"/>
            </w:pPr>
            <w:r>
              <w:rPr>
                <w:w w:val="105"/>
                <w:sz w:val="19"/>
                <w:szCs w:val="19"/>
              </w:rPr>
              <w:t>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119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right="1834"/>
              <w:jc w:val="right"/>
            </w:pPr>
            <w:r>
              <w:rPr>
                <w:w w:val="105"/>
                <w:sz w:val="19"/>
                <w:szCs w:val="19"/>
              </w:rPr>
              <w:t>Sheet</w:t>
            </w:r>
            <w:r>
              <w:rPr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36"/>
            </w:pPr>
            <w:r>
              <w:rPr>
                <w:w w:val="95"/>
                <w:sz w:val="19"/>
                <w:szCs w:val="19"/>
              </w:rPr>
              <w:t>6/19/2013</w:t>
            </w:r>
          </w:p>
        </w:tc>
      </w:tr>
    </w:tbl>
    <w:p w:rsidR="00000000" w:rsidRDefault="001440E3">
      <w:pPr>
        <w:sectPr w:rsidR="00000000">
          <w:type w:val="continuous"/>
          <w:pgSz w:w="20160" w:h="12240" w:orient="landscape"/>
          <w:pgMar w:top="60" w:right="120" w:bottom="0" w:left="280" w:header="720" w:footer="720" w:gutter="0"/>
          <w:cols w:space="720" w:equalWidth="0">
            <w:col w:w="19760"/>
          </w:cols>
          <w:noEndnote/>
        </w:sectPr>
      </w:pPr>
    </w:p>
    <w:p w:rsidR="00000000" w:rsidRDefault="001440E3">
      <w:pPr>
        <w:pStyle w:val="BodyText"/>
        <w:tabs>
          <w:tab w:val="left" w:pos="7649"/>
        </w:tabs>
        <w:kinsoku w:val="0"/>
        <w:overflowPunct w:val="0"/>
        <w:spacing w:before="11" w:line="449" w:lineRule="exact"/>
        <w:ind w:left="955"/>
      </w:pPr>
      <w:r>
        <w:rPr>
          <w:noProof/>
        </w:rPr>
        <w:lastRenderedPageBreak/>
        <w:pict>
          <v:group id="_x0000_s1446" style="position:absolute;left:0;text-align:left;margin-left:1001.7pt;margin-top:6.9pt;width:1.8pt;height:417.6pt;z-index:-251728384;mso-position-horizontal-relative:page" coordorigin="20034,138" coordsize="36,8352" o:allowincell="f">
            <v:shape id="_x0000_s1447" style="position:absolute;left:20066;top:141;width:20;height:7649" coordsize="20,7649" o:allowincell="f" path="m,7648hhl,e" filled="f" strokeweight=".1264mm">
              <v:path arrowok="t"/>
            </v:shape>
            <v:shape id="_x0000_s1448" style="position:absolute;left:20038;top:7797;width:20;height:690" coordsize="20,690" o:allowincell="f" path="m,689hhl,e" filled="f" strokeweight=".1264mm">
              <v:path arrowok="t"/>
            </v:shape>
            <w10:wrap anchorx="page"/>
          </v:group>
        </w:pict>
      </w:r>
      <w:r>
        <w:rPr>
          <w:noProof/>
        </w:rPr>
        <w:pict>
          <v:shape id="_x0000_s1449" type="#_x0000_t202" style="position:absolute;left:0;text-align:left;margin-left:30.8pt;margin-top:8.95pt;width:40.85pt;height:22.95pt;z-index:-251725312;mso-position-horizontal-relative:page" o:allowincell="f" filled="f" stroked="f">
            <v:textbox inset="0,0,0,0">
              <w:txbxContent>
                <w:p w:rsidR="00000000" w:rsidRDefault="001440E3">
                  <w:pPr>
                    <w:tabs>
                      <w:tab w:val="left" w:pos="752"/>
                    </w:tabs>
                    <w:kinsoku w:val="0"/>
                    <w:overflowPunct w:val="0"/>
                    <w:spacing w:line="458" w:lineRule="exact"/>
                    <w:rPr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w w:val="75"/>
                      <w:position w:val="-6"/>
                      <w:sz w:val="25"/>
                      <w:szCs w:val="25"/>
                    </w:rPr>
                    <w:t>•</w:t>
                  </w:r>
                  <w:r>
                    <w:rPr>
                      <w:rFonts w:ascii="Arial" w:hAnsi="Arial" w:cs="Arial"/>
                      <w:w w:val="75"/>
                      <w:position w:val="-6"/>
                      <w:sz w:val="25"/>
                      <w:szCs w:val="25"/>
                    </w:rPr>
                    <w:tab/>
                  </w:r>
                  <w:r>
                    <w:rPr>
                      <w:w w:val="55"/>
                      <w:sz w:val="44"/>
                      <w:szCs w:val="4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4"/>
          <w:sz w:val="44"/>
          <w:szCs w:val="44"/>
        </w:rPr>
        <w:t>.</w:t>
      </w:r>
      <w:r>
        <w:rPr>
          <w:w w:val="90"/>
          <w:position w:val="4"/>
          <w:sz w:val="44"/>
          <w:szCs w:val="44"/>
        </w:rPr>
        <w:tab/>
      </w:r>
      <w:r>
        <w:t>CURRENT</w:t>
      </w:r>
      <w:r>
        <w:rPr>
          <w:spacing w:val="27"/>
        </w:rPr>
        <w:t xml:space="preserve"> </w:t>
      </w:r>
      <w:r>
        <w:t>FUNDS</w:t>
      </w:r>
      <w:r>
        <w:rPr>
          <w:spacing w:val="2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 xml:space="preserve">APPROPRIATIONS 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(continued)</w:t>
      </w:r>
    </w:p>
    <w:p w:rsidR="00000000" w:rsidRDefault="001440E3">
      <w:pPr>
        <w:kinsoku w:val="0"/>
        <w:overflowPunct w:val="0"/>
        <w:spacing w:line="173" w:lineRule="exact"/>
        <w:ind w:left="117"/>
        <w:rPr>
          <w:sz w:val="20"/>
          <w:szCs w:val="20"/>
        </w:rPr>
      </w:pPr>
      <w:r>
        <w:rPr>
          <w:noProof/>
        </w:rPr>
        <w:pict>
          <v:shape id="_x0000_s1450" style="position:absolute;left:0;text-align:left;margin-left:917.3pt;margin-top:15.7pt;width:80.3pt;height:1pt;z-index:-251729408;mso-position-horizontal-relative:page;mso-position-vertical-relative:text" coordsize="1606,20" o:allowincell="f" path="m,hhl1605,e" filled="f" strokeweight=".63206mm">
            <v:path arrowok="t"/>
            <w10:wrap anchorx="page"/>
          </v:shape>
        </w:pict>
      </w:r>
      <w:r>
        <w:rPr>
          <w:w w:val="55"/>
          <w:sz w:val="20"/>
          <w:szCs w:val="20"/>
        </w:rPr>
        <w:t>•</w:t>
      </w:r>
    </w:p>
    <w:p w:rsidR="00000000" w:rsidRDefault="001440E3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0" w:right="40" w:bottom="280" w:left="320" w:header="720" w:footer="720" w:gutter="0"/>
          <w:cols w:space="720" w:equalWidth="0">
            <w:col w:w="19800"/>
          </w:cols>
          <w:noEndnote/>
        </w:sectPr>
      </w:pPr>
    </w:p>
    <w:p w:rsidR="00000000" w:rsidRDefault="001440E3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numPr>
          <w:ilvl w:val="0"/>
          <w:numId w:val="11"/>
        </w:numPr>
        <w:tabs>
          <w:tab w:val="left" w:pos="540"/>
        </w:tabs>
        <w:kinsoku w:val="0"/>
        <w:overflowPunct w:val="0"/>
      </w:pPr>
      <w:r>
        <w:t>GENERAL  APPROPRIATIONS</w:t>
      </w:r>
    </w:p>
    <w:p w:rsidR="00000000" w:rsidRDefault="001440E3">
      <w:pPr>
        <w:pStyle w:val="BodyText"/>
        <w:tabs>
          <w:tab w:val="left" w:pos="6015"/>
        </w:tabs>
        <w:kinsoku w:val="0"/>
        <w:overflowPunct w:val="0"/>
        <w:spacing w:before="72"/>
        <w:ind w:left="289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Appropriated</w:t>
      </w:r>
      <w:r>
        <w:rPr>
          <w:w w:val="105"/>
        </w:rPr>
        <w:tab/>
      </w:r>
      <w:r>
        <w:rPr>
          <w:w w:val="105"/>
          <w:position w:val="1"/>
        </w:rPr>
        <w:t>Expended</w:t>
      </w:r>
      <w:r>
        <w:rPr>
          <w:spacing w:val="-17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2718"/>
        </w:tabs>
        <w:kinsoku w:val="0"/>
        <w:overflowPunct w:val="0"/>
        <w:ind w:left="891"/>
      </w:pPr>
      <w:r>
        <w:rPr>
          <w:noProof/>
        </w:rPr>
        <w:pict>
          <v:shape id="_x0000_s1451" style="position:absolute;left:0;text-align:left;margin-left:584.8pt;margin-top:-13.9pt;width:412.45pt;height:1pt;z-index:-251727360;mso-position-horizontal-relative:page;mso-position-vertical-relative:text" coordsize="8249,20" o:allowincell="f" path="m,hhl8248,e" filled="f" strokeweight=".25281mm">
            <v:path arrowok="t"/>
            <w10:wrap anchorx="page"/>
          </v:shape>
        </w:pic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2718"/>
        </w:tabs>
        <w:kinsoku w:val="0"/>
        <w:overflowPunct w:val="0"/>
        <w:ind w:left="891"/>
        <w:sectPr w:rsidR="00000000">
          <w:type w:val="continuous"/>
          <w:pgSz w:w="20160" w:h="12240" w:orient="landscape"/>
          <w:pgMar w:top="60" w:right="40" w:bottom="0" w:left="320" w:header="720" w:footer="720" w:gutter="0"/>
          <w:cols w:num="2" w:space="720" w:equalWidth="0">
            <w:col w:w="3151" w:space="7606"/>
            <w:col w:w="9043"/>
          </w:cols>
          <w:noEndnote/>
        </w:sectPr>
      </w:pPr>
    </w:p>
    <w:p w:rsidR="00000000" w:rsidRDefault="001440E3">
      <w:pPr>
        <w:pStyle w:val="BodyText"/>
        <w:numPr>
          <w:ilvl w:val="1"/>
          <w:numId w:val="11"/>
        </w:numPr>
        <w:tabs>
          <w:tab w:val="left" w:pos="920"/>
          <w:tab w:val="left" w:pos="6997"/>
          <w:tab w:val="left" w:pos="8408"/>
          <w:tab w:val="left" w:pos="9928"/>
          <w:tab w:val="left" w:pos="11390"/>
          <w:tab w:val="left" w:pos="13411"/>
          <w:tab w:val="left" w:pos="15625"/>
          <w:tab w:val="left" w:pos="18141"/>
        </w:tabs>
        <w:kinsoku w:val="0"/>
        <w:overflowPunct w:val="0"/>
        <w:spacing w:before="31" w:line="267" w:lineRule="auto"/>
        <w:ind w:right="924" w:hanging="10887"/>
      </w:pPr>
      <w:r>
        <w:rPr>
          <w:position w:val="2"/>
        </w:rPr>
        <w:lastRenderedPageBreak/>
        <w:t>Operations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2"/>
          <w:position w:val="2"/>
        </w:rPr>
        <w:t xml:space="preserve"> </w:t>
      </w:r>
      <w:r>
        <w:rPr>
          <w:position w:val="2"/>
        </w:rPr>
        <w:t>within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"CAPS"</w:t>
      </w:r>
      <w:r>
        <w:rPr>
          <w:position w:val="2"/>
        </w:rPr>
        <w:tab/>
      </w:r>
      <w:r>
        <w:t>FCOA</w:t>
      </w:r>
      <w:r>
        <w:tab/>
      </w:r>
      <w:r>
        <w:rPr>
          <w:position w:val="1"/>
        </w:rPr>
        <w:t>for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2013</w:t>
      </w:r>
      <w:r>
        <w:rPr>
          <w:position w:val="1"/>
        </w:rPr>
        <w:tab/>
        <w:t>for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2012</w:t>
      </w:r>
      <w:r>
        <w:rPr>
          <w:position w:val="1"/>
        </w:rPr>
        <w:tab/>
        <w:t>By</w:t>
      </w:r>
      <w:r>
        <w:rPr>
          <w:spacing w:val="9"/>
          <w:position w:val="1"/>
        </w:rPr>
        <w:t xml:space="preserve"> </w:t>
      </w:r>
      <w:r>
        <w:rPr>
          <w:position w:val="1"/>
        </w:rPr>
        <w:t>Emergency</w:t>
      </w:r>
      <w:r>
        <w:rPr>
          <w:position w:val="1"/>
        </w:rPr>
        <w:tab/>
        <w:t>As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Modified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By</w:t>
      </w:r>
      <w:r>
        <w:rPr>
          <w:position w:val="1"/>
        </w:rPr>
        <w:tab/>
        <w:t>Paid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7"/>
          <w:position w:val="1"/>
        </w:rPr>
        <w:t xml:space="preserve"> </w:t>
      </w:r>
      <w:r>
        <w:rPr>
          <w:position w:val="1"/>
        </w:rPr>
        <w:t>Charged</w:t>
      </w:r>
      <w:r>
        <w:rPr>
          <w:position w:val="1"/>
        </w:rPr>
        <w:tab/>
      </w:r>
      <w:r>
        <w:rPr>
          <w:position w:val="2"/>
        </w:rPr>
        <w:t>Reserved</w:t>
      </w:r>
      <w:r>
        <w:rPr>
          <w:w w:val="103"/>
          <w:position w:val="2"/>
        </w:rPr>
        <w:t xml:space="preserve"> </w:t>
      </w:r>
      <w:r>
        <w:t xml:space="preserve">A  </w:t>
      </w:r>
      <w:r>
        <w:rPr>
          <w:spacing w:val="7"/>
        </w:rPr>
        <w:t xml:space="preserve"> </w:t>
      </w:r>
      <w:r>
        <w:rPr>
          <w:b/>
          <w:bCs/>
          <w:position w:val="1"/>
        </w:rPr>
        <w:t>ro</w:t>
      </w:r>
      <w:r>
        <w:rPr>
          <w:b/>
          <w:bCs/>
          <w:spacing w:val="26"/>
          <w:position w:val="1"/>
        </w:rPr>
        <w:t xml:space="preserve"> </w:t>
      </w:r>
      <w:r>
        <w:rPr>
          <w:b/>
          <w:bCs/>
          <w:position w:val="1"/>
        </w:rPr>
        <w:t>riation</w:t>
      </w:r>
      <w:r>
        <w:rPr>
          <w:b/>
          <w:bCs/>
          <w:position w:val="1"/>
        </w:rPr>
        <w:tab/>
      </w:r>
      <w:r>
        <w:rPr>
          <w:position w:val="1"/>
        </w:rPr>
        <w:t xml:space="preserve">All     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Transfers</w:t>
      </w:r>
    </w:p>
    <w:p w:rsidR="00000000" w:rsidRDefault="001440E3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000000" w:rsidRDefault="001440E3">
      <w:pPr>
        <w:pStyle w:val="BodyText"/>
        <w:kinsoku w:val="0"/>
        <w:overflowPunct w:val="0"/>
        <w:ind w:left="382"/>
      </w:pPr>
      <w:r>
        <w:t>Financial</w:t>
      </w:r>
      <w:r>
        <w:rPr>
          <w:spacing w:val="26"/>
        </w:rPr>
        <w:t xml:space="preserve"> </w:t>
      </w:r>
      <w:r>
        <w:t xml:space="preserve">Administration </w:t>
      </w:r>
      <w:r>
        <w:rPr>
          <w:spacing w:val="2"/>
        </w:rPr>
        <w:t xml:space="preserve"> </w:t>
      </w:r>
      <w:r>
        <w:t>(Treasury):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4"/>
        <w:gridCol w:w="5623"/>
        <w:gridCol w:w="1461"/>
        <w:gridCol w:w="2651"/>
        <w:gridCol w:w="3008"/>
        <w:gridCol w:w="2257"/>
        <w:gridCol w:w="22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21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and</w:t>
            </w:r>
            <w:r>
              <w:rPr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418"/>
              <w:jc w:val="right"/>
            </w:pPr>
            <w:r>
              <w:rPr>
                <w:sz w:val="19"/>
                <w:szCs w:val="19"/>
              </w:rPr>
              <w:t>20-130-1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40"/>
            </w:pPr>
            <w:r>
              <w:rPr>
                <w:w w:val="105"/>
                <w:sz w:val="19"/>
                <w:szCs w:val="19"/>
              </w:rPr>
              <w:t>15,750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98"/>
            </w:pPr>
            <w:r>
              <w:rPr>
                <w:sz w:val="19"/>
                <w:szCs w:val="19"/>
              </w:rPr>
              <w:t>14,200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38"/>
            </w:pPr>
            <w:r>
              <w:rPr>
                <w:w w:val="105"/>
                <w:sz w:val="19"/>
                <w:szCs w:val="19"/>
              </w:rPr>
              <w:t>14,300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76" w:right="784"/>
              <w:jc w:val="center"/>
            </w:pPr>
            <w:r>
              <w:rPr>
                <w:w w:val="105"/>
                <w:sz w:val="19"/>
                <w:szCs w:val="19"/>
              </w:rPr>
              <w:t>14,230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18" w:right="827"/>
              <w:jc w:val="center"/>
            </w:pPr>
            <w:r>
              <w:rPr>
                <w:w w:val="105"/>
                <w:sz w:val="19"/>
                <w:szCs w:val="19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236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Expenses: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7"/>
              <w:ind w:right="418"/>
              <w:jc w:val="right"/>
            </w:pPr>
            <w:r>
              <w:rPr>
                <w:sz w:val="19"/>
                <w:szCs w:val="19"/>
              </w:rPr>
              <w:t>20-130-2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7"/>
              <w:ind w:left="433"/>
            </w:pPr>
            <w:r>
              <w:rPr>
                <w:w w:val="105"/>
                <w:sz w:val="19"/>
                <w:szCs w:val="19"/>
              </w:rPr>
              <w:t>15,000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7"/>
              <w:ind w:left="498"/>
            </w:pPr>
            <w:r>
              <w:rPr>
                <w:sz w:val="19"/>
                <w:szCs w:val="19"/>
              </w:rPr>
              <w:t>18,000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1638"/>
            </w:pPr>
            <w:r>
              <w:rPr>
                <w:w w:val="105"/>
                <w:sz w:val="19"/>
                <w:szCs w:val="19"/>
              </w:rPr>
              <w:t>18,000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776" w:right="784"/>
              <w:jc w:val="center"/>
            </w:pPr>
            <w:r>
              <w:rPr>
                <w:w w:val="105"/>
                <w:sz w:val="19"/>
                <w:szCs w:val="19"/>
              </w:rPr>
              <w:t>12,305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750" w:right="827"/>
              <w:jc w:val="center"/>
            </w:pPr>
            <w:r>
              <w:rPr>
                <w:w w:val="105"/>
                <w:sz w:val="19"/>
                <w:szCs w:val="19"/>
              </w:rPr>
              <w:t>5,695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1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136"/>
            </w:pPr>
            <w:r>
              <w:rPr>
                <w:w w:val="105"/>
                <w:sz w:val="19"/>
                <w:szCs w:val="19"/>
              </w:rPr>
              <w:t>Audit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Services: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4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6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30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16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29"/>
            </w:pPr>
            <w:r>
              <w:rPr>
                <w:w w:val="105"/>
                <w:sz w:val="19"/>
                <w:szCs w:val="19"/>
              </w:rPr>
              <w:t>Annual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Audit</w:t>
            </w:r>
          </w:p>
        </w:tc>
        <w:tc>
          <w:tcPr>
            <w:tcW w:w="562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411"/>
              <w:jc w:val="right"/>
            </w:pPr>
            <w:r>
              <w:rPr>
                <w:sz w:val="19"/>
                <w:szCs w:val="19"/>
              </w:rPr>
              <w:t>20-135-2</w:t>
            </w:r>
          </w:p>
        </w:tc>
        <w:tc>
          <w:tcPr>
            <w:tcW w:w="146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11"/>
            </w:pPr>
            <w:r>
              <w:rPr>
                <w:w w:val="105"/>
                <w:sz w:val="19"/>
                <w:szCs w:val="19"/>
              </w:rPr>
              <w:t>47,000</w:t>
            </w:r>
          </w:p>
        </w:tc>
        <w:tc>
          <w:tcPr>
            <w:tcW w:w="265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77"/>
            </w:pPr>
            <w:r>
              <w:rPr>
                <w:sz w:val="19"/>
                <w:szCs w:val="19"/>
              </w:rPr>
              <w:t>47,000</w:t>
            </w:r>
          </w:p>
        </w:tc>
        <w:tc>
          <w:tcPr>
            <w:tcW w:w="300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24"/>
            </w:pPr>
            <w:r>
              <w:rPr>
                <w:w w:val="105"/>
                <w:sz w:val="19"/>
                <w:szCs w:val="19"/>
              </w:rPr>
              <w:t>47,000</w:t>
            </w: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76" w:right="816"/>
              <w:jc w:val="center"/>
            </w:pPr>
            <w:r>
              <w:rPr>
                <w:w w:val="105"/>
                <w:sz w:val="19"/>
                <w:szCs w:val="19"/>
              </w:rPr>
              <w:t>47</w:t>
            </w:r>
            <w:r>
              <w:rPr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000</w:t>
            </w:r>
          </w:p>
        </w:tc>
        <w:tc>
          <w:tcPr>
            <w:tcW w:w="224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544"/>
        <w:gridCol w:w="2985"/>
        <w:gridCol w:w="2684"/>
        <w:gridCol w:w="1485"/>
        <w:gridCol w:w="2664"/>
        <w:gridCol w:w="3013"/>
        <w:gridCol w:w="2250"/>
        <w:gridCol w:w="22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2132" w:type="dxa"/>
            <w:gridSpan w:val="2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50"/>
            </w:pPr>
            <w:r>
              <w:rPr>
                <w:sz w:val="19"/>
                <w:szCs w:val="19"/>
              </w:rPr>
              <w:t>Revenue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Administration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1"/>
            </w:pPr>
            <w:r>
              <w:rPr>
                <w:w w:val="105"/>
                <w:sz w:val="19"/>
                <w:szCs w:val="19"/>
              </w:rPr>
              <w:t>(Tax</w:t>
            </w:r>
            <w:r>
              <w:rPr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Collection):</w:t>
            </w:r>
          </w:p>
        </w:tc>
        <w:tc>
          <w:tcPr>
            <w:tcW w:w="14347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13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65"/>
            </w:pP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and</w:t>
            </w:r>
            <w:r>
              <w:rPr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561"/>
            </w:pPr>
            <w:r>
              <w:rPr>
                <w:w w:val="105"/>
                <w:sz w:val="19"/>
                <w:szCs w:val="19"/>
              </w:rPr>
              <w:t>20-145-1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3"/>
            </w:pPr>
            <w:r>
              <w:rPr>
                <w:w w:val="105"/>
                <w:sz w:val="19"/>
                <w:szCs w:val="19"/>
              </w:rPr>
              <w:t>60,840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74"/>
            </w:pPr>
            <w:r>
              <w:rPr>
                <w:w w:val="105"/>
                <w:sz w:val="19"/>
                <w:szCs w:val="19"/>
              </w:rPr>
              <w:t>59,882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08"/>
            </w:pPr>
            <w:r>
              <w:rPr>
                <w:w w:val="105"/>
                <w:sz w:val="19"/>
                <w:szCs w:val="19"/>
              </w:rPr>
              <w:t>78,382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13" w:right="798"/>
              <w:jc w:val="center"/>
            </w:pPr>
            <w:r>
              <w:rPr>
                <w:w w:val="105"/>
                <w:sz w:val="19"/>
                <w:szCs w:val="19"/>
              </w:rPr>
              <w:t>75,390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59" w:right="798"/>
              <w:jc w:val="center"/>
            </w:pPr>
            <w:r>
              <w:rPr>
                <w:w w:val="110"/>
                <w:sz w:val="19"/>
                <w:szCs w:val="19"/>
              </w:rPr>
              <w:t>2,992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9"/>
              <w:ind w:left="258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 w:line="214" w:lineRule="exact"/>
              <w:ind w:left="1561"/>
            </w:pPr>
            <w:r>
              <w:rPr>
                <w:w w:val="105"/>
                <w:sz w:val="19"/>
                <w:szCs w:val="19"/>
              </w:rPr>
              <w:t>20-145-2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 w:line="214" w:lineRule="exact"/>
              <w:ind w:left="454"/>
            </w:pPr>
            <w:r>
              <w:rPr>
                <w:w w:val="105"/>
                <w:sz w:val="19"/>
                <w:szCs w:val="19"/>
              </w:rPr>
              <w:t>11,100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 w:line="214" w:lineRule="exact"/>
              <w:ind w:left="488"/>
            </w:pPr>
            <w:r>
              <w:rPr>
                <w:w w:val="105"/>
                <w:sz w:val="19"/>
                <w:szCs w:val="19"/>
              </w:rPr>
              <w:t>12,400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1630"/>
            </w:pPr>
            <w:r>
              <w:rPr>
                <w:w w:val="105"/>
                <w:sz w:val="19"/>
                <w:szCs w:val="19"/>
              </w:rPr>
              <w:t>12,400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 w:line="214" w:lineRule="exact"/>
              <w:ind w:left="715" w:right="798"/>
              <w:jc w:val="center"/>
            </w:pPr>
            <w:r>
              <w:rPr>
                <w:w w:val="105"/>
                <w:sz w:val="19"/>
                <w:szCs w:val="19"/>
              </w:rPr>
              <w:t>9,112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661" w:right="798"/>
              <w:jc w:val="center"/>
            </w:pPr>
            <w:r>
              <w:rPr>
                <w:w w:val="105"/>
                <w:sz w:val="19"/>
                <w:szCs w:val="19"/>
              </w:rPr>
              <w:t>3,288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9"/>
        </w:trPr>
        <w:tc>
          <w:tcPr>
            <w:tcW w:w="194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3"/>
            </w:pPr>
            <w:r>
              <w:rPr>
                <w:w w:val="105"/>
                <w:sz w:val="19"/>
                <w:szCs w:val="19"/>
              </w:rPr>
              <w:t>Tax</w:t>
            </w:r>
            <w:r>
              <w:rPr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Assessment</w:t>
            </w:r>
            <w:r>
              <w:rPr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Administration: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258"/>
            </w:pP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and</w:t>
            </w:r>
            <w:r>
              <w:rPr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4"/>
              <w:ind w:left="1561"/>
            </w:pPr>
            <w:r>
              <w:rPr>
                <w:w w:val="105"/>
                <w:sz w:val="19"/>
                <w:szCs w:val="19"/>
              </w:rPr>
              <w:t>20-150-1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4"/>
              <w:ind w:left="433"/>
            </w:pPr>
            <w:r>
              <w:rPr>
                <w:w w:val="105"/>
                <w:sz w:val="19"/>
                <w:szCs w:val="19"/>
              </w:rPr>
              <w:t>65,700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4"/>
              <w:ind w:left="474"/>
            </w:pPr>
            <w:r>
              <w:rPr>
                <w:w w:val="105"/>
                <w:sz w:val="19"/>
                <w:szCs w:val="19"/>
              </w:rPr>
              <w:t>65,726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7"/>
              <w:ind w:left="1616"/>
            </w:pPr>
            <w:r>
              <w:rPr>
                <w:w w:val="105"/>
                <w:sz w:val="19"/>
                <w:szCs w:val="19"/>
              </w:rPr>
              <w:t>66,726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7"/>
              <w:ind w:left="713" w:right="798"/>
              <w:jc w:val="center"/>
            </w:pPr>
            <w:r>
              <w:rPr>
                <w:w w:val="105"/>
                <w:sz w:val="19"/>
                <w:szCs w:val="19"/>
              </w:rPr>
              <w:t>66,486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7"/>
              <w:ind w:right="144"/>
              <w:jc w:val="center"/>
            </w:pPr>
            <w:r>
              <w:rPr>
                <w:w w:val="105"/>
                <w:sz w:val="19"/>
                <w:szCs w:val="19"/>
              </w:rPr>
              <w:t>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250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7" w:line="214" w:lineRule="exact"/>
              <w:ind w:left="1561"/>
            </w:pPr>
            <w:r>
              <w:rPr>
                <w:w w:val="105"/>
                <w:sz w:val="19"/>
                <w:szCs w:val="19"/>
              </w:rPr>
              <w:t>20-150-2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7" w:line="214" w:lineRule="exact"/>
              <w:ind w:left="454"/>
            </w:pPr>
            <w:r>
              <w:rPr>
                <w:w w:val="105"/>
                <w:sz w:val="19"/>
                <w:szCs w:val="19"/>
              </w:rPr>
              <w:t>13,900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7" w:line="214" w:lineRule="exact"/>
              <w:ind w:left="467"/>
            </w:pPr>
            <w:r>
              <w:rPr>
                <w:w w:val="105"/>
                <w:sz w:val="19"/>
                <w:szCs w:val="19"/>
              </w:rPr>
              <w:t>23,000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1601"/>
            </w:pPr>
            <w:r>
              <w:rPr>
                <w:w w:val="105"/>
                <w:sz w:val="19"/>
                <w:szCs w:val="19"/>
              </w:rPr>
              <w:t>23,000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704" w:right="798"/>
              <w:jc w:val="center"/>
            </w:pPr>
            <w:r>
              <w:rPr>
                <w:w w:val="105"/>
                <w:sz w:val="19"/>
                <w:szCs w:val="19"/>
              </w:rPr>
              <w:t>20,558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659" w:right="798"/>
              <w:jc w:val="center"/>
            </w:pPr>
            <w:r>
              <w:rPr>
                <w:w w:val="110"/>
                <w:sz w:val="19"/>
                <w:szCs w:val="19"/>
              </w:rPr>
              <w:t>2,442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9"/>
                <w:szCs w:val="19"/>
              </w:rPr>
              <w:t>Legal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Services: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/>
              <w:ind w:left="258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\Va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/>
              <w:ind w:left="52"/>
            </w:pPr>
            <w:r>
              <w:rPr>
                <w:w w:val="110"/>
                <w:sz w:val="19"/>
                <w:szCs w:val="19"/>
              </w:rPr>
              <w:t>es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0"/>
              <w:ind w:left="1561"/>
            </w:pPr>
            <w:r>
              <w:rPr>
                <w:w w:val="105"/>
                <w:sz w:val="19"/>
                <w:szCs w:val="19"/>
              </w:rPr>
              <w:t>20-155-1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258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</w:t>
            </w:r>
            <w:r>
              <w:rPr>
                <w:spacing w:val="-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enses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7" w:line="216" w:lineRule="exact"/>
              <w:ind w:left="1568"/>
            </w:pPr>
            <w:r>
              <w:rPr>
                <w:w w:val="105"/>
                <w:sz w:val="19"/>
                <w:szCs w:val="19"/>
              </w:rPr>
              <w:t>20-155-2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7" w:line="216" w:lineRule="exact"/>
              <w:ind w:left="390"/>
            </w:pPr>
            <w:r>
              <w:rPr>
                <w:w w:val="105"/>
                <w:sz w:val="19"/>
                <w:szCs w:val="19"/>
              </w:rPr>
              <w:t>204,500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452"/>
            </w:pPr>
            <w:r>
              <w:rPr>
                <w:sz w:val="19"/>
                <w:szCs w:val="19"/>
              </w:rPr>
              <w:t>165,100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1587"/>
            </w:pPr>
            <w:r>
              <w:rPr>
                <w:w w:val="105"/>
                <w:sz w:val="19"/>
                <w:szCs w:val="19"/>
              </w:rPr>
              <w:t>191,100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0"/>
              <w:ind w:left="763" w:right="798"/>
              <w:jc w:val="center"/>
            </w:pPr>
            <w:r>
              <w:rPr>
                <w:w w:val="105"/>
                <w:sz w:val="19"/>
                <w:szCs w:val="19"/>
              </w:rPr>
              <w:t>190,842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666" w:right="798"/>
              <w:jc w:val="center"/>
            </w:pPr>
            <w:r>
              <w:rPr>
                <w:w w:val="110"/>
                <w:sz w:val="19"/>
                <w:szCs w:val="19"/>
              </w:rPr>
              <w:t>258</w:t>
            </w:r>
          </w:p>
        </w:tc>
      </w:tr>
    </w:tbl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000000" w:rsidRDefault="001440E3">
      <w:pPr>
        <w:pStyle w:val="BodyText"/>
        <w:kinsoku w:val="0"/>
        <w:overflowPunct w:val="0"/>
        <w:spacing w:before="75"/>
        <w:ind w:left="9462" w:right="9372"/>
        <w:jc w:val="center"/>
      </w:pPr>
      <w:r>
        <w:rPr>
          <w:noProof/>
        </w:rPr>
        <w:pict>
          <v:shape id="_x0000_s1452" style="position:absolute;left:0;text-align:left;margin-left:27.2pt;margin-top:-10.45pt;width:973.25pt;height:1pt;z-index:-251726336;mso-position-horizontal-relative:page;mso-position-vertical-relative:text" coordsize="19465,20" o:allowincell="f" path="m,hhl19464,e" filled="f" strokeweight=".63206mm">
            <v:path arrowok="t"/>
            <w10:wrap anchorx="page"/>
          </v:shape>
        </w:pict>
      </w:r>
      <w:r>
        <w:t>Sheet</w:t>
      </w:r>
      <w:r>
        <w:rPr>
          <w:spacing w:val="29"/>
        </w:rPr>
        <w:t xml:space="preserve"> </w:t>
      </w:r>
      <w:r>
        <w:t>13</w:t>
      </w:r>
    </w:p>
    <w:p w:rsidR="00000000" w:rsidRDefault="001440E3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/>
        <w:ind w:right="876"/>
        <w:jc w:val="right"/>
      </w:pPr>
      <w:r>
        <w:rPr>
          <w:w w:val="95"/>
        </w:rPr>
        <w:t>5/28/2013</w:t>
      </w:r>
    </w:p>
    <w:p w:rsidR="00000000" w:rsidRDefault="001440E3">
      <w:pPr>
        <w:pStyle w:val="BodyText"/>
        <w:kinsoku w:val="0"/>
        <w:overflowPunct w:val="0"/>
        <w:spacing w:before="75"/>
        <w:ind w:right="876"/>
        <w:jc w:val="right"/>
        <w:sectPr w:rsidR="00000000">
          <w:type w:val="continuous"/>
          <w:pgSz w:w="20160" w:h="12240" w:orient="landscape"/>
          <w:pgMar w:top="60" w:right="40" w:bottom="0" w:left="320" w:header="720" w:footer="720" w:gutter="0"/>
          <w:cols w:space="720" w:equalWidth="0">
            <w:col w:w="19800"/>
          </w:cols>
          <w:noEndnote/>
        </w:sectPr>
      </w:pPr>
    </w:p>
    <w:p w:rsidR="00000000" w:rsidRDefault="001440E3">
      <w:pPr>
        <w:pStyle w:val="BodyText"/>
        <w:tabs>
          <w:tab w:val="left" w:pos="7644"/>
        </w:tabs>
        <w:kinsoku w:val="0"/>
        <w:overflowPunct w:val="0"/>
        <w:spacing w:line="651" w:lineRule="exact"/>
        <w:ind w:left="116"/>
      </w:pPr>
      <w:r>
        <w:rPr>
          <w:noProof/>
        </w:rPr>
        <w:lastRenderedPageBreak/>
        <w:pict>
          <v:shape id="_x0000_s1453" style="position:absolute;left:0;text-align:left;margin-left:27.25pt;margin-top:43.5pt;width:970.35pt;height:1pt;z-index:-251723264;mso-position-horizontal-relative:page;mso-position-vertical-relative:text" coordsize="19407,20" o:allowincell="f" path="m,hhl19406,e" filled="f" strokeweight=".63294mm">
            <v:path arrowok="t"/>
            <w10:wrap anchorx="page"/>
          </v:shape>
        </w:pict>
      </w:r>
      <w:r>
        <w:rPr>
          <w:position w:val="-3"/>
          <w:sz w:val="38"/>
          <w:szCs w:val="38"/>
        </w:rPr>
        <w:t>.</w:t>
      </w:r>
      <w:r>
        <w:rPr>
          <w:spacing w:val="25"/>
          <w:position w:val="-3"/>
          <w:sz w:val="38"/>
          <w:szCs w:val="38"/>
        </w:rPr>
        <w:t xml:space="preserve"> </w:t>
      </w:r>
      <w:r>
        <w:rPr>
          <w:rFonts w:ascii="Arial" w:hAnsi="Arial" w:cs="Arial"/>
          <w:position w:val="-3"/>
          <w:sz w:val="61"/>
          <w:szCs w:val="61"/>
        </w:rPr>
        <w:t>.</w:t>
      </w:r>
      <w:r>
        <w:rPr>
          <w:rFonts w:ascii="Arial" w:hAnsi="Arial" w:cs="Arial"/>
          <w:position w:val="-3"/>
          <w:sz w:val="61"/>
          <w:szCs w:val="61"/>
        </w:rPr>
        <w:tab/>
      </w:r>
      <w:r>
        <w:t>CURRENT  FUNDS</w:t>
      </w:r>
      <w:r>
        <w:rPr>
          <w:spacing w:val="3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APPROPRJ</w:t>
      </w:r>
      <w:r>
        <w:rPr>
          <w:spacing w:val="13"/>
        </w:rPr>
        <w:t>A</w:t>
      </w:r>
      <w:r>
        <w:t>TIONS</w:t>
      </w:r>
      <w:r>
        <w:rPr>
          <w:spacing w:val="2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(continued)</w:t>
      </w:r>
    </w:p>
    <w:p w:rsidR="00000000" w:rsidRDefault="001440E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0" w:right="60" w:bottom="0" w:left="300" w:header="720" w:footer="720" w:gutter="0"/>
          <w:cols w:space="720"/>
          <w:noEndnote/>
        </w:sect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1440E3">
      <w:pPr>
        <w:pStyle w:val="BodyText"/>
        <w:numPr>
          <w:ilvl w:val="0"/>
          <w:numId w:val="10"/>
        </w:numPr>
        <w:tabs>
          <w:tab w:val="left" w:pos="547"/>
        </w:tabs>
        <w:kinsoku w:val="0"/>
        <w:overflowPunct w:val="0"/>
        <w:ind w:hanging="251"/>
      </w:pPr>
      <w:r>
        <w:t>GENERAL</w:t>
      </w:r>
      <w:r>
        <w:rPr>
          <w:spacing w:val="21"/>
        </w:rPr>
        <w:t xml:space="preserve"> </w:t>
      </w:r>
      <w:r>
        <w:t>APPROPRJATIONS</w:t>
      </w:r>
    </w:p>
    <w:p w:rsidR="00000000" w:rsidRDefault="001440E3">
      <w:pPr>
        <w:pStyle w:val="BodyText"/>
        <w:tabs>
          <w:tab w:val="left" w:pos="6015"/>
        </w:tabs>
        <w:kinsoku w:val="0"/>
        <w:overflowPunct w:val="0"/>
        <w:spacing w:before="75"/>
        <w:ind w:left="295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Appropriated</w:t>
      </w:r>
      <w:r>
        <w:rPr>
          <w:w w:val="105"/>
        </w:rPr>
        <w:tab/>
        <w:t>Expended</w:t>
      </w:r>
      <w:r>
        <w:rPr>
          <w:spacing w:val="-1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8"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2735"/>
        </w:tabs>
        <w:kinsoku w:val="0"/>
        <w:overflowPunct w:val="0"/>
        <w:ind w:left="905"/>
      </w:pP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13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20</w:t>
      </w:r>
      <w:r>
        <w:rPr>
          <w:spacing w:val="-19"/>
          <w:w w:val="105"/>
          <w:position w:val="1"/>
        </w:rPr>
        <w:t xml:space="preserve"> </w:t>
      </w:r>
      <w:r>
        <w:rPr>
          <w:w w:val="105"/>
          <w:position w:val="1"/>
        </w:rPr>
        <w:t>l2</w:t>
      </w:r>
    </w:p>
    <w:p w:rsidR="00000000" w:rsidRDefault="001440E3">
      <w:pPr>
        <w:pStyle w:val="BodyText"/>
        <w:tabs>
          <w:tab w:val="left" w:pos="2735"/>
        </w:tabs>
        <w:kinsoku w:val="0"/>
        <w:overflowPunct w:val="0"/>
        <w:ind w:left="905"/>
        <w:sectPr w:rsidR="00000000">
          <w:type w:val="continuous"/>
          <w:pgSz w:w="20160" w:h="12240" w:orient="landscape"/>
          <w:pgMar w:top="60" w:right="60" w:bottom="0" w:left="300" w:header="720" w:footer="720" w:gutter="0"/>
          <w:cols w:num="2" w:space="720" w:equalWidth="0">
            <w:col w:w="3142" w:space="7602"/>
            <w:col w:w="9056"/>
          </w:cols>
          <w:noEndnote/>
        </w:sectPr>
      </w:pPr>
    </w:p>
    <w:p w:rsidR="00000000" w:rsidRDefault="001440E3">
      <w:pPr>
        <w:pStyle w:val="BodyText"/>
        <w:numPr>
          <w:ilvl w:val="1"/>
          <w:numId w:val="10"/>
        </w:numPr>
        <w:tabs>
          <w:tab w:val="left" w:pos="913"/>
          <w:tab w:val="left" w:pos="6991"/>
          <w:tab w:val="left" w:pos="8419"/>
          <w:tab w:val="left" w:pos="9934"/>
          <w:tab w:val="left" w:pos="11405"/>
          <w:tab w:val="left" w:pos="13415"/>
          <w:tab w:val="left" w:pos="15632"/>
          <w:tab w:val="left" w:pos="18144"/>
        </w:tabs>
        <w:kinsoku w:val="0"/>
        <w:overflowPunct w:val="0"/>
        <w:spacing w:before="71" w:line="322" w:lineRule="auto"/>
        <w:ind w:right="927" w:hanging="10873"/>
      </w:pPr>
      <w:r>
        <w:rPr>
          <w:noProof/>
        </w:rPr>
        <w:lastRenderedPageBreak/>
        <w:pict>
          <v:shape id="_x0000_s1454" style="position:absolute;left:0;text-align:left;margin-left:1003.65pt;margin-top:5.7pt;width:1pt;height:606.3pt;z-index:-251724288;mso-position-horizontal-relative:page;mso-position-vertical-relative:page" coordsize="20,12126" o:allowincell="f" path="m,12125hhl,e" filled="f" strokeweight=".25317mm">
            <v:path arrowok="t"/>
            <w10:wrap anchorx="page" anchory="page"/>
          </v:shape>
        </w:pict>
      </w:r>
      <w:r>
        <w:rPr>
          <w:w w:val="105"/>
          <w:position w:val="1"/>
        </w:rPr>
        <w:t>Operations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within</w:t>
      </w:r>
      <w:r>
        <w:rPr>
          <w:spacing w:val="12"/>
          <w:w w:val="105"/>
          <w:position w:val="1"/>
        </w:rPr>
        <w:t xml:space="preserve"> </w:t>
      </w:r>
      <w:r>
        <w:rPr>
          <w:w w:val="105"/>
          <w:position w:val="1"/>
        </w:rPr>
        <w:t>"CAPS"</w:t>
      </w:r>
      <w:r>
        <w:rPr>
          <w:w w:val="105"/>
          <w:position w:val="1"/>
        </w:rPr>
        <w:tab/>
      </w:r>
      <w:r>
        <w:rPr>
          <w:w w:val="105"/>
        </w:rPr>
        <w:t>FCOA</w:t>
      </w:r>
      <w:r>
        <w:rPr>
          <w:w w:val="105"/>
        </w:rPr>
        <w:tab/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2013</w:t>
      </w:r>
      <w:r>
        <w:rPr>
          <w:w w:val="105"/>
        </w:rPr>
        <w:tab/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Emergency</w:t>
      </w:r>
      <w:r>
        <w:rPr>
          <w:w w:val="105"/>
        </w:rPr>
        <w:tab/>
      </w:r>
      <w:r>
        <w:rPr>
          <w:w w:val="105"/>
          <w:position w:val="1"/>
        </w:rPr>
        <w:t>As Modified</w:t>
      </w:r>
      <w:r>
        <w:rPr>
          <w:spacing w:val="16"/>
          <w:w w:val="105"/>
          <w:position w:val="1"/>
        </w:rPr>
        <w:t xml:space="preserve"> </w:t>
      </w:r>
      <w:r>
        <w:rPr>
          <w:w w:val="105"/>
          <w:position w:val="1"/>
        </w:rPr>
        <w:t>By</w:t>
      </w:r>
      <w:r>
        <w:rPr>
          <w:w w:val="105"/>
          <w:position w:val="1"/>
        </w:rPr>
        <w:tab/>
      </w:r>
      <w:r>
        <w:rPr>
          <w:w w:val="105"/>
        </w:rPr>
        <w:t>Paid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Charged</w:t>
      </w:r>
      <w:r>
        <w:rPr>
          <w:w w:val="105"/>
        </w:rPr>
        <w:tab/>
      </w:r>
      <w:r>
        <w:t>Reserved</w:t>
      </w:r>
      <w:r>
        <w:rPr>
          <w:w w:val="102"/>
        </w:rPr>
        <w:t xml:space="preserve"> </w:t>
      </w:r>
      <w:r>
        <w:rPr>
          <w:w w:val="105"/>
        </w:rPr>
        <w:t>Appropriation</w:t>
      </w:r>
      <w:r>
        <w:rPr>
          <w:w w:val="105"/>
        </w:rPr>
        <w:tab/>
      </w:r>
      <w:r>
        <w:rPr>
          <w:w w:val="105"/>
          <w:position w:val="1"/>
        </w:rPr>
        <w:t xml:space="preserve">All     </w:t>
      </w:r>
      <w:r>
        <w:rPr>
          <w:spacing w:val="32"/>
          <w:w w:val="105"/>
          <w:position w:val="1"/>
        </w:rPr>
        <w:t xml:space="preserve"> </w:t>
      </w:r>
      <w:r>
        <w:rPr>
          <w:w w:val="105"/>
          <w:position w:val="1"/>
        </w:rPr>
        <w:t>Transfers</w:t>
      </w:r>
    </w:p>
    <w:p w:rsidR="00000000" w:rsidRDefault="001440E3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000000" w:rsidRDefault="001440E3">
      <w:pPr>
        <w:pStyle w:val="BodyText"/>
        <w:kinsoku w:val="0"/>
        <w:overflowPunct w:val="0"/>
        <w:ind w:left="388"/>
      </w:pPr>
      <w:r>
        <w:t>Municipal</w:t>
      </w:r>
      <w:r>
        <w:rPr>
          <w:spacing w:val="20"/>
        </w:rPr>
        <w:t xml:space="preserve"> </w:t>
      </w:r>
      <w:r>
        <w:t>Court:</w:t>
      </w:r>
    </w:p>
    <w:p w:rsidR="00000000" w:rsidRDefault="001440E3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2"/>
        <w:gridCol w:w="1620"/>
        <w:gridCol w:w="1477"/>
        <w:gridCol w:w="2659"/>
        <w:gridCol w:w="3007"/>
        <w:gridCol w:w="2232"/>
        <w:gridCol w:w="14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313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9"/>
              <w:ind w:left="486"/>
            </w:pPr>
            <w:r>
              <w:rPr>
                <w:w w:val="105"/>
                <w:sz w:val="19"/>
                <w:szCs w:val="19"/>
              </w:rPr>
              <w:t>43-490-l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7"/>
              <w:ind w:left="409"/>
            </w:pPr>
            <w:r>
              <w:rPr>
                <w:sz w:val="19"/>
                <w:szCs w:val="19"/>
              </w:rPr>
              <w:t>172,500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7"/>
              <w:ind w:left="438"/>
            </w:pPr>
            <w:r>
              <w:rPr>
                <w:w w:val="105"/>
                <w:sz w:val="19"/>
                <w:szCs w:val="19"/>
              </w:rPr>
              <w:t>172,495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9"/>
              <w:ind w:left="1583"/>
            </w:pPr>
            <w:r>
              <w:rPr>
                <w:w w:val="105"/>
                <w:sz w:val="19"/>
                <w:szCs w:val="19"/>
              </w:rPr>
              <w:t>172,495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9"/>
              <w:ind w:left="761" w:right="782"/>
              <w:jc w:val="center"/>
            </w:pPr>
            <w:r>
              <w:rPr>
                <w:w w:val="105"/>
                <w:sz w:val="19"/>
                <w:szCs w:val="19"/>
              </w:rPr>
              <w:t>148,619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7"/>
              <w:ind w:left="808"/>
            </w:pPr>
            <w:r>
              <w:rPr>
                <w:w w:val="105"/>
                <w:sz w:val="19"/>
                <w:szCs w:val="19"/>
              </w:rPr>
              <w:t>23,876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13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93"/>
            </w:pPr>
            <w:r>
              <w:rPr>
                <w:w w:val="105"/>
                <w:sz w:val="19"/>
                <w:szCs w:val="19"/>
              </w:rPr>
              <w:t>43-490-2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59"/>
            </w:pPr>
            <w:r>
              <w:rPr>
                <w:w w:val="105"/>
                <w:sz w:val="19"/>
                <w:szCs w:val="19"/>
              </w:rPr>
              <w:t>17,700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96"/>
            </w:pPr>
            <w:r>
              <w:rPr>
                <w:w w:val="105"/>
                <w:sz w:val="19"/>
                <w:szCs w:val="19"/>
              </w:rPr>
              <w:t>17,717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41"/>
            </w:pPr>
            <w:r>
              <w:rPr>
                <w:sz w:val="19"/>
                <w:szCs w:val="19"/>
              </w:rPr>
              <w:t>18,167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61" w:right="765"/>
              <w:jc w:val="center"/>
            </w:pPr>
            <w:r>
              <w:rPr>
                <w:w w:val="105"/>
                <w:sz w:val="19"/>
                <w:szCs w:val="19"/>
              </w:rPr>
              <w:t>18,119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252"/>
              <w:jc w:val="right"/>
            </w:pPr>
            <w:r>
              <w:rPr>
                <w:w w:val="105"/>
                <w:sz w:val="19"/>
                <w:szCs w:val="19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05"/>
            </w:pPr>
            <w:r>
              <w:rPr>
                <w:w w:val="105"/>
                <w:sz w:val="19"/>
                <w:szCs w:val="19"/>
              </w:rPr>
              <w:t>Public</w:t>
            </w:r>
            <w:r>
              <w:rPr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Defender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6"/>
            </w:pPr>
            <w:r>
              <w:rPr>
                <w:w w:val="105"/>
                <w:sz w:val="19"/>
                <w:szCs w:val="19"/>
              </w:rPr>
              <w:t>43-495-1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8"/>
            </w:pPr>
            <w:r>
              <w:rPr>
                <w:w w:val="105"/>
                <w:sz w:val="19"/>
                <w:szCs w:val="19"/>
              </w:rPr>
              <w:t>5,700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8"/>
            </w:pPr>
            <w:r>
              <w:rPr>
                <w:w w:val="105"/>
                <w:sz w:val="19"/>
                <w:szCs w:val="19"/>
              </w:rPr>
              <w:t>13,390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41"/>
            </w:pPr>
            <w:r>
              <w:rPr>
                <w:sz w:val="19"/>
                <w:szCs w:val="19"/>
              </w:rPr>
              <w:t>13,390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61" w:right="774"/>
              <w:jc w:val="center"/>
            </w:pPr>
            <w:r>
              <w:rPr>
                <w:w w:val="105"/>
                <w:sz w:val="19"/>
                <w:szCs w:val="19"/>
              </w:rPr>
              <w:t>13,390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Engineering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Services: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tabs>
                <w:tab w:val="left" w:pos="338"/>
                <w:tab w:val="left" w:pos="5735"/>
              </w:tabs>
              <w:kinsoku w:val="0"/>
              <w:overflowPunct w:val="0"/>
              <w:ind w:left="55"/>
            </w:pP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  <w:t>Other</w:t>
            </w:r>
            <w:r>
              <w:rPr>
                <w:spacing w:val="17"/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 xml:space="preserve">Expenses </w:t>
            </w:r>
            <w:r>
              <w:rPr>
                <w:sz w:val="19"/>
                <w:szCs w:val="19"/>
                <w:u w:val="thick"/>
              </w:rPr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93"/>
            </w:pPr>
            <w:r>
              <w:rPr>
                <w:w w:val="105"/>
                <w:sz w:val="19"/>
                <w:szCs w:val="19"/>
              </w:rPr>
              <w:t>20-165-2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59"/>
            </w:pPr>
            <w:r>
              <w:rPr>
                <w:w w:val="105"/>
                <w:sz w:val="19"/>
                <w:szCs w:val="19"/>
              </w:rPr>
              <w:t>15,000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67"/>
            </w:pPr>
            <w:r>
              <w:rPr>
                <w:w w:val="105"/>
                <w:sz w:val="19"/>
                <w:szCs w:val="19"/>
              </w:rPr>
              <w:t>25,000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19"/>
            </w:pPr>
            <w:r>
              <w:rPr>
                <w:w w:val="105"/>
                <w:sz w:val="19"/>
                <w:szCs w:val="19"/>
              </w:rPr>
              <w:t>25,000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61" w:right="769"/>
              <w:jc w:val="center"/>
            </w:pPr>
            <w:r>
              <w:rPr>
                <w:w w:val="105"/>
                <w:sz w:val="19"/>
                <w:szCs w:val="19"/>
              </w:rPr>
              <w:t>13,681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37"/>
            </w:pPr>
            <w:r>
              <w:rPr>
                <w:w w:val="105"/>
                <w:sz w:val="19"/>
                <w:szCs w:val="19"/>
              </w:rPr>
              <w:t>11,319</w:t>
            </w:r>
          </w:p>
        </w:tc>
      </w:tr>
    </w:tbl>
    <w:p w:rsidR="00000000" w:rsidRDefault="001440E3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000000" w:rsidRDefault="001440E3">
      <w:pPr>
        <w:pStyle w:val="BodyText"/>
        <w:kinsoku w:val="0"/>
        <w:overflowPunct w:val="0"/>
        <w:spacing w:before="75"/>
        <w:ind w:left="367"/>
      </w:pPr>
      <w:r>
        <w:t>Economic</w:t>
      </w:r>
      <w:r>
        <w:rPr>
          <w:spacing w:val="28"/>
        </w:rPr>
        <w:t xml:space="preserve"> </w:t>
      </w:r>
      <w:r>
        <w:t>Development: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9"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6884"/>
          <w:tab w:val="left" w:pos="8477"/>
          <w:tab w:val="left" w:pos="9984"/>
          <w:tab w:val="left" w:pos="13788"/>
          <w:tab w:val="left" w:pos="15998"/>
          <w:tab w:val="left" w:pos="18273"/>
        </w:tabs>
        <w:kinsoku w:val="0"/>
        <w:overflowPunct w:val="0"/>
        <w:ind w:left="467"/>
      </w:pPr>
      <w:r>
        <w:rPr>
          <w:position w:val="3"/>
        </w:rPr>
        <w:t>Other</w:t>
      </w:r>
      <w:r>
        <w:rPr>
          <w:spacing w:val="5"/>
          <w:position w:val="3"/>
        </w:rPr>
        <w:t xml:space="preserve"> </w:t>
      </w:r>
      <w:r>
        <w:rPr>
          <w:position w:val="3"/>
        </w:rPr>
        <w:t>Expenses</w:t>
      </w:r>
      <w:r>
        <w:rPr>
          <w:position w:val="3"/>
        </w:rPr>
        <w:tab/>
      </w:r>
      <w:r>
        <w:rPr>
          <w:position w:val="1"/>
        </w:rPr>
        <w:t>20-170-2</w:t>
      </w:r>
      <w:r>
        <w:rPr>
          <w:position w:val="1"/>
        </w:rPr>
        <w:tab/>
        <w:t>13,000</w:t>
      </w:r>
      <w:r>
        <w:rPr>
          <w:position w:val="1"/>
        </w:rPr>
        <w:tab/>
        <w:t>13,000</w:t>
      </w:r>
      <w:r>
        <w:rPr>
          <w:position w:val="1"/>
        </w:rPr>
        <w:tab/>
        <w:t>13,000</w:t>
      </w:r>
      <w:r>
        <w:rPr>
          <w:position w:val="1"/>
        </w:rPr>
        <w:tab/>
      </w:r>
      <w:r>
        <w:t>I</w:t>
      </w:r>
      <w:r>
        <w:rPr>
          <w:spacing w:val="-5"/>
        </w:rPr>
        <w:t xml:space="preserve"> </w:t>
      </w:r>
      <w:r>
        <w:t>l,437</w:t>
      </w:r>
      <w:r>
        <w:tab/>
        <w:t>1,563</w:t>
      </w:r>
    </w:p>
    <w:p w:rsidR="00000000" w:rsidRDefault="001440E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ind w:left="266"/>
        <w:rPr>
          <w:sz w:val="19"/>
          <w:szCs w:val="19"/>
        </w:rPr>
      </w:pPr>
      <w:r>
        <w:rPr>
          <w:b/>
          <w:bCs/>
          <w:sz w:val="19"/>
          <w:szCs w:val="19"/>
        </w:rPr>
        <w:t>LAND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USE</w:t>
      </w:r>
      <w:r>
        <w:rPr>
          <w:spacing w:val="3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ADMINISTRATION: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367"/>
      </w:pPr>
      <w:r>
        <w:t>Planning</w:t>
      </w:r>
      <w:r>
        <w:rPr>
          <w:spacing w:val="27"/>
        </w:rPr>
        <w:t xml:space="preserve"> </w:t>
      </w:r>
      <w:r>
        <w:t>Board:</w:t>
      </w:r>
    </w:p>
    <w:p w:rsidR="00000000" w:rsidRDefault="001440E3">
      <w:pPr>
        <w:kinsoku w:val="0"/>
        <w:overflowPunct w:val="0"/>
        <w:spacing w:before="10" w:line="60" w:lineRule="exact"/>
        <w:rPr>
          <w:sz w:val="6"/>
          <w:szCs w:val="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5"/>
        <w:gridCol w:w="3596"/>
        <w:gridCol w:w="1447"/>
        <w:gridCol w:w="2655"/>
        <w:gridCol w:w="3004"/>
        <w:gridCol w:w="2295"/>
        <w:gridCol w:w="22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9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</w:t>
            </w:r>
          </w:p>
        </w:tc>
        <w:tc>
          <w:tcPr>
            <w:tcW w:w="35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423"/>
              <w:jc w:val="right"/>
            </w:pPr>
            <w:r>
              <w:rPr>
                <w:sz w:val="19"/>
                <w:szCs w:val="19"/>
              </w:rPr>
              <w:t>21-180-1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50" w:lineRule="exact"/>
              <w:rPr>
                <w:sz w:val="15"/>
                <w:szCs w:val="15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23"/>
            </w:pPr>
            <w:r>
              <w:rPr>
                <w:w w:val="105"/>
                <w:sz w:val="19"/>
                <w:szCs w:val="19"/>
              </w:rPr>
              <w:t>49,000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4"/>
            </w:pPr>
            <w:r>
              <w:rPr>
                <w:w w:val="105"/>
                <w:sz w:val="19"/>
                <w:szCs w:val="19"/>
              </w:rPr>
              <w:t>40,279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32"/>
            </w:pPr>
            <w:r>
              <w:rPr>
                <w:w w:val="105"/>
                <w:sz w:val="19"/>
                <w:szCs w:val="19"/>
              </w:rPr>
              <w:t>46,279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50" w:lineRule="exact"/>
              <w:rPr>
                <w:sz w:val="15"/>
                <w:szCs w:val="15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87"/>
              <w:jc w:val="center"/>
            </w:pPr>
            <w:r>
              <w:rPr>
                <w:w w:val="105"/>
                <w:sz w:val="19"/>
                <w:szCs w:val="19"/>
              </w:rPr>
              <w:t>46,215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50" w:lineRule="exact"/>
              <w:rPr>
                <w:sz w:val="15"/>
                <w:szCs w:val="15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14" w:right="850"/>
              <w:jc w:val="center"/>
            </w:pPr>
            <w:r>
              <w:rPr>
                <w:w w:val="110"/>
                <w:sz w:val="19"/>
                <w:szCs w:val="19"/>
              </w:rPr>
              <w:t>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9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423"/>
              <w:jc w:val="right"/>
            </w:pPr>
            <w:r>
              <w:rPr>
                <w:w w:val="105"/>
                <w:sz w:val="19"/>
                <w:szCs w:val="19"/>
              </w:rPr>
              <w:t>21-180-2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73"/>
            </w:pPr>
            <w:r>
              <w:rPr>
                <w:w w:val="105"/>
                <w:sz w:val="19"/>
                <w:szCs w:val="19"/>
              </w:rPr>
              <w:t>3,500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34"/>
            </w:pPr>
            <w:r>
              <w:rPr>
                <w:w w:val="105"/>
                <w:sz w:val="19"/>
                <w:szCs w:val="19"/>
              </w:rPr>
              <w:t>2,000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83"/>
            </w:pPr>
            <w:r>
              <w:rPr>
                <w:sz w:val="19"/>
                <w:szCs w:val="19"/>
              </w:rPr>
              <w:t>3,200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66"/>
              <w:jc w:val="center"/>
            </w:pPr>
            <w:r>
              <w:rPr>
                <w:w w:val="105"/>
                <w:sz w:val="19"/>
                <w:szCs w:val="19"/>
              </w:rPr>
              <w:t>3,043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55" w:right="556"/>
              <w:jc w:val="center"/>
            </w:pPr>
            <w:r>
              <w:rPr>
                <w:w w:val="105"/>
                <w:sz w:val="19"/>
                <w:szCs w:val="19"/>
              </w:rPr>
              <w:t>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9"/>
            </w:pPr>
            <w:r>
              <w:rPr>
                <w:sz w:val="19"/>
                <w:szCs w:val="19"/>
              </w:rPr>
              <w:t>Master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Plan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000000" w:rsidRDefault="001440E3">
      <w:pPr>
        <w:pStyle w:val="BodyText"/>
        <w:kinsoku w:val="0"/>
        <w:overflowPunct w:val="0"/>
        <w:spacing w:before="75"/>
        <w:ind w:left="9462" w:right="9376"/>
        <w:jc w:val="center"/>
      </w:pPr>
      <w:r>
        <w:t>Sheet</w:t>
      </w:r>
      <w:r>
        <w:rPr>
          <w:spacing w:val="28"/>
        </w:rPr>
        <w:t xml:space="preserve"> </w:t>
      </w:r>
      <w:r>
        <w:t>14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2" w:line="240" w:lineRule="exact"/>
      </w:pPr>
    </w:p>
    <w:p w:rsidR="00000000" w:rsidRDefault="001440E3">
      <w:pPr>
        <w:kinsoku w:val="0"/>
        <w:overflowPunct w:val="0"/>
        <w:spacing w:before="76"/>
        <w:ind w:right="882"/>
        <w:jc w:val="right"/>
        <w:rPr>
          <w:sz w:val="18"/>
          <w:szCs w:val="18"/>
        </w:rPr>
      </w:pPr>
      <w:r>
        <w:rPr>
          <w:sz w:val="18"/>
          <w:szCs w:val="18"/>
        </w:rPr>
        <w:t>5/28/2013</w:t>
      </w:r>
    </w:p>
    <w:p w:rsidR="00000000" w:rsidRDefault="001440E3">
      <w:pPr>
        <w:kinsoku w:val="0"/>
        <w:overflowPunct w:val="0"/>
        <w:spacing w:before="76"/>
        <w:ind w:right="882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60" w:bottom="0" w:left="300" w:header="720" w:footer="720" w:gutter="0"/>
          <w:cols w:space="720" w:equalWidth="0">
            <w:col w:w="19800"/>
          </w:cols>
          <w:noEndnote/>
        </w:sectPr>
      </w:pPr>
    </w:p>
    <w:p w:rsidR="00000000" w:rsidRDefault="001440E3">
      <w:pPr>
        <w:pStyle w:val="BodyText"/>
        <w:numPr>
          <w:ilvl w:val="1"/>
          <w:numId w:val="13"/>
        </w:numPr>
        <w:tabs>
          <w:tab w:val="left" w:pos="954"/>
          <w:tab w:val="left" w:pos="7613"/>
        </w:tabs>
        <w:kinsoku w:val="0"/>
        <w:overflowPunct w:val="0"/>
        <w:spacing w:before="48"/>
      </w:pPr>
      <w:r>
        <w:rPr>
          <w:rFonts w:ascii="Arial" w:hAnsi="Arial" w:cs="Arial"/>
          <w:w w:val="110"/>
          <w:position w:val="-10"/>
          <w:sz w:val="22"/>
          <w:szCs w:val="22"/>
        </w:rPr>
        <w:lastRenderedPageBreak/>
        <w:t>'</w:t>
      </w:r>
      <w:r>
        <w:rPr>
          <w:rFonts w:ascii="Arial" w:hAnsi="Arial" w:cs="Arial"/>
          <w:w w:val="110"/>
          <w:position w:val="-10"/>
          <w:sz w:val="22"/>
          <w:szCs w:val="22"/>
        </w:rPr>
        <w:tab/>
      </w:r>
      <w:r>
        <w:rPr>
          <w:w w:val="105"/>
        </w:rPr>
        <w:t>CURRENT</w:t>
      </w:r>
      <w:r>
        <w:rPr>
          <w:spacing w:val="-14"/>
          <w:w w:val="105"/>
        </w:rPr>
        <w:t xml:space="preserve"> </w:t>
      </w:r>
      <w:r>
        <w:rPr>
          <w:w w:val="105"/>
        </w:rPr>
        <w:t>FUNDS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APPROPRJATIONS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320" w:right="0" w:bottom="0" w:left="320" w:header="720" w:footer="720" w:gutter="0"/>
          <w:cols w:space="720" w:equalWidth="0">
            <w:col w:w="19840"/>
          </w:cols>
          <w:noEndnote/>
        </w:sectPr>
      </w:pPr>
    </w:p>
    <w:p w:rsidR="00000000" w:rsidRDefault="001440E3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numPr>
          <w:ilvl w:val="0"/>
          <w:numId w:val="9"/>
        </w:numPr>
        <w:tabs>
          <w:tab w:val="left" w:pos="508"/>
        </w:tabs>
        <w:kinsoku w:val="0"/>
        <w:overflowPunct w:val="0"/>
      </w:pPr>
      <w:r>
        <w:t>GENERAL</w:t>
      </w:r>
      <w:r>
        <w:rPr>
          <w:spacing w:val="37"/>
        </w:rPr>
        <w:t xml:space="preserve"> </w:t>
      </w:r>
      <w:r>
        <w:t>APPROPRJATIONS</w:t>
      </w:r>
    </w:p>
    <w:p w:rsidR="00000000" w:rsidRDefault="001440E3">
      <w:pPr>
        <w:pStyle w:val="BodyText"/>
        <w:tabs>
          <w:tab w:val="left" w:pos="5980"/>
        </w:tabs>
        <w:kinsoku w:val="0"/>
        <w:overflowPunct w:val="0"/>
        <w:spacing w:before="80"/>
        <w:ind w:left="255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Appropriated</w:t>
      </w:r>
      <w:r>
        <w:rPr>
          <w:w w:val="105"/>
        </w:rPr>
        <w:tab/>
      </w:r>
      <w:r>
        <w:rPr>
          <w:w w:val="105"/>
          <w:position w:val="1"/>
        </w:rPr>
        <w:t>ExEended</w:t>
      </w:r>
      <w:r>
        <w:rPr>
          <w:spacing w:val="-29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2686"/>
        </w:tabs>
        <w:kinsoku w:val="0"/>
        <w:overflowPunct w:val="0"/>
        <w:ind w:left="859"/>
      </w:pP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2686"/>
        </w:tabs>
        <w:kinsoku w:val="0"/>
        <w:overflowPunct w:val="0"/>
        <w:ind w:left="859"/>
        <w:sectPr w:rsidR="00000000">
          <w:type w:val="continuous"/>
          <w:pgSz w:w="20160" w:h="12240" w:orient="landscape"/>
          <w:pgMar w:top="60" w:right="0" w:bottom="0" w:left="320" w:header="720" w:footer="720" w:gutter="0"/>
          <w:cols w:num="2" w:space="720" w:equalWidth="0">
            <w:col w:w="3118" w:space="7663"/>
            <w:col w:w="9059"/>
          </w:cols>
          <w:noEndnote/>
        </w:sectPr>
      </w:pPr>
    </w:p>
    <w:p w:rsidR="00000000" w:rsidRDefault="001440E3">
      <w:pPr>
        <w:pStyle w:val="BodyText"/>
        <w:numPr>
          <w:ilvl w:val="1"/>
          <w:numId w:val="9"/>
        </w:numPr>
        <w:tabs>
          <w:tab w:val="left" w:pos="889"/>
          <w:tab w:val="left" w:pos="6972"/>
          <w:tab w:val="left" w:pos="8389"/>
          <w:tab w:val="left" w:pos="9921"/>
          <w:tab w:val="left" w:pos="11388"/>
          <w:tab w:val="left" w:pos="13410"/>
          <w:tab w:val="left" w:pos="15618"/>
          <w:tab w:val="left" w:pos="18135"/>
        </w:tabs>
        <w:kinsoku w:val="0"/>
        <w:overflowPunct w:val="0"/>
        <w:spacing w:before="37" w:line="264" w:lineRule="auto"/>
        <w:ind w:right="955" w:hanging="10911"/>
      </w:pPr>
      <w:r>
        <w:rPr>
          <w:noProof/>
        </w:rPr>
        <w:lastRenderedPageBreak/>
        <w:pict>
          <v:group id="_x0000_s1455" style="position:absolute;left:0;text-align:left;margin-left:23.55pt;margin-top:3.4pt;width:984.65pt;height:182.35pt;z-index:-251722240;mso-position-horizontal-relative:page;mso-position-vertical-relative:page" coordorigin="471,68" coordsize="19693,3647" o:allowincell="f">
            <v:shape id="_x0000_s1456" style="position:absolute;left:489;top:854;width:130;height:20" coordsize="130,20" o:allowincell="f" path="m,hhl129,e" filled="f" strokeweight=".25372mm">
              <v:path arrowok="t"/>
            </v:shape>
            <v:shape id="_x0000_s1457" style="position:absolute;left:618;top:854;width:19528;height:20" coordsize="19528,20" o:allowincell="f" path="m,hhl19527,e" filled="f" strokeweight=".63431mm">
              <v:path arrowok="t"/>
            </v:shape>
            <v:shape id="_x0000_s1458" style="position:absolute;left:20106;top:71;width:20;height:3640" coordsize="20,3640" o:allowincell="f" path="m,3639hhl,e" filled="f" strokeweight=".1269mm">
              <v:path arrowok="t"/>
            </v:shape>
            <v:shape id="_x0000_s1459" style="position:absolute;left:8278;top:1396;width:11688;height:20" coordsize="11688,20" o:allowincell="f" path="m,hhl11687,e" filled="f" strokeweight=".25372mm">
              <v:path arrowok="t"/>
            </v:shape>
            <v:shape id="_x0000_s1460" style="position:absolute;left:15449;top:1389;width:4517;height:20" coordsize="4517,20" o:allowincell="f" path="m,hhl4516,e" filled="f" strokeweight=".1269mm">
              <v:path arrowok="t"/>
            </v:shape>
            <v:shape id="_x0000_s1461" style="position:absolute;left:489;top:2426;width:19657;height:20" coordsize="19657,20" o:allowincell="f" path="m,hhl19656,e" filled="f" strokeweight=".63431mm">
              <v:path arrowok="t"/>
            </v:shape>
            <v:shape id="_x0000_s1462" style="position:absolute;left:525;top:2963;width:19456;height:20" coordsize="19456,20" o:allowincell="f" path="m,hhl19455,e" filled="f" strokeweight=".44369mm">
              <v:path arrowok="t"/>
            </v:shape>
            <v:shape id="_x0000_s1463" style="position:absolute;left:517;top:3479;width:19470;height:20" coordsize="19470,20" o:allowincell="f" path="m,hhl19469,e" filled="f" strokeweight=".57042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64" style="position:absolute;left:0;text-align:left;margin-left:24.95pt;margin-top:198.85pt;width:982.3pt;height:413.15pt;z-index:-251721216;mso-position-horizontal-relative:page;mso-position-vertical-relative:page" coordorigin="499,3977" coordsize="19646,8263" o:allowincell="f">
            <v:shape id="_x0000_s1465" style="position:absolute;left:20138;top:3984;width:20;height:8249" coordsize="20,8249" o:allowincell="f" path="m,8248hhl,e" filled="f" strokeweight=".25372mm">
              <v:path arrowok="t"/>
            </v:shape>
            <v:shape id="_x0000_s1466" style="position:absolute;left:510;top:9228;width:19499;height:20" coordsize="19499,20" o:allowincell="f" path="m,hhl19498,e" filled="f" strokeweight=".25372mm">
              <v:path arrowok="t"/>
            </v:shape>
            <v:shape id="_x0000_s1467" style="position:absolute;left:510;top:9217;width:19585;height:20" coordsize="19585,20" o:allowincell="f" path="m,hhl19584,e" filled="f" strokeweight=".38058mm">
              <v:path arrowok="t"/>
            </v:shape>
            <w10:wrap anchorx="page" anchory="page"/>
          </v:group>
        </w:pict>
      </w:r>
      <w:r>
        <w:rPr>
          <w:w w:val="105"/>
          <w:position w:val="1"/>
        </w:rPr>
        <w:t>Operations</w:t>
      </w:r>
      <w:r>
        <w:rPr>
          <w:spacing w:val="12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within</w:t>
      </w:r>
      <w:r>
        <w:rPr>
          <w:spacing w:val="14"/>
          <w:w w:val="105"/>
          <w:position w:val="1"/>
        </w:rPr>
        <w:t xml:space="preserve"> </w:t>
      </w:r>
      <w:r>
        <w:rPr>
          <w:w w:val="105"/>
          <w:position w:val="1"/>
        </w:rPr>
        <w:t>"CAPS"</w:t>
      </w:r>
      <w:r>
        <w:rPr>
          <w:w w:val="105"/>
          <w:position w:val="1"/>
        </w:rPr>
        <w:tab/>
      </w:r>
      <w:r>
        <w:rPr>
          <w:w w:val="105"/>
        </w:rPr>
        <w:t>FCOA</w:t>
      </w:r>
      <w:r>
        <w:rPr>
          <w:w w:val="105"/>
        </w:rPr>
        <w:tab/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2013</w:t>
      </w:r>
      <w:r>
        <w:rPr>
          <w:w w:val="105"/>
        </w:rPr>
        <w:tab/>
      </w:r>
      <w:r>
        <w:rPr>
          <w:w w:val="105"/>
          <w:position w:val="1"/>
        </w:rPr>
        <w:t>for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  <w:r>
        <w:rPr>
          <w:w w:val="105"/>
          <w:position w:val="1"/>
        </w:rPr>
        <w:tab/>
        <w:t>By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Emergency</w:t>
      </w:r>
      <w:r>
        <w:rPr>
          <w:w w:val="105"/>
          <w:position w:val="1"/>
        </w:rPr>
        <w:tab/>
        <w:t>As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Modified</w:t>
      </w:r>
      <w:r>
        <w:rPr>
          <w:spacing w:val="17"/>
          <w:w w:val="105"/>
          <w:position w:val="1"/>
        </w:rPr>
        <w:t xml:space="preserve"> </w:t>
      </w:r>
      <w:r>
        <w:rPr>
          <w:w w:val="105"/>
          <w:position w:val="1"/>
        </w:rPr>
        <w:t>By</w:t>
      </w:r>
      <w:r>
        <w:rPr>
          <w:w w:val="105"/>
          <w:position w:val="1"/>
        </w:rPr>
        <w:tab/>
        <w:t>Paid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or</w:t>
      </w:r>
      <w:r>
        <w:rPr>
          <w:spacing w:val="4"/>
          <w:w w:val="105"/>
          <w:position w:val="1"/>
        </w:rPr>
        <w:t xml:space="preserve"> </w:t>
      </w:r>
      <w:r>
        <w:rPr>
          <w:w w:val="105"/>
          <w:position w:val="1"/>
        </w:rPr>
        <w:t>Charged</w:t>
      </w:r>
      <w:r>
        <w:rPr>
          <w:w w:val="105"/>
          <w:position w:val="1"/>
        </w:rPr>
        <w:tab/>
        <w:t xml:space="preserve">Reserved </w:t>
      </w:r>
      <w:r>
        <w:rPr>
          <w:w w:val="105"/>
        </w:rPr>
        <w:t>Annrooriation</w:t>
      </w:r>
      <w:r>
        <w:rPr>
          <w:w w:val="105"/>
        </w:rPr>
        <w:tab/>
      </w:r>
      <w:r>
        <w:rPr>
          <w:w w:val="105"/>
          <w:position w:val="1"/>
        </w:rPr>
        <w:t xml:space="preserve">All     </w:t>
      </w:r>
      <w:r>
        <w:rPr>
          <w:spacing w:val="27"/>
          <w:w w:val="105"/>
          <w:position w:val="1"/>
        </w:rPr>
        <w:t xml:space="preserve"> </w:t>
      </w:r>
      <w:r>
        <w:rPr>
          <w:w w:val="105"/>
          <w:position w:val="1"/>
        </w:rPr>
        <w:t>Transfers</w:t>
      </w:r>
    </w:p>
    <w:p w:rsidR="00000000" w:rsidRDefault="001440E3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000000" w:rsidRDefault="001440E3">
      <w:pPr>
        <w:pStyle w:val="BodyText"/>
        <w:kinsoku w:val="0"/>
        <w:overflowPunct w:val="0"/>
        <w:spacing w:line="582" w:lineRule="auto"/>
        <w:ind w:left="449" w:right="16204" w:hanging="101"/>
      </w:pPr>
      <w:r>
        <w:rPr>
          <w:noProof/>
        </w:rPr>
        <w:pict>
          <v:shape id="_x0000_s1468" type="#_x0000_t202" style="position:absolute;left:0;text-align:left;margin-left:24.45pt;margin-top:49.45pt;width:982.85pt;height:251.3pt;z-index:-25172019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67"/>
                    <w:gridCol w:w="2658"/>
                    <w:gridCol w:w="3174"/>
                    <w:gridCol w:w="1525"/>
                    <w:gridCol w:w="2665"/>
                    <w:gridCol w:w="3010"/>
                    <w:gridCol w:w="2330"/>
                    <w:gridCol w:w="23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1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373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Salaries</w:t>
                        </w:r>
                        <w:r>
                          <w:rPr>
                            <w:spacing w:val="-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Wages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17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207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22-200-1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47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13,000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47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10,384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2"/>
                          <w:ind w:left="161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10,384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2"/>
                          <w:ind w:left="700" w:right="880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9,395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left="779" w:right="1123"/>
                          <w:jc w:val="center"/>
                        </w:pPr>
                        <w:r>
                          <w:rPr>
                            <w:w w:val="110"/>
                            <w:sz w:val="19"/>
                            <w:szCs w:val="19"/>
                          </w:rPr>
                          <w:t>989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0"/>
                    </w:trPr>
                    <w:tc>
                      <w:tcPr>
                        <w:tcW w:w="196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73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spacing w:val="-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Expenses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174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07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22-200-2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81" w:right="538"/>
                          <w:jc w:val="center"/>
                        </w:pPr>
                        <w:r>
                          <w:rPr>
                            <w:w w:val="110"/>
                            <w:sz w:val="19"/>
                            <w:szCs w:val="19"/>
                          </w:rPr>
                          <w:t>200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1,200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66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1,200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10" w:right="880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375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right="319"/>
                          <w:jc w:val="center"/>
                        </w:pPr>
                        <w:r>
                          <w:rPr>
                            <w:w w:val="110"/>
                            <w:sz w:val="19"/>
                            <w:szCs w:val="19"/>
                          </w:rPr>
                          <w:t>825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4"/>
                    </w:trPr>
                    <w:tc>
                      <w:tcPr>
                        <w:tcW w:w="1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1"/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INSURANCE: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7"/>
                    </w:trPr>
                    <w:tc>
                      <w:tcPr>
                        <w:tcW w:w="4625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7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General</w:t>
                        </w:r>
                        <w:r>
                          <w:rPr>
                            <w:spacing w:val="-3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Liability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07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23-210-2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0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240,000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7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95,000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57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110,000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62" w:right="880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109,886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right="298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19"/>
                            <w:szCs w:val="19"/>
                          </w:rPr>
                          <w:t>114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4"/>
                    </w:trPr>
                    <w:tc>
                      <w:tcPr>
                        <w:tcW w:w="4625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7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Surety</w:t>
                        </w:r>
                        <w:r>
                          <w:rPr>
                            <w:spacing w:val="-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Bond</w:t>
                        </w:r>
                        <w:r>
                          <w:rPr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Premiums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07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23-210-2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6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0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500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74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500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34" w:right="986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500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0"/>
                    </w:trPr>
                    <w:tc>
                      <w:tcPr>
                        <w:tcW w:w="4625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7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Disability</w:t>
                        </w:r>
                        <w:r>
                          <w:rPr>
                            <w:spacing w:val="-2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Insurance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08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23-210-2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497" w:right="538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4,500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4,500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66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5,500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54" w:right="986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5,151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08" w:right="1123"/>
                          <w:jc w:val="center"/>
                        </w:pPr>
                        <w:r>
                          <w:rPr>
                            <w:w w:val="110"/>
                            <w:sz w:val="19"/>
                            <w:szCs w:val="19"/>
                          </w:rPr>
                          <w:t>349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0"/>
                    </w:trPr>
                    <w:tc>
                      <w:tcPr>
                        <w:tcW w:w="4625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72"/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Workers'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Compensation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08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23-215-2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43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140,000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2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275,000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56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275,500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6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275,316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11" w:right="1077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184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4"/>
                    </w:trPr>
                    <w:tc>
                      <w:tcPr>
                        <w:tcW w:w="4625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6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Employee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Group</w:t>
                        </w:r>
                        <w:r>
                          <w:rPr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Health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07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23-220-2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64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1,100,000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7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1,071,000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503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1,076,500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1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1,076,500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7"/>
                    </w:trPr>
                    <w:tc>
                      <w:tcPr>
                        <w:tcW w:w="4625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6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Health</w:t>
                        </w:r>
                        <w:r>
                          <w:rPr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Benefits</w:t>
                        </w:r>
                        <w:r>
                          <w:rPr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Waiver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08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23-220-2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93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17,750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0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17,750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64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17,750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62" w:right="872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17,750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4"/>
                    </w:trPr>
                    <w:tc>
                      <w:tcPr>
                        <w:tcW w:w="4625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65"/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Unemployment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Insurance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08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23-225-2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7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25,000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7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40,000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61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40,000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36" w:right="880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40,000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t>Code</w:t>
      </w:r>
      <w:r>
        <w:rPr>
          <w:spacing w:val="37"/>
        </w:rPr>
        <w:t xml:space="preserve"> </w:t>
      </w:r>
      <w:r>
        <w:t>Enforcement</w:t>
      </w:r>
      <w:r>
        <w:rPr>
          <w:spacing w:val="42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9"/>
        </w:rPr>
        <w:t xml:space="preserve"> </w:t>
      </w:r>
      <w:r>
        <w:t>Administration:</w:t>
      </w:r>
      <w:r>
        <w:rPr>
          <w:w w:val="101"/>
        </w:rPr>
        <w:t xml:space="preserve"> </w:t>
      </w:r>
      <w:r>
        <w:t>Rent</w:t>
      </w:r>
      <w:r>
        <w:rPr>
          <w:spacing w:val="19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Commission:</w:t>
      </w:r>
    </w:p>
    <w:p w:rsidR="00000000" w:rsidRDefault="001440E3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5"/>
        <w:ind w:left="233"/>
        <w:rPr>
          <w:sz w:val="19"/>
          <w:szCs w:val="19"/>
        </w:rPr>
      </w:pPr>
      <w:r>
        <w:rPr>
          <w:b/>
          <w:bCs/>
          <w:w w:val="105"/>
          <w:sz w:val="19"/>
          <w:szCs w:val="19"/>
        </w:rPr>
        <w:t>PUBLIC</w:t>
      </w:r>
      <w:r>
        <w:rPr>
          <w:b/>
          <w:bCs/>
          <w:spacing w:val="-28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SAFETY</w:t>
      </w:r>
      <w:r>
        <w:rPr>
          <w:b/>
          <w:bCs/>
          <w:spacing w:val="-23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FUNCTIONS:</w:t>
      </w:r>
    </w:p>
    <w:p w:rsidR="00000000" w:rsidRDefault="001440E3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334"/>
      </w:pPr>
      <w:r>
        <w:rPr>
          <w:w w:val="105"/>
        </w:rPr>
        <w:t>Police</w:t>
      </w:r>
      <w:r>
        <w:rPr>
          <w:spacing w:val="-31"/>
          <w:w w:val="105"/>
        </w:rPr>
        <w:t xml:space="preserve"> </w:t>
      </w:r>
      <w:r>
        <w:rPr>
          <w:w w:val="105"/>
        </w:rPr>
        <w:t>Department: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2"/>
        <w:gridCol w:w="4369"/>
        <w:gridCol w:w="1396"/>
        <w:gridCol w:w="1388"/>
        <w:gridCol w:w="4781"/>
        <w:gridCol w:w="1893"/>
        <w:gridCol w:w="22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28"/>
            </w:pP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and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</w:t>
            </w:r>
          </w:p>
        </w:tc>
        <w:tc>
          <w:tcPr>
            <w:tcW w:w="4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353"/>
              <w:jc w:val="right"/>
            </w:pPr>
            <w:r>
              <w:rPr>
                <w:sz w:val="19"/>
                <w:szCs w:val="19"/>
              </w:rPr>
              <w:t>25-240-1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3"/>
            </w:pPr>
            <w:r>
              <w:rPr>
                <w:w w:val="105"/>
                <w:sz w:val="19"/>
                <w:szCs w:val="19"/>
              </w:rPr>
              <w:t>2,304,406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96"/>
            </w:pPr>
            <w:r>
              <w:rPr>
                <w:w w:val="105"/>
                <w:sz w:val="19"/>
                <w:szCs w:val="19"/>
              </w:rPr>
              <w:t>2,298,712</w:t>
            </w:r>
          </w:p>
        </w:tc>
        <w:tc>
          <w:tcPr>
            <w:tcW w:w="47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905"/>
            </w:pPr>
            <w:r>
              <w:rPr>
                <w:w w:val="105"/>
                <w:sz w:val="19"/>
                <w:szCs w:val="19"/>
              </w:rPr>
              <w:t>2,298,712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40"/>
            </w:pPr>
            <w:r>
              <w:rPr>
                <w:w w:val="105"/>
                <w:sz w:val="19"/>
                <w:szCs w:val="19"/>
              </w:rPr>
              <w:t>2,284,209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09" w:right="866"/>
              <w:jc w:val="center"/>
            </w:pPr>
            <w:r>
              <w:rPr>
                <w:spacing w:val="-4"/>
                <w:w w:val="110"/>
                <w:sz w:val="19"/>
                <w:szCs w:val="19"/>
              </w:rPr>
              <w:t>14,503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tabs>
                <w:tab w:val="left" w:pos="428"/>
              </w:tabs>
              <w:kinsoku w:val="0"/>
              <w:overflowPunct w:val="0"/>
              <w:ind w:left="55"/>
            </w:pPr>
            <w:r>
              <w:rPr>
                <w:sz w:val="19"/>
                <w:szCs w:val="19"/>
                <w:u w:val="thick"/>
              </w:rPr>
              <w:t xml:space="preserve">  </w:t>
            </w:r>
            <w:r>
              <w:rPr>
                <w:spacing w:val="18"/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</w:p>
        </w:tc>
        <w:tc>
          <w:tcPr>
            <w:tcW w:w="43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tabs>
                <w:tab w:val="left" w:pos="3322"/>
              </w:tabs>
              <w:kinsoku w:val="0"/>
              <w:overflowPunct w:val="0"/>
              <w:ind w:left="1499"/>
            </w:pP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  <w:r>
              <w:rPr>
                <w:w w:val="105"/>
                <w:sz w:val="19"/>
                <w:szCs w:val="19"/>
                <w:u w:val="thick"/>
              </w:rPr>
              <w:t>25-240-2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61"/>
            </w:pPr>
            <w:r>
              <w:rPr>
                <w:w w:val="105"/>
                <w:sz w:val="19"/>
                <w:szCs w:val="19"/>
              </w:rPr>
              <w:t>101,850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96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113,000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37"/>
            </w:pPr>
            <w:r>
              <w:rPr>
                <w:w w:val="105"/>
                <w:sz w:val="19"/>
                <w:szCs w:val="19"/>
              </w:rPr>
              <w:t>Sheet</w:t>
            </w:r>
            <w:r>
              <w:rPr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15</w:t>
            </w:r>
          </w:p>
        </w:tc>
        <w:tc>
          <w:tcPr>
            <w:tcW w:w="47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tabs>
                <w:tab w:val="left" w:pos="3038"/>
                <w:tab w:val="left" w:pos="4440"/>
              </w:tabs>
              <w:kinsoku w:val="0"/>
              <w:overflowPunct w:val="0"/>
              <w:ind w:left="93"/>
            </w:pP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  <w:r>
              <w:rPr>
                <w:w w:val="105"/>
                <w:sz w:val="19"/>
                <w:szCs w:val="19"/>
                <w:u w:val="thick"/>
              </w:rPr>
              <w:t>113,000</w:t>
            </w: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40"/>
            </w:pPr>
            <w:r>
              <w:rPr>
                <w:w w:val="105"/>
                <w:sz w:val="19"/>
                <w:szCs w:val="19"/>
              </w:rPr>
              <w:t>106,303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98" w:right="866"/>
              <w:jc w:val="center"/>
            </w:pPr>
            <w:r>
              <w:rPr>
                <w:w w:val="110"/>
                <w:sz w:val="19"/>
                <w:szCs w:val="19"/>
              </w:rPr>
              <w:t>6,697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62"/>
            </w:pPr>
            <w:r>
              <w:rPr>
                <w:spacing w:val="-15"/>
                <w:sz w:val="19"/>
                <w:szCs w:val="19"/>
              </w:rPr>
              <w:t>6</w:t>
            </w:r>
            <w:r>
              <w:rPr>
                <w:spacing w:val="-27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19/2013</w:t>
            </w:r>
          </w:p>
        </w:tc>
      </w:tr>
    </w:tbl>
    <w:p w:rsidR="00000000" w:rsidRDefault="001440E3">
      <w:pPr>
        <w:sectPr w:rsidR="00000000">
          <w:type w:val="continuous"/>
          <w:pgSz w:w="20160" w:h="12240" w:orient="landscape"/>
          <w:pgMar w:top="60" w:right="0" w:bottom="0" w:left="320" w:header="720" w:footer="720" w:gutter="0"/>
          <w:cols w:space="720" w:equalWidth="0">
            <w:col w:w="19840"/>
          </w:cols>
          <w:noEndnote/>
        </w:sectPr>
      </w:pPr>
    </w:p>
    <w:p w:rsidR="00000000" w:rsidRDefault="001440E3">
      <w:pPr>
        <w:pStyle w:val="BodyText"/>
        <w:tabs>
          <w:tab w:val="left" w:pos="792"/>
          <w:tab w:val="left" w:pos="7661"/>
        </w:tabs>
        <w:kinsoku w:val="0"/>
        <w:overflowPunct w:val="0"/>
        <w:spacing w:before="12"/>
        <w:ind w:left="108"/>
      </w:pPr>
      <w:r>
        <w:rPr>
          <w:noProof/>
        </w:rPr>
        <w:lastRenderedPageBreak/>
        <w:pict>
          <v:group id="_x0000_s1469" style="position:absolute;left:0;text-align:left;margin-left:28.75pt;margin-top:-3.15pt;width:975.8pt;height:538.55pt;z-index:-251719168;mso-position-horizontal-relative:page" coordorigin="575,-63" coordsize="19516,10771" o:allowincell="f">
            <v:shape id="_x0000_s1470" style="position:absolute;left:20087;top:-60;width:20;height:10763" coordsize="20,10763" o:allowincell="f" path="m,10764hhl,e" filled="f" strokeweight=".36pt">
              <v:path arrowok="t"/>
            </v:shape>
            <v:shape id="_x0000_s1471" style="position:absolute;left:583;top:9202;width:19433;height:20" coordsize="19433,20" o:allowincell="f" path="m,hhl19432,e" filled="f" strokeweight=".72pt">
              <v:path arrowok="t"/>
            </v:shape>
            <v:shape id="_x0000_s1472" style="position:absolute;left:763;top:9764;width:19253;height:20" coordsize="19253,20" o:allowincell="f" path="m,hhl19252,e" filled="f" strokeweight="1.08pt">
              <v:path arrowok="t"/>
            </v:shape>
            <v:shape id="_x0000_s1473" style="position:absolute;left:813;top:10325;width:19203;height:20" coordsize="19203,20" o:allowincell="f" path="m,hhl19202,e" filled="f" strokeweight="1.08pt">
              <v:path arrowok="t"/>
            </v:shape>
            <w10:wrap anchorx="page"/>
          </v:group>
        </w:pict>
      </w:r>
      <w:r>
        <w:rPr>
          <w:noProof/>
        </w:rPr>
        <w:pict>
          <v:shape id="_x0000_s1474" style="position:absolute;left:0;text-align:left;margin-left:28.75pt;margin-top:435.05pt;width:971.65pt;height:1pt;z-index:-251718144;mso-position-horizontal-relative:page;mso-position-vertical-relative:page" coordsize="19433,20" o:allowincell="f" path="m,hhl19432,e" filled="f" strokeweight=".72pt">
            <v:path arrowok="t"/>
            <w10:wrap anchorx="page" anchory="page"/>
          </v:shape>
        </w:pict>
      </w:r>
      <w:r>
        <w:rPr>
          <w:w w:val="85"/>
          <w:position w:val="-5"/>
          <w:sz w:val="38"/>
          <w:szCs w:val="38"/>
        </w:rPr>
        <w:t>.</w:t>
      </w:r>
      <w:r>
        <w:rPr>
          <w:spacing w:val="25"/>
          <w:w w:val="85"/>
          <w:position w:val="-5"/>
          <w:sz w:val="38"/>
          <w:szCs w:val="38"/>
        </w:rPr>
        <w:t xml:space="preserve"> </w:t>
      </w:r>
      <w:r>
        <w:rPr>
          <w:rFonts w:ascii="Arial" w:hAnsi="Arial" w:cs="Arial"/>
          <w:position w:val="-5"/>
          <w:sz w:val="46"/>
          <w:szCs w:val="46"/>
        </w:rPr>
        <w:t>.</w:t>
      </w:r>
      <w:r>
        <w:rPr>
          <w:rFonts w:ascii="Arial" w:hAnsi="Arial" w:cs="Arial"/>
          <w:position w:val="-5"/>
          <w:sz w:val="46"/>
          <w:szCs w:val="46"/>
        </w:rPr>
        <w:tab/>
      </w:r>
      <w:r>
        <w:rPr>
          <w:w w:val="115"/>
          <w:position w:val="-6"/>
          <w:sz w:val="15"/>
          <w:szCs w:val="15"/>
        </w:rPr>
        <w:t xml:space="preserve">'   </w:t>
      </w:r>
      <w:r>
        <w:rPr>
          <w:spacing w:val="19"/>
          <w:w w:val="115"/>
          <w:position w:val="-6"/>
          <w:sz w:val="15"/>
          <w:szCs w:val="15"/>
        </w:rPr>
        <w:t xml:space="preserve"> </w:t>
      </w:r>
      <w:r>
        <w:rPr>
          <w:rFonts w:ascii="Arial" w:hAnsi="Arial" w:cs="Arial"/>
          <w:w w:val="85"/>
          <w:position w:val="-6"/>
          <w:sz w:val="36"/>
          <w:szCs w:val="36"/>
        </w:rPr>
        <w:t>.</w:t>
      </w:r>
      <w:r>
        <w:rPr>
          <w:rFonts w:ascii="Arial" w:hAnsi="Arial" w:cs="Arial"/>
          <w:w w:val="85"/>
          <w:position w:val="-6"/>
          <w:sz w:val="36"/>
          <w:szCs w:val="36"/>
        </w:rPr>
        <w:tab/>
      </w:r>
      <w:r>
        <w:t>CURRENT</w:t>
      </w:r>
      <w:r>
        <w:rPr>
          <w:spacing w:val="32"/>
        </w:rPr>
        <w:t xml:space="preserve"> </w:t>
      </w:r>
      <w:r>
        <w:t>FUNDS</w:t>
      </w:r>
      <w:r>
        <w:rPr>
          <w:spacing w:val="4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APPROPRJATlONS </w:t>
      </w:r>
      <w:r>
        <w:rPr>
          <w:spacing w:val="2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(continued)</w:t>
      </w:r>
    </w:p>
    <w:p w:rsidR="00000000" w:rsidRDefault="001440E3">
      <w:pPr>
        <w:kinsoku w:val="0"/>
        <w:overflowPunct w:val="0"/>
        <w:spacing w:before="3" w:line="220" w:lineRule="exact"/>
        <w:rPr>
          <w:sz w:val="22"/>
          <w:szCs w:val="22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8"/>
        <w:gridCol w:w="3009"/>
        <w:gridCol w:w="1506"/>
        <w:gridCol w:w="1317"/>
        <w:gridCol w:w="2158"/>
        <w:gridCol w:w="2184"/>
        <w:gridCol w:w="2927"/>
        <w:gridCol w:w="1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</w:trPr>
        <w:tc>
          <w:tcPr>
            <w:tcW w:w="4788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0"/>
            </w:pPr>
            <w:r>
              <w:rPr>
                <w:sz w:val="19"/>
                <w:szCs w:val="19"/>
              </w:rPr>
              <w:t xml:space="preserve">8.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GENERAL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APPROPRJATIONS</w:t>
            </w:r>
          </w:p>
        </w:tc>
        <w:tc>
          <w:tcPr>
            <w:tcW w:w="3009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506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317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58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23"/>
            </w:pPr>
            <w:r>
              <w:rPr>
                <w:sz w:val="19"/>
                <w:szCs w:val="19"/>
              </w:rPr>
              <w:t>Appropriated</w:t>
            </w:r>
          </w:p>
        </w:tc>
        <w:tc>
          <w:tcPr>
            <w:tcW w:w="2184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927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12"/>
            </w:pPr>
            <w:r>
              <w:rPr>
                <w:w w:val="105"/>
                <w:sz w:val="19"/>
                <w:szCs w:val="19"/>
              </w:rPr>
              <w:t>Expended</w:t>
            </w:r>
            <w:r>
              <w:rPr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2012</w:t>
            </w:r>
          </w:p>
        </w:tc>
        <w:tc>
          <w:tcPr>
            <w:tcW w:w="1681" w:type="dxa"/>
            <w:vMerge w:val="restart"/>
            <w:tcBorders>
              <w:top w:val="single" w:sz="14" w:space="0" w:color="000000"/>
              <w:left w:val="nil"/>
              <w:bottom w:val="nil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1"/>
              <w:ind w:left="821"/>
            </w:pP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4"/>
              <w:ind w:left="484"/>
            </w:pPr>
            <w:r>
              <w:rPr>
                <w:w w:val="105"/>
                <w:sz w:val="19"/>
                <w:szCs w:val="19"/>
              </w:rPr>
              <w:t>Total</w:t>
            </w:r>
            <w:r>
              <w:rPr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2012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681" w:type="dxa"/>
            <w:vMerge/>
            <w:tcBorders>
              <w:top w:val="single" w:sz="14" w:space="0" w:color="000000"/>
              <w:left w:val="nil"/>
              <w:bottom w:val="nil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/>
              <w:ind w:left="287"/>
            </w:pPr>
            <w:r>
              <w:rPr>
                <w:w w:val="105"/>
                <w:sz w:val="19"/>
                <w:szCs w:val="19"/>
              </w:rPr>
              <w:t>(A)</w:t>
            </w:r>
            <w:r>
              <w:rPr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Operations -</w:t>
            </w:r>
            <w:r>
              <w:rPr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within</w:t>
            </w:r>
            <w:r>
              <w:rPr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"CAPS"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8"/>
              <w:ind w:left="1973"/>
            </w:pPr>
            <w:r>
              <w:rPr>
                <w:sz w:val="19"/>
                <w:szCs w:val="19"/>
              </w:rPr>
              <w:t>FCOA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8"/>
              <w:ind w:left="390"/>
            </w:pP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8"/>
              <w:ind w:left="432"/>
            </w:pPr>
            <w:r>
              <w:rPr>
                <w:sz w:val="19"/>
                <w:szCs w:val="19"/>
              </w:rPr>
              <w:t>for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936"/>
              </w:tabs>
              <w:kinsoku w:val="0"/>
              <w:overflowPunct w:val="0"/>
              <w:spacing w:before="28" w:line="288" w:lineRule="auto"/>
              <w:ind w:left="597" w:right="426" w:hanging="29"/>
            </w:pPr>
            <w:r>
              <w:rPr>
                <w:w w:val="95"/>
                <w:sz w:val="19"/>
                <w:szCs w:val="19"/>
              </w:rPr>
              <w:t xml:space="preserve">By </w:t>
            </w:r>
            <w:r>
              <w:rPr>
                <w:spacing w:val="2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Emergency</w:t>
            </w:r>
            <w:r>
              <w:rPr>
                <w:w w:val="101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</w:t>
            </w:r>
            <w:r>
              <w:rPr>
                <w:w w:val="95"/>
                <w:sz w:val="19"/>
                <w:szCs w:val="19"/>
              </w:rPr>
              <w:tab/>
            </w:r>
            <w:r>
              <w:rPr>
                <w:b/>
                <w:bCs/>
                <w:w w:val="90"/>
                <w:sz w:val="21"/>
                <w:szCs w:val="21"/>
              </w:rPr>
              <w:t>ro</w:t>
            </w:r>
            <w:r>
              <w:rPr>
                <w:b/>
                <w:bCs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0"/>
                <w:sz w:val="21"/>
                <w:szCs w:val="21"/>
              </w:rPr>
              <w:t>riation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1" w:line="316" w:lineRule="auto"/>
              <w:ind w:left="549" w:right="467" w:hanging="123"/>
            </w:pPr>
            <w:r>
              <w:rPr>
                <w:sz w:val="19"/>
                <w:szCs w:val="19"/>
              </w:rPr>
              <w:t>As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Modified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By</w:t>
            </w:r>
            <w:r>
              <w:rPr>
                <w:w w:val="10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All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Transfers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1"/>
              <w:ind w:left="467"/>
            </w:pPr>
            <w:r>
              <w:rPr>
                <w:w w:val="105"/>
                <w:sz w:val="19"/>
                <w:szCs w:val="19"/>
              </w:rPr>
              <w:t>Paid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or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Charged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1"/>
              <w:ind w:left="61"/>
            </w:pPr>
            <w:r>
              <w:rPr>
                <w:w w:val="105"/>
                <w:sz w:val="19"/>
                <w:szCs w:val="19"/>
              </w:rPr>
              <w:t>Reserved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5"/>
              <w:ind w:left="136"/>
            </w:pPr>
            <w:r>
              <w:rPr>
                <w:sz w:val="19"/>
                <w:szCs w:val="19"/>
              </w:rPr>
              <w:t>Office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Emergency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Management: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6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1"/>
              <w:ind w:left="338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872"/>
            </w:pPr>
            <w:r>
              <w:rPr>
                <w:w w:val="105"/>
                <w:sz w:val="19"/>
                <w:szCs w:val="19"/>
              </w:rPr>
              <w:t>25-252-1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76"/>
            </w:pPr>
            <w:r>
              <w:rPr>
                <w:w w:val="105"/>
                <w:sz w:val="19"/>
                <w:szCs w:val="19"/>
              </w:rPr>
              <w:t>7,000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04"/>
            </w:pPr>
            <w:r>
              <w:rPr>
                <w:w w:val="105"/>
                <w:sz w:val="19"/>
                <w:szCs w:val="19"/>
              </w:rPr>
              <w:t>6,809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20" w:right="809"/>
              <w:jc w:val="center"/>
            </w:pPr>
            <w:r>
              <w:rPr>
                <w:w w:val="105"/>
                <w:sz w:val="19"/>
                <w:szCs w:val="19"/>
              </w:rPr>
              <w:t>6,809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1"/>
            </w:pPr>
            <w:r>
              <w:rPr>
                <w:w w:val="105"/>
                <w:sz w:val="19"/>
                <w:szCs w:val="19"/>
              </w:rPr>
              <w:t>6,809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4"/>
              <w:ind w:left="331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872"/>
            </w:pPr>
            <w:r>
              <w:rPr>
                <w:w w:val="105"/>
                <w:sz w:val="19"/>
                <w:szCs w:val="19"/>
              </w:rPr>
              <w:t>25-252-2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29" w:right="535"/>
              <w:jc w:val="center"/>
            </w:pPr>
            <w:r>
              <w:rPr>
                <w:w w:val="105"/>
                <w:sz w:val="19"/>
                <w:szCs w:val="19"/>
              </w:rPr>
              <w:t>250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76"/>
            </w:pPr>
            <w:r>
              <w:rPr>
                <w:w w:val="105"/>
                <w:sz w:val="19"/>
                <w:szCs w:val="19"/>
              </w:rPr>
              <w:t>250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09" w:right="809"/>
              <w:jc w:val="center"/>
            </w:pPr>
            <w:r>
              <w:rPr>
                <w:w w:val="105"/>
                <w:sz w:val="19"/>
                <w:szCs w:val="19"/>
              </w:rPr>
              <w:t>250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6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1"/>
              <w:ind w:left="241"/>
            </w:pPr>
            <w:r>
              <w:rPr>
                <w:w w:val="110"/>
                <w:sz w:val="19"/>
                <w:szCs w:val="19"/>
              </w:rPr>
              <w:t>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4"/>
              <w:ind w:left="129"/>
            </w:pPr>
            <w:r>
              <w:rPr>
                <w:w w:val="105"/>
                <w:sz w:val="19"/>
                <w:szCs w:val="19"/>
              </w:rPr>
              <w:t>Uniform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Fire</w:t>
            </w:r>
            <w:r>
              <w:rPr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Safety</w:t>
            </w:r>
            <w:r>
              <w:rPr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Act: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6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1"/>
              <w:ind w:left="323"/>
            </w:pP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and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872"/>
            </w:pPr>
            <w:r>
              <w:rPr>
                <w:w w:val="105"/>
                <w:sz w:val="19"/>
                <w:szCs w:val="19"/>
              </w:rPr>
              <w:t>25-265-1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26"/>
            </w:pPr>
            <w:r>
              <w:rPr>
                <w:w w:val="110"/>
                <w:sz w:val="19"/>
                <w:szCs w:val="19"/>
              </w:rPr>
              <w:t>38,00</w:t>
            </w:r>
            <w:r>
              <w:rPr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[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60"/>
            </w:pPr>
            <w:r>
              <w:rPr>
                <w:w w:val="105"/>
                <w:sz w:val="19"/>
                <w:szCs w:val="19"/>
              </w:rPr>
              <w:t>31,204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80"/>
              <w:jc w:val="center"/>
            </w:pPr>
            <w:r>
              <w:rPr>
                <w:w w:val="105"/>
                <w:sz w:val="19"/>
                <w:szCs w:val="19"/>
              </w:rPr>
              <w:t>33,554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27"/>
            </w:pPr>
            <w:r>
              <w:rPr>
                <w:w w:val="105"/>
                <w:sz w:val="19"/>
                <w:szCs w:val="19"/>
              </w:rPr>
              <w:t>33,519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06"/>
            </w:pPr>
            <w:r>
              <w:rPr>
                <w:w w:val="110"/>
                <w:sz w:val="19"/>
                <w:szCs w:val="19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4"/>
              <w:ind w:left="323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872"/>
            </w:pPr>
            <w:r>
              <w:rPr>
                <w:w w:val="105"/>
                <w:sz w:val="19"/>
                <w:szCs w:val="19"/>
              </w:rPr>
              <w:t>25-265-2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1" w:right="535"/>
              <w:jc w:val="center"/>
            </w:pPr>
            <w:r>
              <w:rPr>
                <w:w w:val="105"/>
                <w:sz w:val="19"/>
                <w:szCs w:val="19"/>
              </w:rPr>
              <w:t>1,500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04"/>
            </w:pPr>
            <w:r>
              <w:rPr>
                <w:w w:val="105"/>
                <w:sz w:val="19"/>
                <w:szCs w:val="19"/>
              </w:rPr>
              <w:t>2,500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35" w:right="809"/>
              <w:jc w:val="center"/>
            </w:pPr>
            <w:r>
              <w:rPr>
                <w:w w:val="105"/>
                <w:sz w:val="19"/>
                <w:szCs w:val="19"/>
              </w:rPr>
              <w:t>2,500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8"/>
            </w:pPr>
            <w:r>
              <w:rPr>
                <w:w w:val="105"/>
                <w:sz w:val="19"/>
                <w:szCs w:val="19"/>
              </w:rPr>
              <w:t>2,500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4"/>
              <w:ind w:left="115"/>
            </w:pPr>
            <w:r>
              <w:rPr>
                <w:w w:val="105"/>
                <w:sz w:val="19"/>
                <w:szCs w:val="19"/>
              </w:rPr>
              <w:t>Fire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Hydrant</w:t>
            </w:r>
            <w:r>
              <w:rPr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Service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901"/>
            </w:pPr>
            <w:r>
              <w:rPr>
                <w:w w:val="105"/>
                <w:sz w:val="19"/>
                <w:szCs w:val="19"/>
              </w:rPr>
              <w:t>25-265-2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54"/>
            </w:pPr>
            <w:r>
              <w:rPr>
                <w:w w:val="105"/>
                <w:sz w:val="19"/>
                <w:szCs w:val="19"/>
              </w:rPr>
              <w:t>17,500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2"/>
            </w:pPr>
            <w:r>
              <w:rPr>
                <w:w w:val="105"/>
                <w:sz w:val="19"/>
                <w:szCs w:val="19"/>
              </w:rPr>
              <w:t>17,500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81" w:right="809"/>
              <w:jc w:val="center"/>
            </w:pPr>
            <w:r>
              <w:rPr>
                <w:w w:val="105"/>
                <w:sz w:val="19"/>
                <w:szCs w:val="19"/>
              </w:rPr>
              <w:t>16,500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49"/>
            </w:pPr>
            <w:r>
              <w:rPr>
                <w:w w:val="105"/>
                <w:sz w:val="19"/>
                <w:szCs w:val="19"/>
              </w:rPr>
              <w:t>16,099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55"/>
            </w:pPr>
            <w:r>
              <w:rPr>
                <w:w w:val="110"/>
                <w:sz w:val="19"/>
                <w:szCs w:val="19"/>
              </w:rPr>
              <w:t>401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15"/>
            </w:pPr>
            <w:r>
              <w:rPr>
                <w:sz w:val="19"/>
                <w:szCs w:val="19"/>
              </w:rPr>
              <w:t xml:space="preserve">Municipal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Prosecutor:</w:t>
            </w:r>
          </w:p>
        </w:tc>
        <w:tc>
          <w:tcPr>
            <w:tcW w:w="30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16"/>
            </w:pP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and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</w:t>
            </w:r>
          </w:p>
        </w:tc>
        <w:tc>
          <w:tcPr>
            <w:tcW w:w="300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879"/>
            </w:pPr>
            <w:r>
              <w:rPr>
                <w:w w:val="105"/>
                <w:sz w:val="19"/>
                <w:szCs w:val="19"/>
              </w:rPr>
              <w:t>25-275-1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62"/>
            </w:pPr>
            <w:r>
              <w:rPr>
                <w:w w:val="105"/>
                <w:sz w:val="19"/>
                <w:szCs w:val="19"/>
              </w:rPr>
              <w:t>13,500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9"/>
            </w:pPr>
            <w:r>
              <w:rPr>
                <w:w w:val="105"/>
                <w:sz w:val="19"/>
                <w:szCs w:val="19"/>
              </w:rPr>
              <w:t>13,390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83" w:right="806"/>
              <w:jc w:val="center"/>
            </w:pPr>
            <w:r>
              <w:rPr>
                <w:w w:val="105"/>
                <w:sz w:val="19"/>
                <w:szCs w:val="19"/>
              </w:rPr>
              <w:t>13,390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56"/>
            </w:pPr>
            <w:r>
              <w:rPr>
                <w:w w:val="105"/>
                <w:sz w:val="19"/>
                <w:szCs w:val="19"/>
              </w:rPr>
              <w:t>13,390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/>
        <w:ind w:left="73"/>
        <w:jc w:val="center"/>
      </w:pPr>
      <w:r>
        <w:rPr>
          <w:noProof/>
        </w:rPr>
        <w:pict>
          <v:shape id="_x0000_s1475" style="position:absolute;left:0;text-align:left;margin-left:23pt;margin-top:-12.2pt;width:979.2pt;height:1pt;z-index:-251717120;mso-position-horizontal-relative:page;mso-position-vertical-relative:text" coordsize="19584,20" o:allowincell="f" path="m,hhl19584,e" filled="f" strokeweight="1.8pt">
            <v:path arrowok="t"/>
            <w10:wrap anchorx="page"/>
          </v:shape>
        </w:pict>
      </w:r>
      <w:r>
        <w:rPr>
          <w:w w:val="110"/>
        </w:rPr>
        <w:t>Sheet</w:t>
      </w:r>
      <w:r>
        <w:rPr>
          <w:spacing w:val="-14"/>
          <w:w w:val="110"/>
        </w:rPr>
        <w:t xml:space="preserve"> </w:t>
      </w:r>
      <w:r>
        <w:rPr>
          <w:spacing w:val="-43"/>
          <w:w w:val="110"/>
        </w:rPr>
        <w:t>!</w:t>
      </w:r>
      <w:r>
        <w:rPr>
          <w:w w:val="110"/>
        </w:rPr>
        <w:t>Sa</w:t>
      </w:r>
    </w:p>
    <w:p w:rsidR="00000000" w:rsidRDefault="001440E3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000000" w:rsidRDefault="001440E3">
      <w:pPr>
        <w:pStyle w:val="BodyText"/>
        <w:kinsoku w:val="0"/>
        <w:overflowPunct w:val="0"/>
        <w:spacing w:before="75"/>
        <w:ind w:right="901"/>
        <w:jc w:val="right"/>
      </w:pPr>
      <w:r>
        <w:rPr>
          <w:w w:val="95"/>
        </w:rPr>
        <w:t>5/28/2013</w:t>
      </w:r>
    </w:p>
    <w:p w:rsidR="00000000" w:rsidRDefault="001440E3">
      <w:pPr>
        <w:pStyle w:val="BodyText"/>
        <w:kinsoku w:val="0"/>
        <w:overflowPunct w:val="0"/>
        <w:spacing w:before="75"/>
        <w:ind w:right="901"/>
        <w:jc w:val="right"/>
        <w:sectPr w:rsidR="00000000">
          <w:pgSz w:w="20160" w:h="12240" w:orient="landscape"/>
          <w:pgMar w:top="60" w:right="0" w:bottom="0" w:left="280" w:header="720" w:footer="720" w:gutter="0"/>
          <w:cols w:space="720" w:equalWidth="0">
            <w:col w:w="19880"/>
          </w:cols>
          <w:noEndnote/>
        </w:sectPr>
      </w:pPr>
    </w:p>
    <w:p w:rsidR="00000000" w:rsidRDefault="001440E3">
      <w:pPr>
        <w:pStyle w:val="BodyText"/>
        <w:tabs>
          <w:tab w:val="left" w:pos="932"/>
          <w:tab w:val="left" w:pos="7569"/>
        </w:tabs>
        <w:kinsoku w:val="0"/>
        <w:overflowPunct w:val="0"/>
        <w:spacing w:before="23"/>
        <w:ind w:left="202"/>
      </w:pPr>
      <w:r>
        <w:rPr>
          <w:noProof/>
        </w:rPr>
        <w:lastRenderedPageBreak/>
        <w:pict>
          <v:group id="_x0000_s1476" style="position:absolute;left:0;text-align:left;margin-left:25.4pt;margin-top:39.1pt;width:971.65pt;height:1.8pt;z-index:-251716096;mso-position-horizontal-relative:page" coordorigin="508,782" coordsize="19433,36" o:allowincell="f">
            <v:shape id="_x0000_s1477" style="position:absolute;left:516;top:800;width:151;height:20" coordsize="151,20" o:allowincell="f" path="m,hhl150,e" filled="f" strokeweight=".25281mm">
              <v:path arrowok="t"/>
            </v:shape>
            <v:shape id="_x0000_s1478" style="position:absolute;left:666;top:800;width:4874;height:20" coordsize="4874,20" o:allowincell="f" path="m,hhl4873,e" filled="f" strokeweight=".63206mm">
              <v:path arrowok="t"/>
            </v:shape>
            <v:shape id="_x0000_s1479" style="position:absolute;left:5539;top:803;width:14391;height:20" coordsize="14391,20" o:allowincell="f" path="m,hhl14390,e" filled="f" strokeweight=".37922mm">
              <v:path arrowok="t"/>
            </v:shape>
            <w10:wrap anchorx="page"/>
          </v:group>
        </w:pict>
      </w:r>
      <w:r>
        <w:rPr>
          <w:rFonts w:ascii="Arial" w:hAnsi="Arial" w:cs="Arial"/>
          <w:w w:val="110"/>
          <w:position w:val="4"/>
          <w:sz w:val="46"/>
          <w:szCs w:val="46"/>
        </w:rPr>
        <w:t>.</w:t>
      </w:r>
      <w:r>
        <w:rPr>
          <w:rFonts w:ascii="Arial" w:hAnsi="Arial" w:cs="Arial"/>
          <w:w w:val="110"/>
          <w:position w:val="4"/>
          <w:sz w:val="46"/>
          <w:szCs w:val="46"/>
        </w:rPr>
        <w:tab/>
      </w:r>
      <w:r>
        <w:rPr>
          <w:w w:val="110"/>
          <w:position w:val="-4"/>
          <w:sz w:val="17"/>
          <w:szCs w:val="17"/>
        </w:rPr>
        <w:t>'</w:t>
      </w:r>
      <w:r>
        <w:rPr>
          <w:w w:val="110"/>
          <w:position w:val="-4"/>
          <w:sz w:val="17"/>
          <w:szCs w:val="17"/>
        </w:rPr>
        <w:tab/>
      </w:r>
      <w:r>
        <w:rPr>
          <w:w w:val="105"/>
        </w:rPr>
        <w:t>CURRENT</w:t>
      </w:r>
      <w:r>
        <w:rPr>
          <w:spacing w:val="-18"/>
          <w:w w:val="105"/>
        </w:rPr>
        <w:t xml:space="preserve"> </w:t>
      </w:r>
      <w:r>
        <w:rPr>
          <w:w w:val="105"/>
        </w:rPr>
        <w:t>FUNDS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9" w:line="240" w:lineRule="exact"/>
      </w:pPr>
    </w:p>
    <w:p w:rsidR="00000000" w:rsidRDefault="001440E3">
      <w:pPr>
        <w:kinsoku w:val="0"/>
        <w:overflowPunct w:val="0"/>
        <w:spacing w:before="19" w:line="240" w:lineRule="exact"/>
        <w:sectPr w:rsidR="00000000">
          <w:pgSz w:w="20160" w:h="12240" w:orient="landscape"/>
          <w:pgMar w:top="60" w:right="100" w:bottom="280" w:left="400" w:header="720" w:footer="720" w:gutter="0"/>
          <w:cols w:space="720" w:equalWidth="0">
            <w:col w:w="19660"/>
          </w:cols>
          <w:noEndnote/>
        </w:sectPr>
      </w:pPr>
    </w:p>
    <w:p w:rsidR="00000000" w:rsidRDefault="001440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numPr>
          <w:ilvl w:val="0"/>
          <w:numId w:val="8"/>
        </w:numPr>
        <w:tabs>
          <w:tab w:val="left" w:pos="468"/>
        </w:tabs>
        <w:kinsoku w:val="0"/>
        <w:overflowPunct w:val="0"/>
      </w:pPr>
      <w:r>
        <w:t>GENERAL</w:t>
      </w:r>
      <w:r>
        <w:rPr>
          <w:spacing w:val="33"/>
        </w:rPr>
        <w:t xml:space="preserve"> </w:t>
      </w:r>
      <w:r>
        <w:t>APPROPRIATIONS</w:t>
      </w:r>
    </w:p>
    <w:p w:rsidR="00000000" w:rsidRDefault="001440E3">
      <w:pPr>
        <w:pStyle w:val="BodyText"/>
        <w:tabs>
          <w:tab w:val="left" w:pos="5949"/>
        </w:tabs>
        <w:kinsoku w:val="0"/>
        <w:overflowPunct w:val="0"/>
        <w:spacing w:before="75"/>
        <w:ind w:left="223"/>
      </w:pPr>
      <w:r>
        <w:rPr>
          <w:sz w:val="24"/>
          <w:szCs w:val="24"/>
        </w:rPr>
        <w:br w:type="column"/>
      </w:r>
      <w:r>
        <w:lastRenderedPageBreak/>
        <w:t>Appropriated</w:t>
      </w:r>
      <w:r>
        <w:tab/>
        <w:t>Expended</w:t>
      </w:r>
      <w:r>
        <w:rPr>
          <w:spacing w:val="28"/>
        </w:rPr>
        <w:t xml:space="preserve"> </w:t>
      </w:r>
      <w:r>
        <w:t>2012</w:t>
      </w:r>
    </w:p>
    <w:p w:rsidR="00000000" w:rsidRDefault="001440E3">
      <w:pPr>
        <w:kinsoku w:val="0"/>
        <w:overflowPunct w:val="0"/>
        <w:spacing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2638"/>
        </w:tabs>
        <w:kinsoku w:val="0"/>
        <w:overflowPunct w:val="0"/>
        <w:ind w:left="818"/>
      </w:pPr>
      <w:r>
        <w:rPr>
          <w:noProof/>
        </w:rPr>
        <w:pict>
          <v:shape id="_x0000_s1480" style="position:absolute;left:0;text-align:left;margin-left:415.3pt;margin-top:-13.7pt;width:581.6pt;height:1pt;z-index:-251714048;mso-position-horizontal-relative:page;mso-position-vertical-relative:text" coordsize="11632,20" o:allowincell="f" path="m,hhl11631,e" filled="f" strokeweight=".37922mm">
            <v:path arrowok="t"/>
            <w10:wrap anchorx="page"/>
          </v:shape>
        </w:pic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2638"/>
        </w:tabs>
        <w:kinsoku w:val="0"/>
        <w:overflowPunct w:val="0"/>
        <w:ind w:left="818"/>
        <w:sectPr w:rsidR="00000000">
          <w:type w:val="continuous"/>
          <w:pgSz w:w="20160" w:h="12240" w:orient="landscape"/>
          <w:pgMar w:top="60" w:right="100" w:bottom="0" w:left="400" w:header="720" w:footer="720" w:gutter="0"/>
          <w:cols w:num="2" w:space="720" w:equalWidth="0">
            <w:col w:w="3064" w:space="7679"/>
            <w:col w:w="8917"/>
          </w:cols>
          <w:noEndnote/>
        </w:sectPr>
      </w:pPr>
    </w:p>
    <w:p w:rsidR="00000000" w:rsidRDefault="001440E3">
      <w:pPr>
        <w:pStyle w:val="BodyText"/>
        <w:numPr>
          <w:ilvl w:val="1"/>
          <w:numId w:val="8"/>
        </w:numPr>
        <w:tabs>
          <w:tab w:val="left" w:pos="833"/>
          <w:tab w:val="left" w:pos="6909"/>
          <w:tab w:val="left" w:pos="8328"/>
          <w:tab w:val="left" w:pos="9841"/>
          <w:tab w:val="left" w:pos="11310"/>
          <w:tab w:val="left" w:pos="13324"/>
          <w:tab w:val="left" w:pos="15553"/>
          <w:tab w:val="left" w:pos="18039"/>
        </w:tabs>
        <w:kinsoku w:val="0"/>
        <w:overflowPunct w:val="0"/>
        <w:spacing w:before="27"/>
        <w:ind w:hanging="372"/>
      </w:pPr>
      <w:r>
        <w:rPr>
          <w:noProof/>
        </w:rPr>
        <w:lastRenderedPageBreak/>
        <w:pict>
          <v:group id="_x0000_s1481" style="position:absolute;left:0;text-align:left;margin-left:25.4pt;margin-top:8.15pt;width:983.5pt;height:603.5pt;z-index:-251715072;mso-position-horizontal-relative:page;mso-position-vertical-relative:page" coordorigin="508,163" coordsize="19670,12070" o:allowincell="f">
            <v:shape id="_x0000_s1482" style="position:absolute;left:20152;top:170;width:20;height:12056" coordsize="20,12056" o:allowincell="f" path="m,12055hhl,e" filled="f" strokeweight=".25281mm">
              <v:path arrowok="t"/>
            </v:shape>
            <v:shape id="_x0000_s1483" style="position:absolute;left:516;top:2409;width:151;height:20" coordsize="151,20" o:allowincell="f" path="m,hhl150,e" filled="f" strokeweight=".25281mm">
              <v:path arrowok="t"/>
            </v:shape>
            <v:shape id="_x0000_s1484" style="position:absolute;left:666;top:2409;width:10471;height:20" coordsize="10471,20" o:allowincell="f" path="m,hhl10470,e" filled="f" strokeweight=".63206mm">
              <v:path arrowok="t"/>
            </v:shape>
            <v:shape id="_x0000_s1485" style="position:absolute;left:11108;top:2420;width:8830;height:20" coordsize="8830,20" o:allowincell="f" path="m,hhl8829,e" filled="f" strokeweight=".37922mm">
              <v:path arrowok="t"/>
            </v:shape>
            <v:shape id="_x0000_s1486" style="position:absolute;left:13301;top:2409;width:6859;height:20" coordsize="6859,20" o:allowincell="f" path="m,hhl6858,e" filled="f" strokeweight=".63206mm">
              <v:path arrowok="t"/>
            </v:shape>
            <v:shape id="_x0000_s1487" style="position:absolute;left:559;top:2953;width:19386;height:20" coordsize="19386,20" o:allowincell="f" path="m,hhl19385,e" filled="f" strokeweight=".37922mm">
              <v:path arrowok="t"/>
            </v:shape>
            <v:shape id="_x0000_s1488" style="position:absolute;left:559;top:3459;width:19386;height:20" coordsize="19386,20" o:allowincell="f" path="m,hhl19385,e" filled="f" strokeweight=".69267mm">
              <v:path arrowok="t"/>
            </v:shape>
            <v:shape id="_x0000_s1489" style="position:absolute;left:559;top:3969;width:137;height:20" coordsize="137,20" o:allowincell="f" path="m,hhl136,e" filled="f" strokeweight=".37922mm">
              <v:path arrowok="t"/>
            </v:shape>
            <v:shape id="_x0000_s1490" style="position:absolute;left:559;top:3987;width:19386;height:20" coordsize="19386,20" o:allowincell="f" path="m,hhl19385,e" filled="f" strokeweight=".37922mm">
              <v:path arrowok="t"/>
            </v:shape>
            <v:shape id="_x0000_s1491" style="position:absolute;left:917;top:3998;width:19028;height:20" coordsize="19028,20" o:allowincell="f" path="m,hhl19027,e" filled="f" strokeweight=".25281mm">
              <v:path arrowok="t"/>
            </v:shape>
            <v:shape id="_x0000_s1492" style="position:absolute;left:559;top:4488;width:416;height:20" coordsize="416,20" o:allowincell="f" path="m,hhl415,e" filled="f" strokeweight=".37922mm">
              <v:path arrowok="t"/>
            </v:shape>
            <v:shape id="_x0000_s1493" style="position:absolute;left:559;top:4506;width:19394;height:20" coordsize="19394,20" o:allowincell="f" path="m,hhl19393,e" filled="f" strokeweight=".37922mm">
              <v:path arrowok="t"/>
            </v:shape>
            <w10:wrap anchorx="page" anchory="page"/>
          </v:group>
        </w:pict>
      </w:r>
      <w:r>
        <w:rPr>
          <w:position w:val="1"/>
        </w:rPr>
        <w:t>Operations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-</w:t>
      </w:r>
      <w:r>
        <w:rPr>
          <w:spacing w:val="7"/>
          <w:position w:val="1"/>
        </w:rPr>
        <w:t xml:space="preserve"> </w:t>
      </w:r>
      <w:r>
        <w:rPr>
          <w:position w:val="1"/>
        </w:rPr>
        <w:t>within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"CAPS"</w:t>
      </w:r>
      <w:r>
        <w:rPr>
          <w:position w:val="1"/>
        </w:rPr>
        <w:tab/>
      </w:r>
      <w:r>
        <w:t>FCOA</w:t>
      </w:r>
      <w:r>
        <w:tab/>
        <w:t>for</w:t>
      </w:r>
      <w:r>
        <w:rPr>
          <w:spacing w:val="3"/>
        </w:rPr>
        <w:t xml:space="preserve"> </w:t>
      </w:r>
      <w:r>
        <w:t>2013</w:t>
      </w:r>
      <w:r>
        <w:tab/>
        <w:t>for</w:t>
      </w:r>
      <w:r>
        <w:rPr>
          <w:spacing w:val="-5"/>
        </w:rPr>
        <w:t xml:space="preserve"> </w:t>
      </w:r>
      <w:r>
        <w:t>2012</w:t>
      </w:r>
      <w:r>
        <w:tab/>
        <w:t>By</w:t>
      </w:r>
      <w:r>
        <w:rPr>
          <w:spacing w:val="10"/>
        </w:rPr>
        <w:t xml:space="preserve"> </w:t>
      </w:r>
      <w:r>
        <w:t>Emergency</w:t>
      </w:r>
      <w:r>
        <w:tab/>
        <w:t>As Modified</w:t>
      </w:r>
      <w:r>
        <w:rPr>
          <w:spacing w:val="21"/>
        </w:rPr>
        <w:t xml:space="preserve"> </w:t>
      </w:r>
      <w:r>
        <w:t>By</w:t>
      </w:r>
      <w:r>
        <w:tab/>
      </w:r>
      <w:r>
        <w:rPr>
          <w:position w:val="1"/>
        </w:rPr>
        <w:t>Paid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Charged</w:t>
      </w:r>
      <w:r>
        <w:rPr>
          <w:position w:val="1"/>
        </w:rPr>
        <w:tab/>
      </w:r>
      <w:r>
        <w:t>Reserved</w:t>
      </w:r>
    </w:p>
    <w:p w:rsidR="00000000" w:rsidRDefault="001440E3">
      <w:pPr>
        <w:tabs>
          <w:tab w:val="left" w:pos="13438"/>
        </w:tabs>
        <w:kinsoku w:val="0"/>
        <w:overflowPunct w:val="0"/>
        <w:spacing w:before="18"/>
        <w:ind w:left="11339"/>
        <w:rPr>
          <w:sz w:val="19"/>
          <w:szCs w:val="19"/>
        </w:rPr>
      </w:pPr>
      <w:r>
        <w:rPr>
          <w:b/>
          <w:bCs/>
          <w:w w:val="95"/>
          <w:sz w:val="21"/>
          <w:szCs w:val="21"/>
        </w:rPr>
        <w:t>Annronriation</w:t>
      </w:r>
      <w:r>
        <w:rPr>
          <w:b/>
          <w:bCs/>
          <w:w w:val="95"/>
          <w:sz w:val="21"/>
          <w:szCs w:val="21"/>
        </w:rPr>
        <w:tab/>
      </w:r>
      <w:r>
        <w:rPr>
          <w:w w:val="95"/>
          <w:sz w:val="19"/>
          <w:szCs w:val="19"/>
        </w:rPr>
        <w:t xml:space="preserve">All </w:t>
      </w:r>
      <w:r>
        <w:rPr>
          <w:spacing w:val="34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Transfers</w:t>
      </w:r>
    </w:p>
    <w:p w:rsidR="00000000" w:rsidRDefault="001440E3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ind w:right="16545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PUBLIC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WORKS</w:t>
      </w:r>
      <w:r>
        <w:rPr>
          <w:b/>
          <w:bCs/>
          <w:spacing w:val="3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FUNCTION:</w:t>
      </w:r>
    </w:p>
    <w:p w:rsidR="00000000" w:rsidRDefault="001440E3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309"/>
      </w:pPr>
      <w:r>
        <w:rPr>
          <w:w w:val="105"/>
        </w:rPr>
        <w:t>Streets</w:t>
      </w:r>
      <w:r>
        <w:rPr>
          <w:spacing w:val="-9"/>
          <w:w w:val="105"/>
        </w:rPr>
        <w:t xml:space="preserve"> </w:t>
      </w:r>
      <w:r>
        <w:rPr>
          <w:rFonts w:ascii="Arial" w:hAnsi="Arial" w:cs="Arial"/>
          <w:w w:val="105"/>
        </w:rPr>
        <w:t>&amp;</w:t>
      </w:r>
      <w:r>
        <w:rPr>
          <w:rFonts w:ascii="Arial" w:hAnsi="Arial" w:cs="Arial"/>
          <w:spacing w:val="19"/>
          <w:w w:val="105"/>
        </w:rPr>
        <w:t xml:space="preserve"> </w:t>
      </w:r>
      <w:r>
        <w:rPr>
          <w:w w:val="105"/>
        </w:rPr>
        <w:t>Road Maintenance:</w:t>
      </w:r>
    </w:p>
    <w:p w:rsidR="00000000" w:rsidRDefault="001440E3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6809"/>
          <w:tab w:val="left" w:pos="8307"/>
          <w:tab w:val="left" w:pos="9826"/>
          <w:tab w:val="left" w:pos="13618"/>
          <w:tab w:val="left" w:pos="15846"/>
          <w:tab w:val="left" w:pos="18125"/>
        </w:tabs>
        <w:kinsoku w:val="0"/>
        <w:overflowPunct w:val="0"/>
        <w:ind w:left="402"/>
      </w:pPr>
      <w:r>
        <w:rPr>
          <w:w w:val="105"/>
          <w:position w:val="2"/>
        </w:rPr>
        <w:t>Salaries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and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Wages</w:t>
      </w:r>
      <w:r>
        <w:rPr>
          <w:w w:val="105"/>
          <w:position w:val="2"/>
        </w:rPr>
        <w:tab/>
      </w:r>
      <w:r>
        <w:rPr>
          <w:w w:val="105"/>
          <w:position w:val="1"/>
        </w:rPr>
        <w:t>26-290-1</w:t>
      </w:r>
      <w:r>
        <w:rPr>
          <w:w w:val="105"/>
          <w:position w:val="1"/>
        </w:rPr>
        <w:tab/>
        <w:t>695,000</w:t>
      </w:r>
      <w:r>
        <w:rPr>
          <w:w w:val="105"/>
          <w:position w:val="1"/>
        </w:rPr>
        <w:tab/>
      </w:r>
      <w:r>
        <w:rPr>
          <w:w w:val="105"/>
        </w:rPr>
        <w:t>580,486</w:t>
      </w:r>
      <w:r>
        <w:rPr>
          <w:w w:val="105"/>
        </w:rPr>
        <w:tab/>
      </w:r>
      <w:r>
        <w:rPr>
          <w:w w:val="105"/>
          <w:position w:val="1"/>
        </w:rPr>
        <w:t>550,486</w:t>
      </w:r>
      <w:r>
        <w:rPr>
          <w:w w:val="105"/>
          <w:position w:val="1"/>
        </w:rPr>
        <w:tab/>
        <w:t>533,402</w:t>
      </w:r>
      <w:r>
        <w:rPr>
          <w:w w:val="105"/>
          <w:position w:val="1"/>
        </w:rPr>
        <w:tab/>
      </w:r>
      <w:r>
        <w:rPr>
          <w:w w:val="105"/>
        </w:rPr>
        <w:t>17,084</w:t>
      </w:r>
    </w:p>
    <w:p w:rsidR="00000000" w:rsidRDefault="001440E3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6816"/>
          <w:tab w:val="left" w:pos="8364"/>
          <w:tab w:val="left" w:pos="9877"/>
          <w:tab w:val="left" w:pos="13675"/>
          <w:tab w:val="left" w:pos="15897"/>
          <w:tab w:val="left" w:pos="18125"/>
        </w:tabs>
        <w:kinsoku w:val="0"/>
        <w:overflowPunct w:val="0"/>
        <w:ind w:left="402"/>
      </w:pPr>
      <w:r>
        <w:rPr>
          <w:w w:val="105"/>
          <w:position w:val="1"/>
        </w:rPr>
        <w:t>Other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Expenses</w:t>
      </w:r>
      <w:r>
        <w:rPr>
          <w:w w:val="105"/>
          <w:position w:val="1"/>
        </w:rPr>
        <w:tab/>
      </w:r>
      <w:r>
        <w:rPr>
          <w:w w:val="105"/>
        </w:rPr>
        <w:t>26-290-2</w:t>
      </w:r>
      <w:r>
        <w:rPr>
          <w:w w:val="105"/>
        </w:rPr>
        <w:tab/>
        <w:t>95,800</w:t>
      </w:r>
      <w:r>
        <w:rPr>
          <w:w w:val="105"/>
        </w:rPr>
        <w:tab/>
        <w:t>98,000</w:t>
      </w:r>
      <w:r>
        <w:rPr>
          <w:w w:val="105"/>
        </w:rPr>
        <w:tab/>
      </w:r>
      <w:r>
        <w:rPr>
          <w:w w:val="105"/>
          <w:position w:val="1"/>
        </w:rPr>
        <w:t>88,000</w:t>
      </w:r>
      <w:r>
        <w:rPr>
          <w:w w:val="105"/>
          <w:position w:val="1"/>
        </w:rPr>
        <w:tab/>
      </w:r>
      <w:r>
        <w:rPr>
          <w:w w:val="105"/>
        </w:rPr>
        <w:t>72,334</w:t>
      </w:r>
      <w:r>
        <w:rPr>
          <w:w w:val="105"/>
        </w:rPr>
        <w:tab/>
        <w:t>15,666</w:t>
      </w:r>
    </w:p>
    <w:p w:rsidR="00000000" w:rsidRDefault="001440E3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000000" w:rsidRDefault="001440E3">
      <w:pPr>
        <w:pStyle w:val="BodyText"/>
        <w:kinsoku w:val="0"/>
        <w:overflowPunct w:val="0"/>
        <w:ind w:left="292" w:right="16921"/>
        <w:jc w:val="center"/>
      </w:pPr>
      <w:r>
        <w:rPr>
          <w:w w:val="105"/>
        </w:rPr>
        <w:t>Maintenance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Traffic</w:t>
      </w:r>
      <w:r>
        <w:rPr>
          <w:spacing w:val="-17"/>
          <w:w w:val="105"/>
        </w:rPr>
        <w:t xml:space="preserve"> </w:t>
      </w:r>
      <w:r>
        <w:rPr>
          <w:w w:val="105"/>
        </w:rPr>
        <w:t>Lights: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4"/>
        <w:gridCol w:w="2799"/>
        <w:gridCol w:w="1463"/>
        <w:gridCol w:w="3500"/>
        <w:gridCol w:w="2162"/>
        <w:gridCol w:w="2233"/>
        <w:gridCol w:w="2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5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87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705"/>
            </w:pPr>
            <w:r>
              <w:rPr>
                <w:sz w:val="19"/>
                <w:szCs w:val="19"/>
              </w:rPr>
              <w:t>26-300-2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3"/>
            </w:pPr>
            <w:r>
              <w:rPr>
                <w:w w:val="105"/>
                <w:sz w:val="19"/>
                <w:szCs w:val="19"/>
              </w:rPr>
              <w:t>5,000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04"/>
            </w:pPr>
            <w:r>
              <w:rPr>
                <w:w w:val="105"/>
                <w:sz w:val="19"/>
                <w:szCs w:val="19"/>
              </w:rPr>
              <w:t>15,000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04" w:right="737"/>
              <w:jc w:val="center"/>
            </w:pPr>
            <w:r>
              <w:rPr>
                <w:w w:val="105"/>
                <w:sz w:val="19"/>
                <w:szCs w:val="19"/>
              </w:rPr>
              <w:t>15,000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77" w:right="750"/>
              <w:jc w:val="center"/>
            </w:pPr>
            <w:r>
              <w:rPr>
                <w:sz w:val="19"/>
                <w:szCs w:val="19"/>
              </w:rPr>
              <w:t>1,096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08" w:right="847"/>
              <w:jc w:val="center"/>
            </w:pPr>
            <w:r>
              <w:rPr>
                <w:w w:val="105"/>
                <w:sz w:val="19"/>
                <w:szCs w:val="19"/>
              </w:rPr>
              <w:t>13,904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9"/>
                <w:szCs w:val="19"/>
              </w:rPr>
              <w:t>Shade</w:t>
            </w:r>
            <w:r>
              <w:rPr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Tree</w:t>
            </w:r>
            <w:r>
              <w:rPr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Program: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02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72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98"/>
            </w:pPr>
            <w:r>
              <w:rPr>
                <w:sz w:val="19"/>
                <w:szCs w:val="19"/>
              </w:rPr>
              <w:t>26-300-2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18"/>
            </w:pPr>
            <w:r>
              <w:rPr>
                <w:w w:val="105"/>
                <w:sz w:val="19"/>
                <w:szCs w:val="19"/>
              </w:rPr>
              <w:t>20,000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68"/>
            </w:pPr>
            <w:r>
              <w:rPr>
                <w:w w:val="105"/>
                <w:sz w:val="19"/>
                <w:szCs w:val="19"/>
              </w:rPr>
              <w:t>20,000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99" w:right="770"/>
              <w:jc w:val="center"/>
            </w:pPr>
            <w:r>
              <w:rPr>
                <w:w w:val="105"/>
                <w:sz w:val="19"/>
                <w:szCs w:val="19"/>
              </w:rPr>
              <w:t>20,000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77" w:right="739"/>
              <w:jc w:val="center"/>
            </w:pPr>
            <w:r>
              <w:rPr>
                <w:sz w:val="19"/>
                <w:szCs w:val="19"/>
              </w:rPr>
              <w:t>17,813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8" w:lineRule="exact"/>
              <w:ind w:left="765" w:right="847"/>
              <w:jc w:val="center"/>
            </w:pPr>
            <w:r>
              <w:rPr>
                <w:w w:val="105"/>
                <w:sz w:val="19"/>
                <w:szCs w:val="19"/>
              </w:rPr>
              <w:t>2,187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02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9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</w:t>
            </w:r>
          </w:p>
        </w:tc>
        <w:tc>
          <w:tcPr>
            <w:tcW w:w="279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98"/>
            </w:pPr>
            <w:r>
              <w:rPr>
                <w:w w:val="105"/>
                <w:sz w:val="19"/>
                <w:szCs w:val="19"/>
              </w:rPr>
              <w:t>26-300-1</w:t>
            </w:r>
          </w:p>
        </w:tc>
        <w:tc>
          <w:tcPr>
            <w:tcW w:w="146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76"/>
            </w:pPr>
            <w:r>
              <w:rPr>
                <w:w w:val="105"/>
                <w:sz w:val="19"/>
                <w:szCs w:val="19"/>
              </w:rPr>
              <w:t>3,500</w:t>
            </w:r>
          </w:p>
        </w:tc>
        <w:tc>
          <w:tcPr>
            <w:tcW w:w="350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32"/>
            </w:pPr>
            <w:r>
              <w:rPr>
                <w:w w:val="105"/>
                <w:sz w:val="19"/>
                <w:szCs w:val="19"/>
              </w:rPr>
              <w:t>3,158</w:t>
            </w:r>
          </w:p>
        </w:tc>
        <w:tc>
          <w:tcPr>
            <w:tcW w:w="216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04" w:right="769"/>
              <w:jc w:val="center"/>
            </w:pPr>
            <w:r>
              <w:rPr>
                <w:w w:val="105"/>
                <w:sz w:val="19"/>
                <w:szCs w:val="19"/>
              </w:rPr>
              <w:t>3,208</w:t>
            </w:r>
          </w:p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77" w:right="766"/>
              <w:jc w:val="center"/>
            </w:pPr>
            <w:r>
              <w:rPr>
                <w:w w:val="105"/>
                <w:sz w:val="19"/>
                <w:szCs w:val="19"/>
              </w:rPr>
              <w:t>3,191</w:t>
            </w:r>
          </w:p>
        </w:tc>
        <w:tc>
          <w:tcPr>
            <w:tcW w:w="225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10" w:right="847"/>
              <w:jc w:val="center"/>
            </w:pPr>
            <w:r>
              <w:rPr>
                <w:w w:val="105"/>
                <w:sz w:val="19"/>
                <w:szCs w:val="19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5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79"/>
            </w:pPr>
            <w:r>
              <w:rPr>
                <w:w w:val="105"/>
                <w:sz w:val="19"/>
                <w:szCs w:val="19"/>
              </w:rPr>
              <w:t>Solid</w:t>
            </w:r>
            <w:r>
              <w:rPr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Waste</w:t>
            </w:r>
            <w:r>
              <w:rPr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Collection: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29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77"/>
            </w:pPr>
            <w:r>
              <w:rPr>
                <w:w w:val="105"/>
                <w:sz w:val="19"/>
                <w:szCs w:val="19"/>
              </w:rPr>
              <w:t>26-305-2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75"/>
            </w:pPr>
            <w:r>
              <w:rPr>
                <w:w w:val="105"/>
                <w:sz w:val="19"/>
                <w:szCs w:val="19"/>
              </w:rPr>
              <w:t>743,300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2"/>
            </w:pPr>
            <w:r>
              <w:rPr>
                <w:w w:val="105"/>
                <w:sz w:val="19"/>
                <w:szCs w:val="19"/>
              </w:rPr>
              <w:t>750,440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04" w:right="770"/>
              <w:jc w:val="center"/>
            </w:pPr>
            <w:r>
              <w:rPr>
                <w:w w:val="105"/>
                <w:sz w:val="19"/>
                <w:szCs w:val="19"/>
              </w:rPr>
              <w:t>750,440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66" w:right="776"/>
              <w:jc w:val="center"/>
            </w:pPr>
            <w:r>
              <w:rPr>
                <w:w w:val="105"/>
                <w:sz w:val="19"/>
                <w:szCs w:val="19"/>
              </w:rPr>
              <w:t>740,453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5" w:lineRule="exact"/>
              <w:ind w:left="778" w:right="847"/>
              <w:jc w:val="center"/>
            </w:pPr>
            <w:r>
              <w:rPr>
                <w:w w:val="110"/>
                <w:sz w:val="19"/>
                <w:szCs w:val="19"/>
              </w:rPr>
              <w:t>9,987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5024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22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  <w:r>
              <w:rPr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3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Emergency</w:t>
            </w:r>
            <w:r>
              <w:rPr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Contract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77"/>
            </w:pPr>
            <w:r>
              <w:rPr>
                <w:w w:val="105"/>
                <w:sz w:val="19"/>
                <w:szCs w:val="19"/>
              </w:rPr>
              <w:t>26-305-2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/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/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/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/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024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72"/>
            </w:pPr>
            <w:r>
              <w:rPr>
                <w:w w:val="105"/>
                <w:sz w:val="19"/>
                <w:szCs w:val="19"/>
              </w:rPr>
              <w:t>Buildings</w:t>
            </w:r>
            <w:r>
              <w:rPr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Grounds:</w:t>
            </w:r>
          </w:p>
        </w:tc>
        <w:tc>
          <w:tcPr>
            <w:tcW w:w="2799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463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3500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162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33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55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0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2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</w:t>
            </w:r>
          </w:p>
        </w:tc>
        <w:tc>
          <w:tcPr>
            <w:tcW w:w="27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77"/>
            </w:pPr>
            <w:r>
              <w:rPr>
                <w:w w:val="105"/>
                <w:sz w:val="19"/>
                <w:szCs w:val="19"/>
              </w:rPr>
              <w:t>26-310-1</w:t>
            </w:r>
          </w:p>
        </w:tc>
        <w:tc>
          <w:tcPr>
            <w:tcW w:w="14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1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502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65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</w:t>
            </w:r>
          </w:p>
        </w:tc>
        <w:tc>
          <w:tcPr>
            <w:tcW w:w="279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77"/>
            </w:pPr>
            <w:r>
              <w:rPr>
                <w:w w:val="105"/>
                <w:sz w:val="19"/>
                <w:szCs w:val="19"/>
              </w:rPr>
              <w:t>26-310-2</w:t>
            </w:r>
          </w:p>
        </w:tc>
        <w:tc>
          <w:tcPr>
            <w:tcW w:w="146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3"/>
            </w:pPr>
            <w:r>
              <w:rPr>
                <w:w w:val="105"/>
                <w:sz w:val="19"/>
                <w:szCs w:val="19"/>
              </w:rPr>
              <w:t>26,500</w:t>
            </w:r>
          </w:p>
        </w:tc>
        <w:tc>
          <w:tcPr>
            <w:tcW w:w="350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2"/>
            </w:pPr>
            <w:r>
              <w:rPr>
                <w:spacing w:val="-1"/>
                <w:w w:val="110"/>
                <w:sz w:val="19"/>
                <w:szCs w:val="19"/>
              </w:rPr>
              <w:t>41</w:t>
            </w:r>
            <w:r>
              <w:rPr>
                <w:spacing w:val="-2"/>
                <w:w w:val="110"/>
                <w:sz w:val="19"/>
                <w:szCs w:val="19"/>
              </w:rPr>
              <w:t>,500</w:t>
            </w:r>
          </w:p>
        </w:tc>
        <w:tc>
          <w:tcPr>
            <w:tcW w:w="216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99" w:right="770"/>
              <w:jc w:val="center"/>
            </w:pPr>
            <w:r>
              <w:rPr>
                <w:w w:val="105"/>
                <w:sz w:val="19"/>
                <w:szCs w:val="19"/>
              </w:rPr>
              <w:t>41,500</w:t>
            </w:r>
          </w:p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54" w:right="767"/>
              <w:jc w:val="center"/>
            </w:pPr>
            <w:r>
              <w:rPr>
                <w:w w:val="105"/>
                <w:sz w:val="19"/>
                <w:szCs w:val="19"/>
              </w:rPr>
              <w:t>23,309</w:t>
            </w:r>
          </w:p>
        </w:tc>
        <w:tc>
          <w:tcPr>
            <w:tcW w:w="225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5" w:lineRule="exact"/>
              <w:ind w:left="814" w:right="842"/>
              <w:jc w:val="center"/>
            </w:pPr>
            <w:r>
              <w:rPr>
                <w:w w:val="105"/>
                <w:sz w:val="19"/>
                <w:szCs w:val="19"/>
              </w:rPr>
              <w:t>18,191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4"/>
            </w:pPr>
            <w:r>
              <w:rPr>
                <w:sz w:val="19"/>
                <w:szCs w:val="19"/>
              </w:rPr>
              <w:t>Vehicle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Maintenance: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5024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6" w:lineRule="exact"/>
              <w:ind w:left="365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Exeenses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9" w:lineRule="exact"/>
              <w:ind w:left="1698"/>
            </w:pPr>
            <w:r>
              <w:rPr>
                <w:w w:val="105"/>
                <w:sz w:val="19"/>
                <w:szCs w:val="19"/>
              </w:rPr>
              <w:t>26-315-2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2" w:lineRule="exact"/>
              <w:ind w:left="426"/>
            </w:pPr>
            <w:r>
              <w:rPr>
                <w:w w:val="105"/>
                <w:sz w:val="19"/>
                <w:szCs w:val="19"/>
              </w:rPr>
              <w:t>78,900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2" w:lineRule="exact"/>
              <w:ind w:left="453"/>
            </w:pPr>
            <w:r>
              <w:rPr>
                <w:w w:val="105"/>
                <w:sz w:val="19"/>
                <w:szCs w:val="19"/>
              </w:rPr>
              <w:t>100,750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99" w:right="770"/>
              <w:jc w:val="center"/>
            </w:pPr>
            <w:r>
              <w:rPr>
                <w:w w:val="105"/>
                <w:sz w:val="19"/>
                <w:szCs w:val="19"/>
              </w:rPr>
              <w:t>90,750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54" w:right="767"/>
              <w:jc w:val="center"/>
            </w:pPr>
            <w:r>
              <w:rPr>
                <w:w w:val="105"/>
                <w:sz w:val="19"/>
                <w:szCs w:val="19"/>
              </w:rPr>
              <w:t>64,097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48" w:right="838"/>
              <w:jc w:val="center"/>
            </w:pPr>
            <w:r>
              <w:rPr>
                <w:w w:val="110"/>
                <w:sz w:val="19"/>
                <w:szCs w:val="19"/>
              </w:rPr>
              <w:t>26,653</w:t>
            </w:r>
          </w:p>
        </w:tc>
      </w:tr>
    </w:tbl>
    <w:p w:rsidR="00000000" w:rsidRDefault="001440E3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1440E3">
      <w:pPr>
        <w:tabs>
          <w:tab w:val="left" w:pos="18061"/>
        </w:tabs>
        <w:kinsoku w:val="0"/>
        <w:overflowPunct w:val="0"/>
        <w:spacing w:before="73"/>
        <w:ind w:left="9461"/>
        <w:rPr>
          <w:sz w:val="18"/>
          <w:szCs w:val="18"/>
        </w:rPr>
      </w:pPr>
      <w:r>
        <w:rPr>
          <w:position w:val="8"/>
          <w:sz w:val="19"/>
          <w:szCs w:val="19"/>
        </w:rPr>
        <w:t>Sheet</w:t>
      </w:r>
      <w:r>
        <w:rPr>
          <w:spacing w:val="19"/>
          <w:position w:val="8"/>
          <w:sz w:val="19"/>
          <w:szCs w:val="19"/>
        </w:rPr>
        <w:t xml:space="preserve"> </w:t>
      </w:r>
      <w:r>
        <w:rPr>
          <w:position w:val="8"/>
          <w:sz w:val="19"/>
          <w:szCs w:val="19"/>
        </w:rPr>
        <w:t>15b</w:t>
      </w:r>
      <w:r>
        <w:rPr>
          <w:position w:val="8"/>
          <w:sz w:val="19"/>
          <w:szCs w:val="19"/>
        </w:rPr>
        <w:tab/>
      </w:r>
      <w:r>
        <w:rPr>
          <w:sz w:val="18"/>
          <w:szCs w:val="18"/>
        </w:rPr>
        <w:t>6/19/2013</w:t>
      </w:r>
    </w:p>
    <w:p w:rsidR="00000000" w:rsidRDefault="001440E3">
      <w:pPr>
        <w:tabs>
          <w:tab w:val="left" w:pos="18061"/>
        </w:tabs>
        <w:kinsoku w:val="0"/>
        <w:overflowPunct w:val="0"/>
        <w:spacing w:before="73"/>
        <w:ind w:left="9461"/>
        <w:rPr>
          <w:sz w:val="18"/>
          <w:szCs w:val="18"/>
        </w:rPr>
        <w:sectPr w:rsidR="00000000">
          <w:type w:val="continuous"/>
          <w:pgSz w:w="20160" w:h="12240" w:orient="landscape"/>
          <w:pgMar w:top="60" w:right="100" w:bottom="0" w:left="400" w:header="720" w:footer="720" w:gutter="0"/>
          <w:cols w:space="720" w:equalWidth="0">
            <w:col w:w="19660"/>
          </w:cols>
          <w:noEndnote/>
        </w:sectPr>
      </w:pPr>
    </w:p>
    <w:p w:rsidR="00000000" w:rsidRDefault="001440E3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000000" w:rsidRDefault="001440E3">
      <w:pPr>
        <w:pStyle w:val="BodyText"/>
        <w:kinsoku w:val="0"/>
        <w:overflowPunct w:val="0"/>
        <w:spacing w:before="75" w:line="186" w:lineRule="exact"/>
        <w:ind w:right="45"/>
        <w:jc w:val="center"/>
      </w:pPr>
      <w:r>
        <w:rPr>
          <w:noProof/>
        </w:rPr>
        <w:pict>
          <v:shape id="_x0000_s1494" type="#_x0000_t202" style="position:absolute;left:0;text-align:left;margin-left:30.8pt;margin-top:-2.8pt;width:6.85pt;height:23pt;z-index:-251710976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460" w:lineRule="exact"/>
                    <w:rPr>
                      <w:rFonts w:ascii="Arial" w:hAnsi="Arial" w:cs="Arial"/>
                      <w:sz w:val="46"/>
                      <w:szCs w:val="46"/>
                    </w:rPr>
                  </w:pPr>
                  <w:r>
                    <w:rPr>
                      <w:rFonts w:ascii="Arial" w:hAnsi="Arial" w:cs="Arial"/>
                      <w:w w:val="105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CURRENT</w:t>
      </w:r>
      <w:r>
        <w:rPr>
          <w:spacing w:val="-17"/>
          <w:w w:val="105"/>
        </w:rPr>
        <w:t xml:space="preserve"> </w:t>
      </w:r>
      <w:r>
        <w:rPr>
          <w:w w:val="105"/>
        </w:rPr>
        <w:t>FUNDS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163" w:lineRule="exact"/>
        <w:ind w:left="947"/>
        <w:rPr>
          <w:sz w:val="17"/>
          <w:szCs w:val="17"/>
        </w:rPr>
      </w:pPr>
      <w:r>
        <w:rPr>
          <w:w w:val="170"/>
          <w:sz w:val="17"/>
          <w:szCs w:val="17"/>
        </w:rPr>
        <w:t>'</w:t>
      </w:r>
    </w:p>
    <w:p w:rsidR="00000000" w:rsidRDefault="001440E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40" w:right="120" w:bottom="280" w:left="400" w:header="720" w:footer="720" w:gutter="0"/>
          <w:cols w:space="720" w:equalWidth="0">
            <w:col w:w="19640"/>
          </w:cols>
          <w:noEndnote/>
        </w:sectPr>
      </w:pPr>
    </w:p>
    <w:p w:rsidR="00000000" w:rsidRDefault="001440E3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194"/>
      </w:pPr>
      <w:r>
        <w:rPr>
          <w:w w:val="105"/>
        </w:rPr>
        <w:t>8.</w:t>
      </w:r>
      <w:r>
        <w:rPr>
          <w:spacing w:val="-18"/>
          <w:w w:val="105"/>
        </w:rPr>
        <w:t xml:space="preserve"> </w:t>
      </w:r>
      <w:r>
        <w:rPr>
          <w:w w:val="105"/>
        </w:rPr>
        <w:t>GENERAL</w:t>
      </w:r>
      <w:r>
        <w:rPr>
          <w:spacing w:val="-32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pStyle w:val="BodyText"/>
        <w:tabs>
          <w:tab w:val="left" w:pos="5892"/>
        </w:tabs>
        <w:kinsoku w:val="0"/>
        <w:overflowPunct w:val="0"/>
        <w:spacing w:before="75"/>
        <w:ind w:left="194"/>
      </w:pPr>
      <w:r>
        <w:rPr>
          <w:sz w:val="24"/>
          <w:szCs w:val="24"/>
        </w:rPr>
        <w:br w:type="column"/>
      </w:r>
      <w:r>
        <w:lastRenderedPageBreak/>
        <w:t>Appropriated</w:t>
      </w:r>
      <w:r>
        <w:tab/>
        <w:t>ExEended</w:t>
      </w:r>
      <w:r>
        <w:rPr>
          <w:spacing w:val="36"/>
        </w:rPr>
        <w:t xml:space="preserve"> </w:t>
      </w:r>
      <w:r>
        <w:t>2012</w:t>
      </w:r>
    </w:p>
    <w:p w:rsidR="00000000" w:rsidRDefault="001440E3">
      <w:pPr>
        <w:kinsoku w:val="0"/>
        <w:overflowPunct w:val="0"/>
        <w:spacing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2617"/>
        </w:tabs>
        <w:kinsoku w:val="0"/>
        <w:overflowPunct w:val="0"/>
        <w:ind w:left="789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 for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2617"/>
        </w:tabs>
        <w:kinsoku w:val="0"/>
        <w:overflowPunct w:val="0"/>
        <w:ind w:left="789"/>
        <w:sectPr w:rsidR="00000000">
          <w:type w:val="continuous"/>
          <w:pgSz w:w="20160" w:h="12240" w:orient="landscape"/>
          <w:pgMar w:top="60" w:right="120" w:bottom="0" w:left="400" w:header="720" w:footer="720" w:gutter="0"/>
          <w:cols w:num="2" w:space="720" w:equalWidth="0">
            <w:col w:w="3035" w:space="7715"/>
            <w:col w:w="8890"/>
          </w:cols>
          <w:noEndnote/>
        </w:sectPr>
      </w:pPr>
    </w:p>
    <w:p w:rsidR="00000000" w:rsidRDefault="001440E3">
      <w:pPr>
        <w:pStyle w:val="BodyText"/>
        <w:tabs>
          <w:tab w:val="left" w:pos="6881"/>
          <w:tab w:val="left" w:pos="8307"/>
          <w:tab w:val="left" w:pos="9826"/>
          <w:tab w:val="left" w:pos="11288"/>
          <w:tab w:val="left" w:pos="13302"/>
          <w:tab w:val="left" w:pos="15524"/>
          <w:tab w:val="left" w:pos="18039"/>
        </w:tabs>
        <w:kinsoku w:val="0"/>
        <w:overflowPunct w:val="0"/>
        <w:spacing w:before="34"/>
        <w:ind w:left="431"/>
      </w:pPr>
      <w:r>
        <w:rPr>
          <w:position w:val="1"/>
        </w:rPr>
        <w:lastRenderedPageBreak/>
        <w:t>(A}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Operations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within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"CAPS"</w:t>
      </w:r>
      <w:r>
        <w:rPr>
          <w:spacing w:val="6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(continued):</w:t>
      </w:r>
      <w:r>
        <w:rPr>
          <w:position w:val="1"/>
        </w:rPr>
        <w:tab/>
      </w:r>
      <w:r>
        <w:t>FCOA</w:t>
      </w:r>
      <w:r>
        <w:tab/>
        <w:t>for</w:t>
      </w:r>
      <w:r>
        <w:rPr>
          <w:spacing w:val="-6"/>
        </w:rPr>
        <w:t xml:space="preserve"> </w:t>
      </w:r>
      <w:r>
        <w:t>2013</w:t>
      </w:r>
      <w:r>
        <w:tab/>
        <w:t>for</w:t>
      </w:r>
      <w:r>
        <w:rPr>
          <w:spacing w:val="-5"/>
        </w:rPr>
        <w:t xml:space="preserve"> </w:t>
      </w:r>
      <w:r>
        <w:t>2012</w:t>
      </w:r>
      <w:r>
        <w:tab/>
        <w:t>By</w:t>
      </w:r>
      <w:r>
        <w:rPr>
          <w:spacing w:val="10"/>
        </w:rPr>
        <w:t xml:space="preserve"> </w:t>
      </w:r>
      <w:r>
        <w:t>Emergency</w:t>
      </w:r>
      <w:r>
        <w:tab/>
      </w:r>
      <w:r>
        <w:rPr>
          <w:position w:val="1"/>
        </w:rPr>
        <w:t>As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Modified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By</w:t>
      </w:r>
      <w:r>
        <w:rPr>
          <w:position w:val="1"/>
        </w:rPr>
        <w:tab/>
        <w:t>Paid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Charged</w:t>
      </w:r>
      <w:r>
        <w:rPr>
          <w:position w:val="1"/>
        </w:rPr>
        <w:tab/>
        <w:t>Reserved</w:t>
      </w:r>
    </w:p>
    <w:p w:rsidR="00000000" w:rsidRDefault="001440E3">
      <w:pPr>
        <w:tabs>
          <w:tab w:val="left" w:pos="13424"/>
        </w:tabs>
        <w:kinsoku w:val="0"/>
        <w:overflowPunct w:val="0"/>
        <w:spacing w:before="18"/>
        <w:ind w:left="11317"/>
        <w:rPr>
          <w:sz w:val="19"/>
          <w:szCs w:val="19"/>
        </w:rPr>
      </w:pPr>
      <w:r>
        <w:rPr>
          <w:b/>
          <w:bCs/>
          <w:w w:val="95"/>
          <w:position w:val="1"/>
          <w:sz w:val="20"/>
          <w:szCs w:val="20"/>
        </w:rPr>
        <w:t>Annronriation</w:t>
      </w:r>
      <w:r>
        <w:rPr>
          <w:b/>
          <w:bCs/>
          <w:w w:val="95"/>
          <w:position w:val="1"/>
          <w:sz w:val="20"/>
          <w:szCs w:val="20"/>
        </w:rPr>
        <w:tab/>
      </w:r>
      <w:r>
        <w:rPr>
          <w:w w:val="95"/>
          <w:sz w:val="19"/>
          <w:szCs w:val="19"/>
        </w:rPr>
        <w:t xml:space="preserve">All </w:t>
      </w:r>
      <w:r>
        <w:rPr>
          <w:spacing w:val="28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Transfers</w:t>
      </w:r>
    </w:p>
    <w:p w:rsidR="00000000" w:rsidRDefault="001440E3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ind w:left="187"/>
      </w:pPr>
      <w:r>
        <w:rPr>
          <w:w w:val="110"/>
        </w:rPr>
        <w:t>PUBLIC</w:t>
      </w:r>
      <w:r>
        <w:rPr>
          <w:spacing w:val="-3"/>
          <w:w w:val="110"/>
        </w:rPr>
        <w:t xml:space="preserve"> </w:t>
      </w:r>
      <w:r>
        <w:rPr>
          <w:w w:val="110"/>
        </w:rPr>
        <w:t>WORKS</w:t>
      </w:r>
      <w:r>
        <w:rPr>
          <w:spacing w:val="-1"/>
          <w:w w:val="110"/>
        </w:rPr>
        <w:t xml:space="preserve"> </w:t>
      </w:r>
      <w:r>
        <w:rPr>
          <w:w w:val="110"/>
        </w:rPr>
        <w:t>FUNCTION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(</w:t>
      </w:r>
      <w:r>
        <w:rPr>
          <w:spacing w:val="-2"/>
          <w:w w:val="110"/>
        </w:rPr>
        <w:t>continued}</w:t>
      </w:r>
      <w:r>
        <w:rPr>
          <w:spacing w:val="-1"/>
          <w:w w:val="110"/>
        </w:rPr>
        <w:t>:</w:t>
      </w:r>
    </w:p>
    <w:p w:rsidR="00000000" w:rsidRDefault="001440E3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288"/>
      </w:pPr>
      <w:r>
        <w:t>Community</w:t>
      </w:r>
      <w:r>
        <w:rPr>
          <w:spacing w:val="23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Act:</w:t>
      </w:r>
    </w:p>
    <w:p w:rsidR="00000000" w:rsidRDefault="001440E3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6780"/>
          <w:tab w:val="left" w:pos="8336"/>
          <w:tab w:val="left" w:pos="9855"/>
          <w:tab w:val="left" w:pos="13653"/>
          <w:tab w:val="left" w:pos="15861"/>
          <w:tab w:val="left" w:pos="18097"/>
        </w:tabs>
        <w:kinsoku w:val="0"/>
        <w:overflowPunct w:val="0"/>
        <w:spacing w:line="547" w:lineRule="auto"/>
        <w:ind w:left="180" w:right="1004" w:firstLine="200"/>
      </w:pPr>
      <w:r>
        <w:rPr>
          <w:w w:val="105"/>
          <w:position w:val="1"/>
        </w:rPr>
        <w:t>Other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Expenses</w:t>
      </w:r>
      <w:r>
        <w:rPr>
          <w:w w:val="105"/>
          <w:position w:val="1"/>
        </w:rPr>
        <w:tab/>
      </w:r>
      <w:r>
        <w:rPr>
          <w:w w:val="105"/>
        </w:rPr>
        <w:t>26-325-2</w:t>
      </w:r>
      <w:r>
        <w:rPr>
          <w:w w:val="105"/>
        </w:rPr>
        <w:tab/>
        <w:t>69,000</w:t>
      </w:r>
      <w:r>
        <w:rPr>
          <w:w w:val="105"/>
        </w:rPr>
        <w:tab/>
        <w:t>69,000</w:t>
      </w:r>
      <w:r>
        <w:rPr>
          <w:w w:val="105"/>
        </w:rPr>
        <w:tab/>
      </w:r>
      <w:r>
        <w:rPr>
          <w:w w:val="105"/>
          <w:position w:val="1"/>
        </w:rPr>
        <w:t>69,000</w:t>
      </w:r>
      <w:r>
        <w:rPr>
          <w:w w:val="105"/>
          <w:position w:val="1"/>
        </w:rPr>
        <w:tab/>
        <w:t>47,278</w:t>
      </w:r>
      <w:r>
        <w:rPr>
          <w:w w:val="105"/>
          <w:position w:val="1"/>
        </w:rPr>
        <w:tab/>
      </w:r>
      <w:r>
        <w:rPr>
          <w:position w:val="1"/>
        </w:rPr>
        <w:t>21,722</w:t>
      </w:r>
      <w:r>
        <w:rPr>
          <w:w w:val="103"/>
          <w:position w:val="1"/>
        </w:rPr>
        <w:t xml:space="preserve"> </w:t>
      </w:r>
      <w:r>
        <w:rPr>
          <w:w w:val="105"/>
        </w:rPr>
        <w:t xml:space="preserve">HEALTH </w:t>
      </w:r>
      <w:r>
        <w:rPr>
          <w:spacing w:val="17"/>
          <w:w w:val="105"/>
        </w:rPr>
        <w:t xml:space="preserve"> </w:t>
      </w:r>
      <w:r>
        <w:rPr>
          <w:rFonts w:ascii="Arial" w:hAnsi="Arial" w:cs="Arial"/>
          <w:w w:val="105"/>
        </w:rPr>
        <w:t>&amp;</w:t>
      </w:r>
      <w:r>
        <w:rPr>
          <w:rFonts w:ascii="Arial" w:hAnsi="Arial" w:cs="Arial"/>
          <w:spacing w:val="12"/>
          <w:w w:val="105"/>
        </w:rPr>
        <w:t xml:space="preserve"> </w:t>
      </w:r>
      <w:r>
        <w:rPr>
          <w:w w:val="105"/>
        </w:rPr>
        <w:t>HUMAN</w:t>
      </w:r>
      <w:r>
        <w:rPr>
          <w:spacing w:val="37"/>
          <w:w w:val="105"/>
        </w:rPr>
        <w:t xml:space="preserve"> </w:t>
      </w:r>
      <w:r>
        <w:rPr>
          <w:w w:val="105"/>
        </w:rPr>
        <w:t>SERVICES:</w:t>
      </w:r>
    </w:p>
    <w:p w:rsidR="00000000" w:rsidRDefault="001440E3">
      <w:pPr>
        <w:pStyle w:val="BodyText"/>
        <w:kinsoku w:val="0"/>
        <w:overflowPunct w:val="0"/>
        <w:spacing w:before="20"/>
        <w:ind w:left="273"/>
      </w:pPr>
      <w:r>
        <w:t>Environmental</w:t>
      </w:r>
      <w:r>
        <w:rPr>
          <w:spacing w:val="41"/>
        </w:rPr>
        <w:t xml:space="preserve"> </w:t>
      </w:r>
      <w:r>
        <w:t>Commission:</w:t>
      </w:r>
    </w:p>
    <w:p w:rsidR="00000000" w:rsidRDefault="001440E3">
      <w:pPr>
        <w:pStyle w:val="BodyText"/>
        <w:tabs>
          <w:tab w:val="left" w:pos="6780"/>
          <w:tab w:val="left" w:pos="8393"/>
          <w:tab w:val="left" w:pos="9912"/>
          <w:tab w:val="left" w:pos="13711"/>
          <w:tab w:val="left" w:pos="15947"/>
          <w:tab w:val="right" w:pos="18475"/>
        </w:tabs>
        <w:kinsoku w:val="0"/>
        <w:overflowPunct w:val="0"/>
        <w:spacing w:before="304"/>
        <w:ind w:left="381"/>
      </w:pPr>
      <w:r>
        <w:rPr>
          <w:w w:val="105"/>
          <w:position w:val="1"/>
        </w:rPr>
        <w:t>Other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Expenses</w:t>
      </w:r>
      <w:r>
        <w:rPr>
          <w:w w:val="105"/>
          <w:position w:val="1"/>
        </w:rPr>
        <w:tab/>
      </w:r>
      <w:r>
        <w:rPr>
          <w:w w:val="105"/>
        </w:rPr>
        <w:t>27-335-2</w:t>
      </w:r>
      <w:r>
        <w:rPr>
          <w:w w:val="105"/>
        </w:rPr>
        <w:tab/>
        <w:t>2,000</w:t>
      </w:r>
      <w:r>
        <w:rPr>
          <w:w w:val="105"/>
        </w:rPr>
        <w:tab/>
        <w:t>2,000</w:t>
      </w:r>
      <w:r>
        <w:rPr>
          <w:w w:val="105"/>
        </w:rPr>
        <w:tab/>
      </w:r>
      <w:r>
        <w:rPr>
          <w:w w:val="105"/>
          <w:position w:val="1"/>
        </w:rPr>
        <w:t>2,000</w:t>
      </w:r>
      <w:r>
        <w:rPr>
          <w:w w:val="105"/>
          <w:position w:val="1"/>
        </w:rPr>
        <w:tab/>
      </w:r>
      <w:r>
        <w:rPr>
          <w:w w:val="90"/>
          <w:position w:val="1"/>
        </w:rPr>
        <w:t>l,938</w:t>
      </w:r>
      <w:r>
        <w:rPr>
          <w:w w:val="90"/>
          <w:position w:val="1"/>
        </w:rPr>
        <w:tab/>
        <w:t>62</w:t>
      </w:r>
    </w:p>
    <w:p w:rsidR="00000000" w:rsidRDefault="001440E3">
      <w:pPr>
        <w:pStyle w:val="BodyText"/>
        <w:kinsoku w:val="0"/>
        <w:overflowPunct w:val="0"/>
        <w:spacing w:before="286"/>
        <w:ind w:left="273"/>
      </w:pPr>
      <w:r>
        <w:rPr>
          <w:noProof/>
        </w:rPr>
        <w:pict>
          <v:shape id="_x0000_s1495" type="#_x0000_t202" style="position:absolute;left:0;text-align:left;margin-left:25.1pt;margin-top:26.75pt;width:971.85pt;height:53.5pt;z-index:-25171200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35"/>
                    <w:gridCol w:w="3588"/>
                    <w:gridCol w:w="1461"/>
                    <w:gridCol w:w="2662"/>
                    <w:gridCol w:w="3001"/>
                    <w:gridCol w:w="2238"/>
                    <w:gridCol w:w="223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2"/>
                    </w:trPr>
                    <w:tc>
                      <w:tcPr>
                        <w:tcW w:w="423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65"/>
                        </w:pPr>
                        <w:r>
                          <w:rPr>
                            <w:sz w:val="19"/>
                            <w:szCs w:val="19"/>
                          </w:rPr>
                          <w:t>Salaries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Wages</w:t>
                        </w:r>
                      </w:p>
                    </w:tc>
                    <w:tc>
                      <w:tcPr>
                        <w:tcW w:w="35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right="426"/>
                          <w:jc w:val="right"/>
                        </w:pPr>
                        <w:r>
                          <w:rPr>
                            <w:sz w:val="19"/>
                            <w:szCs w:val="19"/>
                          </w:rPr>
                          <w:t>27-340-1</w:t>
                        </w:r>
                      </w:p>
                    </w:tc>
                    <w:tc>
                      <w:tcPr>
                        <w:tcW w:w="11599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9"/>
                    </w:trPr>
                    <w:tc>
                      <w:tcPr>
                        <w:tcW w:w="4235" w:type="dxa"/>
                        <w:tcBorders>
                          <w:top w:val="single" w:sz="8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58"/>
                        </w:pPr>
                        <w:r>
                          <w:rPr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Expenses</w:t>
                        </w:r>
                      </w:p>
                    </w:tc>
                    <w:tc>
                      <w:tcPr>
                        <w:tcW w:w="3588" w:type="dxa"/>
                        <w:tcBorders>
                          <w:top w:val="single" w:sz="8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433"/>
                          <w:jc w:val="right"/>
                        </w:pPr>
                        <w:r>
                          <w:rPr>
                            <w:sz w:val="19"/>
                            <w:szCs w:val="19"/>
                          </w:rPr>
                          <w:t>27-340-2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8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left="42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12,000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single" w:sz="8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left="49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12,000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8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62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12,000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single" w:sz="8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right="41"/>
                          <w:jc w:val="center"/>
                        </w:pPr>
                        <w:r>
                          <w:rPr>
                            <w:sz w:val="19"/>
                            <w:szCs w:val="19"/>
                          </w:rPr>
                          <w:t>10,552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98" w:right="843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1,448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t>Animal</w:t>
      </w:r>
      <w:r>
        <w:rPr>
          <w:spacing w:val="28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Services:</w:t>
      </w:r>
    </w:p>
    <w:p w:rsidR="00000000" w:rsidRDefault="001440E3">
      <w:pPr>
        <w:pStyle w:val="BodyText"/>
        <w:kinsoku w:val="0"/>
        <w:overflowPunct w:val="0"/>
        <w:spacing w:before="286"/>
        <w:ind w:left="273"/>
        <w:sectPr w:rsidR="00000000">
          <w:type w:val="continuous"/>
          <w:pgSz w:w="20160" w:h="12240" w:orient="landscape"/>
          <w:pgMar w:top="60" w:right="120" w:bottom="0" w:left="400" w:header="720" w:footer="720" w:gutter="0"/>
          <w:cols w:space="720" w:equalWidth="0">
            <w:col w:w="19640"/>
          </w:cols>
          <w:noEndnote/>
        </w:sect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  <w:r>
        <w:rPr>
          <w:noProof/>
        </w:rPr>
        <w:lastRenderedPageBreak/>
        <w:pict>
          <v:group id="_x0000_s1496" style="position:absolute;margin-left:24.9pt;margin-top:8.15pt;width:984pt;height:603.5pt;z-index:-251713024;mso-position-horizontal-relative:page;mso-position-vertical-relative:page" coordorigin="498,163" coordsize="19680,12070" o:allowincell="f">
            <v:shape id="_x0000_s1497" style="position:absolute;left:516;top:746;width:19644;height:20" coordsize="19644,20" o:allowincell="f" path="m,hhl19643,e" filled="f" strokeweight=".37922mm">
              <v:path arrowok="t"/>
            </v:shape>
            <v:shape id="_x0000_s1498" style="position:absolute;left:20152;top:170;width:20;height:12056" coordsize="20,12056" o:allowincell="f" path="m,12055hhl,e" filled="f" strokeweight=".25281mm">
              <v:path arrowok="t"/>
            </v:shape>
            <v:shape id="_x0000_s1499" style="position:absolute;left:8277;top:1286;width:11632;height:20" coordsize="11632,20" o:allowincell="f" path="m,hhl11631,e" filled="f" strokeweight=".37922mm">
              <v:path arrowok="t"/>
            </v:shape>
            <v:shape id="_x0000_s1500" style="position:absolute;left:516;top:2295;width:19644;height:20" coordsize="19644,20" o:allowincell="f" path="m,hhl19643,e" filled="f" strokeweight=".63206mm">
              <v:path arrowok="t"/>
            </v:shape>
            <v:shape id="_x0000_s1501" style="position:absolute;left:537;top:2846;width:19386;height:20" coordsize="19386,20" o:allowincell="f" path="m,hhl19385,e" filled="f" strokeweight=".25281mm">
              <v:path arrowok="t"/>
            </v:shape>
            <v:shape id="_x0000_s1502" style="position:absolute;left:11086;top:2836;width:8837;height:20" coordsize="8837,20" o:allowincell="f" path="m,hhl8836,e" filled="f" strokeweight=".37922mm">
              <v:path arrowok="t"/>
            </v:shape>
            <v:shape id="_x0000_s1503" style="position:absolute;left:537;top:3358;width:19394;height:20" coordsize="19394,20" o:allowincell="f" path="m,hhl19393,e" filled="f" strokeweight=".62997mm">
              <v:path arrowok="t"/>
            </v:shape>
            <v:shape id="_x0000_s1504" style="position:absolute;left:537;top:3863;width:158;height:20" coordsize="158,20" o:allowincell="f" path="m,hhl157,e" filled="f" strokeweight=".37922mm">
              <v:path arrowok="t"/>
            </v:shape>
            <v:shape id="_x0000_s1505" style="position:absolute;left:537;top:3879;width:19386;height:20" coordsize="19386,20" o:allowincell="f" path="m,hhl19385,e" filled="f" strokeweight=".56728mm">
              <v:path arrowok="t"/>
            </v:shape>
            <v:shape id="_x0000_s1506" style="position:absolute;left:537;top:4396;width:19394;height:20" coordsize="19394,20" o:allowincell="f" path="m,hhl19393,e" filled="f" strokeweight=".50408mm">
              <v:path arrowok="t"/>
            </v:shape>
            <v:shape id="_x0000_s1507" style="position:absolute;left:530;top:4915;width:19401;height:20" coordsize="19401,20" o:allowincell="f" path="m,hhl19400,e" filled="f" strokeweight=".62997mm">
              <v:path arrowok="t"/>
            </v:shape>
            <v:shape id="_x0000_s1508" style="position:absolute;left:537;top:5419;width:832;height:20" coordsize="832,20" o:allowincell="f" path="m,hhl831,e" filled="f" strokeweight=".37922mm">
              <v:path arrowok="t"/>
            </v:shape>
            <v:shape id="_x0000_s1509" style="position:absolute;left:537;top:5435;width:19408;height:20" coordsize="19408,20" o:allowincell="f" path="m,hhl19407,e" filled="f" strokeweight=".56728mm">
              <v:path arrowok="t"/>
            </v:shape>
            <v:shape id="_x0000_s1510" style="position:absolute;left:523;top:7495;width:19429;height:20" coordsize="19429,20" o:allowincell="f" path="m,hhl19428,e" filled="f" strokeweight=".37922mm">
              <v:path arrowok="t"/>
            </v:shape>
            <v:shape id="_x0000_s1511" style="position:absolute;left:5833;top:7506;width:2115;height:20" coordsize="2115,20" o:allowincell="f" path="m,hhl2114,e" filled="f" strokeweight=".25281mm">
              <v:path arrowok="t"/>
            </v:shape>
            <v:shape id="_x0000_s1512" style="position:absolute;left:523;top:8003;width:172;height:20" coordsize="172,20" o:allowincell="f" path="m,hhl172,e" filled="f" strokeweight=".25281mm">
              <v:path arrowok="t"/>
            </v:shape>
            <v:shape id="_x0000_s1513" style="position:absolute;left:523;top:8017;width:19437;height:20" coordsize="19437,20" o:allowincell="f" path="m,hhl19436,e" filled="f" strokeweight=".37922mm">
              <v:path arrowok="t"/>
            </v:shape>
            <v:shape id="_x0000_s1514" style="position:absolute;left:523;top:8518;width:4981;height:20" coordsize="4981,20" o:allowincell="f" path="m,hhl4980,e" filled="f" strokeweight=".37922mm">
              <v:path arrowok="t"/>
            </v:shape>
            <v:shape id="_x0000_s1515" style="position:absolute;left:523;top:8536;width:19437;height:20" coordsize="19437,20" o:allowincell="f" path="m,hhl19436,e" filled="f" strokeweight=".37922mm">
              <v:path arrowok="t"/>
            </v:shape>
            <v:shape id="_x0000_s1516" style="position:absolute;left:523;top:9044;width:19444;height:20" coordsize="19444,20" o:allowincell="f" path="m,hhl19443,e" filled="f" strokeweight=".62997mm">
              <v:path arrowok="t"/>
            </v:shape>
            <v:shape id="_x0000_s1517" style="position:absolute;left:523;top:9553;width:4164;height:20" coordsize="4164,20" o:allowincell="f" path="m,hhl4163,e" filled="f" strokeweight=".25281mm">
              <v:path arrowok="t"/>
            </v:shape>
            <v:shape id="_x0000_s1518" style="position:absolute;left:523;top:9567;width:19437;height:20" coordsize="19437,20" o:allowincell="f" path="m,hhl19436,e" filled="f" strokeweight=".37922mm">
              <v:path arrowok="t"/>
            </v:shape>
            <v:shape id="_x0000_s1519" style="position:absolute;left:516;top:10068;width:688;height:20" coordsize="688,20" o:allowincell="f" path="m,hhl688,e" filled="f" strokeweight=".37922mm">
              <v:path arrowok="t"/>
            </v:shape>
            <v:shape id="_x0000_s1520" style="position:absolute;left:516;top:10082;width:19523;height:20" coordsize="19523,20" o:allowincell="f" path="m,hhl19522,e" filled="f" strokeweight=".37922mm">
              <v:path arrowok="t"/>
            </v:shape>
            <v:shape id="_x0000_s1521" style="position:absolute;left:516;top:10583;width:180;height:20" coordsize="180,20" o:allowincell="f" path="m,hhl179,e" filled="f" strokeweight=".25281mm">
              <v:path arrowok="t"/>
            </v:shape>
            <v:shape id="_x0000_s1522" style="position:absolute;left:516;top:10598;width:19451;height:20" coordsize="19451,20" o:allowincell="f" path="m,hhl19450,e" filled="f" strokeweight=".37922mm">
              <v:path arrowok="t"/>
            </v:shape>
            <v:shape id="_x0000_s1523" style="position:absolute;left:516;top:11088;width:19644;height:20" coordsize="19644,20" o:allowincell="f" path="m,hhl19643,e" filled="f" strokeweight=".37922mm">
              <v:path arrowok="t"/>
            </v:shape>
            <w10:wrap anchorx="page" anchory="page"/>
          </v:group>
        </w:pic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" w:line="240" w:lineRule="exact"/>
      </w:pPr>
    </w:p>
    <w:p w:rsidR="00000000" w:rsidRDefault="001440E3">
      <w:pPr>
        <w:pStyle w:val="BodyText"/>
        <w:kinsoku w:val="0"/>
        <w:overflowPunct w:val="0"/>
        <w:jc w:val="right"/>
      </w:pPr>
      <w:r>
        <w:rPr>
          <w:w w:val="105"/>
        </w:rPr>
        <w:t>Sheet</w:t>
      </w:r>
      <w:r>
        <w:rPr>
          <w:spacing w:val="3"/>
          <w:w w:val="105"/>
        </w:rPr>
        <w:t xml:space="preserve"> </w:t>
      </w:r>
      <w:r>
        <w:rPr>
          <w:w w:val="105"/>
        </w:rPr>
        <w:t>15c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1440E3">
      <w:pPr>
        <w:pStyle w:val="BodyText"/>
        <w:kinsoku w:val="0"/>
        <w:overflowPunct w:val="0"/>
        <w:ind w:right="825"/>
        <w:jc w:val="right"/>
      </w:pPr>
      <w:r>
        <w:rPr>
          <w:w w:val="90"/>
        </w:rPr>
        <w:t>5/28/2013</w:t>
      </w:r>
    </w:p>
    <w:p w:rsidR="00000000" w:rsidRDefault="001440E3">
      <w:pPr>
        <w:pStyle w:val="BodyText"/>
        <w:kinsoku w:val="0"/>
        <w:overflowPunct w:val="0"/>
        <w:ind w:right="825"/>
        <w:jc w:val="right"/>
        <w:sectPr w:rsidR="00000000">
          <w:type w:val="continuous"/>
          <w:pgSz w:w="20160" w:h="12240" w:orient="landscape"/>
          <w:pgMar w:top="60" w:right="120" w:bottom="0" w:left="400" w:header="720" w:footer="720" w:gutter="0"/>
          <w:cols w:num="2" w:space="720" w:equalWidth="0">
            <w:col w:w="10253" w:space="40"/>
            <w:col w:w="9347"/>
          </w:cols>
          <w:noEndnote/>
        </w:sectPr>
      </w:pPr>
    </w:p>
    <w:p w:rsidR="00000000" w:rsidRDefault="001440E3">
      <w:pPr>
        <w:pStyle w:val="BodyText"/>
        <w:tabs>
          <w:tab w:val="left" w:pos="875"/>
          <w:tab w:val="left" w:pos="7557"/>
        </w:tabs>
        <w:kinsoku w:val="0"/>
        <w:overflowPunct w:val="0"/>
        <w:spacing w:line="573" w:lineRule="exact"/>
        <w:ind w:left="208"/>
      </w:pPr>
      <w:r>
        <w:rPr>
          <w:w w:val="105"/>
          <w:position w:val="-5"/>
          <w:sz w:val="44"/>
          <w:szCs w:val="44"/>
        </w:rPr>
        <w:lastRenderedPageBreak/>
        <w:t>.</w:t>
      </w:r>
      <w:r>
        <w:rPr>
          <w:w w:val="105"/>
          <w:position w:val="-5"/>
          <w:sz w:val="44"/>
          <w:szCs w:val="44"/>
        </w:rPr>
        <w:tab/>
      </w:r>
      <w:r>
        <w:rPr>
          <w:w w:val="90"/>
          <w:position w:val="6"/>
          <w:sz w:val="44"/>
          <w:szCs w:val="44"/>
        </w:rPr>
        <w:t>.</w:t>
      </w:r>
      <w:r>
        <w:rPr>
          <w:w w:val="90"/>
          <w:position w:val="6"/>
          <w:sz w:val="44"/>
          <w:szCs w:val="44"/>
        </w:rPr>
        <w:tab/>
      </w:r>
      <w:r>
        <w:rPr>
          <w:w w:val="105"/>
        </w:rPr>
        <w:t>CURRENT</w:t>
      </w:r>
      <w:r>
        <w:rPr>
          <w:spacing w:val="-15"/>
          <w:w w:val="105"/>
        </w:rPr>
        <w:t xml:space="preserve"> </w:t>
      </w:r>
      <w:r>
        <w:rPr>
          <w:w w:val="105"/>
        </w:rPr>
        <w:t>FUNDS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0" w:right="80" w:bottom="0" w:left="380" w:header="720" w:footer="720" w:gutter="0"/>
          <w:cols w:space="720" w:equalWidth="0">
            <w:col w:w="19700"/>
          </w:cols>
          <w:noEndnote/>
        </w:sectPr>
      </w:pPr>
    </w:p>
    <w:p w:rsidR="00000000" w:rsidRDefault="001440E3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numPr>
          <w:ilvl w:val="0"/>
          <w:numId w:val="7"/>
        </w:numPr>
        <w:tabs>
          <w:tab w:val="left" w:pos="446"/>
        </w:tabs>
        <w:kinsoku w:val="0"/>
        <w:overflowPunct w:val="0"/>
        <w:ind w:hanging="251"/>
      </w:pPr>
      <w:r>
        <w:t xml:space="preserve">GENERAL </w:t>
      </w:r>
      <w:r>
        <w:rPr>
          <w:spacing w:val="11"/>
        </w:rPr>
        <w:t xml:space="preserve"> </w:t>
      </w:r>
      <w:r>
        <w:t>APPROPRIATIONS</w:t>
      </w:r>
    </w:p>
    <w:p w:rsidR="00000000" w:rsidRDefault="001440E3">
      <w:pPr>
        <w:pStyle w:val="BodyText"/>
        <w:tabs>
          <w:tab w:val="left" w:pos="5906"/>
        </w:tabs>
        <w:kinsoku w:val="0"/>
        <w:overflowPunct w:val="0"/>
        <w:spacing w:before="72"/>
        <w:ind w:left="194"/>
      </w:pPr>
      <w:r>
        <w:rPr>
          <w:sz w:val="24"/>
          <w:szCs w:val="24"/>
        </w:rPr>
        <w:br w:type="column"/>
      </w:r>
      <w:r>
        <w:lastRenderedPageBreak/>
        <w:t>Appropriated</w:t>
      </w:r>
      <w:r>
        <w:tab/>
      </w:r>
      <w:r>
        <w:rPr>
          <w:position w:val="1"/>
        </w:rPr>
        <w:t>Expended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2012</w:t>
      </w:r>
    </w:p>
    <w:p w:rsidR="00000000" w:rsidRDefault="001440E3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2598"/>
        </w:tabs>
        <w:kinsoku w:val="0"/>
        <w:overflowPunct w:val="0"/>
        <w:ind w:left="775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2598"/>
        </w:tabs>
        <w:kinsoku w:val="0"/>
        <w:overflowPunct w:val="0"/>
        <w:ind w:left="775"/>
        <w:sectPr w:rsidR="00000000">
          <w:type w:val="continuous"/>
          <w:pgSz w:w="20160" w:h="12240" w:orient="landscape"/>
          <w:pgMar w:top="60" w:right="80" w:bottom="0" w:left="380" w:header="720" w:footer="720" w:gutter="0"/>
          <w:cols w:num="2" w:space="720" w:equalWidth="0">
            <w:col w:w="3067" w:space="7720"/>
            <w:col w:w="8913"/>
          </w:cols>
          <w:noEndnote/>
        </w:sectPr>
      </w:pPr>
    </w:p>
    <w:p w:rsidR="00000000" w:rsidRDefault="001440E3">
      <w:pPr>
        <w:pStyle w:val="BodyText"/>
        <w:numPr>
          <w:ilvl w:val="1"/>
          <w:numId w:val="7"/>
        </w:numPr>
        <w:tabs>
          <w:tab w:val="left" w:pos="833"/>
          <w:tab w:val="left" w:pos="6904"/>
          <w:tab w:val="left" w:pos="8318"/>
          <w:tab w:val="left" w:pos="9847"/>
          <w:tab w:val="left" w:pos="11318"/>
          <w:tab w:val="left" w:pos="13327"/>
          <w:tab w:val="left" w:pos="15552"/>
          <w:tab w:val="left" w:pos="18057"/>
        </w:tabs>
        <w:kinsoku w:val="0"/>
        <w:overflowPunct w:val="0"/>
        <w:spacing w:before="35"/>
        <w:ind w:hanging="387"/>
      </w:pPr>
      <w:r>
        <w:rPr>
          <w:noProof/>
        </w:rPr>
        <w:lastRenderedPageBreak/>
        <w:pict>
          <v:group id="_x0000_s1524" style="position:absolute;left:0;text-align:left;margin-left:23.5pt;margin-top:5.3pt;width:985.4pt;height:607.05pt;z-index:-251709952;mso-position-horizontal-relative:page;mso-position-vertical-relative:page" coordorigin="470,106" coordsize="19708,12141" o:allowincell="f">
            <v:shape id="_x0000_s1525" style="position:absolute;left:20152;top:114;width:20;height:12126" coordsize="20,12126" o:allowincell="f" path="m,12125hhl,e" filled="f" strokeweight=".25317mm">
              <v:path arrowok="t"/>
            </v:shape>
            <v:shape id="_x0000_s1526" style="position:absolute;left:488;top:734;width:19672;height:20" coordsize="19672,20" o:allowincell="f" path="m,hhl19671,e" filled="f" strokeweight=".63294mm">
              <v:path arrowok="t"/>
            </v:shape>
            <v:shape id="_x0000_s1527" style="position:absolute;left:8275;top:1280;width:11663;height:20" coordsize="11663,20" o:allowincell="f" path="m,hhl11662,e" filled="f" strokeweight=".25317mm">
              <v:path arrowok="t"/>
            </v:shape>
            <v:shape id="_x0000_s1528" style="position:absolute;left:488;top:2303;width:19672;height:20" coordsize="19672,20" o:allowincell="f" path="m,hhl19671,e" filled="f" strokeweight=".63294mm">
              <v:path arrowok="t"/>
            </v:shape>
            <v:shape id="_x0000_s1529" style="position:absolute;left:502;top:6284;width:19450;height:20" coordsize="19450,20" o:allowincell="f" path="m,hhl19449,e" filled="f" strokeweight=".37978mm">
              <v:path arrowok="t"/>
            </v:shape>
            <v:shape id="_x0000_s1530" style="position:absolute;left:1119;top:6294;width:18833;height:20" coordsize="18833,20" o:allowincell="f" path="m,hhl18832,e" filled="f" strokeweight=".25317mm">
              <v:path arrowok="t"/>
            </v:shape>
            <v:shape id="_x0000_s1531" style="position:absolute;left:18372;top:11205;width:1788;height:20" coordsize="1788,20" o:allowincell="f" path="m,hhl1787,e" filled="f" strokeweight=".63294mm">
              <v:path arrowok="t"/>
            </v:shape>
            <v:shape id="_x0000_s1532" style="position:absolute;left:2497;top:9690;width:79;height:20" coordsize="79,20" o:allowincell="f" path="m,hhl78,e" filled="f" strokeweight=".1266mm">
              <v:path arrowok="t"/>
            </v:shape>
            <w10:wrap anchorx="page" anchory="page"/>
          </v:group>
        </w:pict>
      </w:r>
      <w:r>
        <w:rPr>
          <w:w w:val="105"/>
          <w:position w:val="1"/>
        </w:rPr>
        <w:t>Operations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within</w:t>
      </w:r>
      <w:r>
        <w:rPr>
          <w:spacing w:val="13"/>
          <w:w w:val="105"/>
          <w:position w:val="1"/>
        </w:rPr>
        <w:t xml:space="preserve"> </w:t>
      </w:r>
      <w:r>
        <w:rPr>
          <w:w w:val="105"/>
          <w:position w:val="1"/>
        </w:rPr>
        <w:t>"CAPS"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(continued):</w:t>
      </w:r>
      <w:r>
        <w:rPr>
          <w:w w:val="105"/>
          <w:position w:val="1"/>
        </w:rPr>
        <w:tab/>
        <w:t>FCOA</w:t>
      </w:r>
      <w:r>
        <w:rPr>
          <w:w w:val="105"/>
          <w:position w:val="1"/>
        </w:rPr>
        <w:tab/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2013</w:t>
      </w:r>
      <w:r>
        <w:rPr>
          <w:w w:val="105"/>
        </w:rPr>
        <w:tab/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By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Emergency</w:t>
      </w:r>
      <w:r>
        <w:rPr>
          <w:w w:val="105"/>
          <w:position w:val="1"/>
        </w:rPr>
        <w:tab/>
        <w:t>As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Modified</w:t>
      </w:r>
      <w:r>
        <w:rPr>
          <w:spacing w:val="17"/>
          <w:w w:val="105"/>
          <w:position w:val="1"/>
        </w:rPr>
        <w:t xml:space="preserve"> </w:t>
      </w:r>
      <w:r>
        <w:rPr>
          <w:w w:val="105"/>
          <w:position w:val="1"/>
        </w:rPr>
        <w:t>By</w:t>
      </w:r>
      <w:r>
        <w:rPr>
          <w:w w:val="105"/>
          <w:position w:val="1"/>
        </w:rPr>
        <w:tab/>
        <w:t>Paid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or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Charged</w:t>
      </w:r>
      <w:r>
        <w:rPr>
          <w:w w:val="105"/>
          <w:position w:val="1"/>
        </w:rPr>
        <w:tab/>
        <w:t>Reserved</w:t>
      </w:r>
    </w:p>
    <w:p w:rsidR="00000000" w:rsidRDefault="001440E3">
      <w:pPr>
        <w:pStyle w:val="BodyText"/>
        <w:tabs>
          <w:tab w:val="left" w:pos="13457"/>
        </w:tabs>
        <w:kinsoku w:val="0"/>
        <w:overflowPunct w:val="0"/>
        <w:spacing w:before="31"/>
        <w:ind w:left="11347"/>
      </w:pPr>
      <w:r>
        <w:t>Annrooriation</w:t>
      </w:r>
      <w:r>
        <w:tab/>
        <w:t>All</w:t>
      </w:r>
      <w:r>
        <w:rPr>
          <w:spacing w:val="16"/>
        </w:rPr>
        <w:t xml:space="preserve"> </w:t>
      </w:r>
      <w:r>
        <w:t>Transfers</w:t>
      </w:r>
    </w:p>
    <w:p w:rsidR="00000000" w:rsidRDefault="001440E3">
      <w:pPr>
        <w:kinsoku w:val="0"/>
        <w:overflowPunct w:val="0"/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2"/>
        <w:gridCol w:w="3270"/>
        <w:gridCol w:w="1484"/>
        <w:gridCol w:w="3882"/>
        <w:gridCol w:w="1791"/>
        <w:gridCol w:w="2945"/>
        <w:gridCol w:w="15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</w:trPr>
        <w:tc>
          <w:tcPr>
            <w:tcW w:w="194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19488"/>
              </w:tabs>
              <w:kinsoku w:val="0"/>
              <w:overflowPunct w:val="0"/>
              <w:spacing w:before="75"/>
              <w:ind w:left="2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  <w:u w:val="thick"/>
              </w:rPr>
              <w:t xml:space="preserve"> </w:t>
            </w:r>
            <w:r>
              <w:rPr>
                <w:w w:val="110"/>
                <w:sz w:val="19"/>
                <w:szCs w:val="19"/>
                <w:u w:val="thick"/>
              </w:rPr>
              <w:t>PARK</w:t>
            </w:r>
            <w:r>
              <w:rPr>
                <w:spacing w:val="29"/>
                <w:w w:val="110"/>
                <w:sz w:val="19"/>
                <w:szCs w:val="19"/>
                <w:u w:val="thick"/>
              </w:rPr>
              <w:t xml:space="preserve"> </w:t>
            </w:r>
            <w:r>
              <w:rPr>
                <w:rFonts w:ascii="Arial" w:hAnsi="Arial" w:cs="Arial"/>
                <w:w w:val="110"/>
                <w:sz w:val="19"/>
                <w:szCs w:val="19"/>
                <w:u w:val="thick"/>
              </w:rPr>
              <w:t>&amp;</w:t>
            </w:r>
            <w:r>
              <w:rPr>
                <w:rFonts w:ascii="Arial" w:hAnsi="Arial" w:cs="Arial"/>
                <w:spacing w:val="-23"/>
                <w:w w:val="110"/>
                <w:sz w:val="19"/>
                <w:szCs w:val="19"/>
                <w:u w:val="thick"/>
              </w:rPr>
              <w:t xml:space="preserve"> </w:t>
            </w:r>
            <w:r>
              <w:rPr>
                <w:w w:val="110"/>
                <w:sz w:val="19"/>
                <w:szCs w:val="19"/>
                <w:u w:val="thick"/>
              </w:rPr>
              <w:t>RECREATION</w:t>
            </w:r>
            <w:r>
              <w:rPr>
                <w:spacing w:val="40"/>
                <w:w w:val="110"/>
                <w:sz w:val="19"/>
                <w:szCs w:val="19"/>
                <w:u w:val="thick"/>
              </w:rPr>
              <w:t xml:space="preserve"> </w:t>
            </w:r>
            <w:r>
              <w:rPr>
                <w:w w:val="110"/>
                <w:sz w:val="19"/>
                <w:szCs w:val="19"/>
                <w:u w:val="thick"/>
              </w:rPr>
              <w:t>FUNCTIONS:</w:t>
            </w: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79"/>
            </w:pPr>
            <w:r>
              <w:rPr>
                <w:sz w:val="19"/>
                <w:szCs w:val="19"/>
              </w:rPr>
              <w:t>Crystal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Lake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Pool: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9" w:right="-14968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2146"/>
            </w:pPr>
            <w:r>
              <w:rPr>
                <w:w w:val="105"/>
                <w:sz w:val="19"/>
                <w:szCs w:val="19"/>
              </w:rPr>
              <w:t>28-370-1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41"/>
            </w:pPr>
            <w:r>
              <w:rPr>
                <w:w w:val="105"/>
                <w:sz w:val="19"/>
                <w:szCs w:val="19"/>
              </w:rPr>
              <w:t>88,500</w:t>
            </w:r>
          </w:p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9" w:lineRule="exact"/>
              <w:ind w:left="471"/>
            </w:pPr>
            <w:r>
              <w:rPr>
                <w:w w:val="105"/>
                <w:sz w:val="19"/>
                <w:szCs w:val="19"/>
              </w:rPr>
              <w:t>74,110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93"/>
            </w:pPr>
            <w:r>
              <w:rPr>
                <w:w w:val="105"/>
                <w:sz w:val="19"/>
                <w:szCs w:val="19"/>
              </w:rPr>
              <w:t>86,110</w:t>
            </w:r>
          </w:p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27"/>
            </w:pPr>
            <w:r>
              <w:rPr>
                <w:w w:val="105"/>
                <w:sz w:val="19"/>
                <w:szCs w:val="19"/>
              </w:rPr>
              <w:t>85,791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229"/>
            </w:pPr>
            <w:r>
              <w:rPr>
                <w:w w:val="110"/>
                <w:sz w:val="19"/>
                <w:szCs w:val="19"/>
              </w:rPr>
              <w:t>319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194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304"/>
                <w:tab w:val="left" w:pos="6727"/>
                <w:tab w:val="left" w:pos="8239"/>
                <w:tab w:val="left" w:pos="9731"/>
                <w:tab w:val="left" w:pos="10535"/>
                <w:tab w:val="left" w:pos="13596"/>
                <w:tab w:val="left" w:pos="15821"/>
                <w:tab w:val="left" w:pos="18225"/>
                <w:tab w:val="left" w:pos="19488"/>
              </w:tabs>
              <w:kinsoku w:val="0"/>
              <w:overflowPunct w:val="0"/>
              <w:spacing w:before="55" w:line="450" w:lineRule="atLeast"/>
              <w:ind w:left="179" w:hanging="151"/>
            </w:pPr>
            <w:r>
              <w:rPr>
                <w:position w:val="2"/>
                <w:sz w:val="19"/>
                <w:szCs w:val="19"/>
                <w:u w:val="thick"/>
              </w:rPr>
              <w:t xml:space="preserve"> </w:t>
            </w:r>
            <w:r>
              <w:rPr>
                <w:position w:val="2"/>
                <w:sz w:val="19"/>
                <w:szCs w:val="19"/>
                <w:u w:val="thick"/>
              </w:rPr>
              <w:tab/>
            </w:r>
            <w:r>
              <w:rPr>
                <w:position w:val="2"/>
                <w:sz w:val="19"/>
                <w:szCs w:val="19"/>
                <w:u w:val="thick"/>
              </w:rPr>
              <w:tab/>
              <w:t>Other</w:t>
            </w:r>
            <w:r>
              <w:rPr>
                <w:spacing w:val="16"/>
                <w:position w:val="2"/>
                <w:sz w:val="19"/>
                <w:szCs w:val="19"/>
                <w:u w:val="thick"/>
              </w:rPr>
              <w:t xml:space="preserve"> </w:t>
            </w:r>
            <w:r>
              <w:rPr>
                <w:position w:val="2"/>
                <w:sz w:val="19"/>
                <w:szCs w:val="19"/>
                <w:u w:val="thick"/>
              </w:rPr>
              <w:t>Expenses</w:t>
            </w:r>
            <w:r>
              <w:rPr>
                <w:position w:val="2"/>
                <w:sz w:val="19"/>
                <w:szCs w:val="19"/>
                <w:u w:val="thick"/>
              </w:rPr>
              <w:tab/>
            </w:r>
            <w:r>
              <w:rPr>
                <w:position w:val="1"/>
                <w:sz w:val="19"/>
                <w:szCs w:val="19"/>
                <w:u w:val="thick"/>
              </w:rPr>
              <w:t>28-370-2</w:t>
            </w:r>
            <w:r>
              <w:rPr>
                <w:position w:val="1"/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>72,000</w:t>
            </w:r>
            <w:r>
              <w:rPr>
                <w:sz w:val="19"/>
                <w:szCs w:val="19"/>
              </w:rPr>
              <w:tab/>
            </w:r>
            <w:r>
              <w:rPr>
                <w:i/>
                <w:iCs/>
                <w:sz w:val="31"/>
                <w:szCs w:val="31"/>
              </w:rPr>
              <w:t>·n</w:t>
            </w:r>
            <w:r>
              <w:rPr>
                <w:i/>
                <w:iCs/>
                <w:spacing w:val="-53"/>
                <w:sz w:val="31"/>
                <w:szCs w:val="31"/>
              </w:rPr>
              <w:t>,</w:t>
            </w:r>
            <w:r>
              <w:rPr>
                <w:i/>
                <w:iCs/>
                <w:sz w:val="31"/>
                <w:szCs w:val="31"/>
              </w:rPr>
              <w:t>ooo</w:t>
            </w:r>
            <w:r>
              <w:rPr>
                <w:i/>
                <w:iCs/>
                <w:sz w:val="31"/>
                <w:szCs w:val="31"/>
              </w:rPr>
              <w:tab/>
            </w:r>
            <w:r>
              <w:rPr>
                <w:position w:val="1"/>
                <w:sz w:val="19"/>
                <w:szCs w:val="19"/>
                <w:u w:val="thick"/>
              </w:rPr>
              <w:tab/>
              <w:t>67,000</w:t>
            </w:r>
            <w:r>
              <w:rPr>
                <w:position w:val="1"/>
                <w:sz w:val="19"/>
                <w:szCs w:val="19"/>
                <w:u w:val="thick"/>
              </w:rPr>
              <w:tab/>
              <w:t xml:space="preserve">66,967 </w:t>
            </w:r>
            <w:r>
              <w:rPr>
                <w:position w:val="1"/>
                <w:sz w:val="19"/>
                <w:szCs w:val="19"/>
                <w:u w:val="thick"/>
              </w:rPr>
              <w:tab/>
              <w:t>33</w:t>
            </w:r>
            <w:r>
              <w:rPr>
                <w:position w:val="1"/>
                <w:sz w:val="19"/>
                <w:szCs w:val="19"/>
                <w:u w:val="thick"/>
              </w:rPr>
              <w:tab/>
            </w:r>
            <w:r>
              <w:rPr>
                <w:sz w:val="19"/>
                <w:szCs w:val="19"/>
              </w:rPr>
              <w:t>Concession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Stand: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2" w:right="-14968"/>
            </w:pP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and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153"/>
            </w:pPr>
            <w:r>
              <w:rPr>
                <w:w w:val="105"/>
                <w:sz w:val="19"/>
                <w:szCs w:val="19"/>
              </w:rPr>
              <w:t>28-370-1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5"/>
        </w:trPr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2" w:right="-14968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2153"/>
            </w:pPr>
            <w:r>
              <w:rPr>
                <w:w w:val="105"/>
                <w:sz w:val="19"/>
                <w:szCs w:val="19"/>
              </w:rPr>
              <w:t>28-370-2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9" w:lineRule="exact"/>
              <w:ind w:left="522"/>
            </w:pPr>
            <w:r>
              <w:rPr>
                <w:w w:val="105"/>
                <w:sz w:val="19"/>
                <w:szCs w:val="19"/>
              </w:rPr>
              <w:t>2,500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7" w:line="500" w:lineRule="exact"/>
              <w:ind w:left="265" w:right="2718" w:hanging="209"/>
            </w:pPr>
            <w:r>
              <w:rPr>
                <w:w w:val="105"/>
                <w:sz w:val="19"/>
                <w:szCs w:val="19"/>
              </w:rPr>
              <w:t>Parks</w:t>
            </w:r>
            <w:r>
              <w:rPr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Plavorounds:</w:t>
            </w:r>
            <w:r>
              <w:rPr>
                <w:w w:val="101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and</w:t>
            </w:r>
            <w:r>
              <w:rPr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3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2153"/>
            </w:pPr>
            <w:r>
              <w:rPr>
                <w:w w:val="105"/>
                <w:sz w:val="19"/>
                <w:szCs w:val="19"/>
              </w:rPr>
              <w:t>28-375-1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65" w:right="-14968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160"/>
            </w:pPr>
            <w:r>
              <w:rPr>
                <w:w w:val="105"/>
                <w:sz w:val="19"/>
                <w:szCs w:val="19"/>
              </w:rPr>
              <w:t>28-375-2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463"/>
            </w:pPr>
            <w:r>
              <w:rPr>
                <w:w w:val="105"/>
                <w:sz w:val="19"/>
                <w:szCs w:val="19"/>
              </w:rPr>
              <w:t>14,000</w:t>
            </w:r>
          </w:p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500"/>
            </w:pPr>
            <w:r>
              <w:rPr>
                <w:w w:val="105"/>
                <w:sz w:val="19"/>
                <w:szCs w:val="19"/>
              </w:rPr>
              <w:t>14,130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21"/>
            </w:pPr>
            <w:r>
              <w:rPr>
                <w:w w:val="105"/>
                <w:sz w:val="19"/>
                <w:szCs w:val="19"/>
              </w:rPr>
              <w:t>15,630</w:t>
            </w:r>
          </w:p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55"/>
            </w:pPr>
            <w:r>
              <w:rPr>
                <w:w w:val="105"/>
                <w:sz w:val="19"/>
                <w:szCs w:val="19"/>
              </w:rPr>
              <w:t>15,471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58"/>
            </w:pPr>
            <w:r>
              <w:rPr>
                <w:w w:val="110"/>
                <w:sz w:val="19"/>
                <w:szCs w:val="19"/>
              </w:rPr>
              <w:t>159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000000" w:rsidRDefault="001440E3">
            <w:pPr>
              <w:pStyle w:val="TableParagraph"/>
              <w:tabs>
                <w:tab w:val="left" w:pos="19510"/>
              </w:tabs>
              <w:kinsoku w:val="0"/>
              <w:overflowPunct w:val="0"/>
              <w:ind w:left="14" w:right="-14968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  <w:u w:val="thick"/>
              </w:rPr>
              <w:t xml:space="preserve"> </w:t>
            </w:r>
            <w:r>
              <w:rPr>
                <w:w w:val="110"/>
                <w:sz w:val="19"/>
                <w:szCs w:val="19"/>
                <w:u w:val="thick"/>
              </w:rPr>
              <w:t>UTILITY</w:t>
            </w:r>
            <w:r>
              <w:rPr>
                <w:spacing w:val="25"/>
                <w:w w:val="110"/>
                <w:sz w:val="19"/>
                <w:szCs w:val="19"/>
                <w:u w:val="thick"/>
              </w:rPr>
              <w:t xml:space="preserve"> </w:t>
            </w:r>
            <w:r>
              <w:rPr>
                <w:w w:val="110"/>
                <w:sz w:val="19"/>
                <w:szCs w:val="19"/>
                <w:u w:val="thick"/>
              </w:rPr>
              <w:t>EXPENSES</w:t>
            </w:r>
            <w:r>
              <w:rPr>
                <w:spacing w:val="-8"/>
                <w:w w:val="110"/>
                <w:sz w:val="19"/>
                <w:szCs w:val="19"/>
                <w:u w:val="thick"/>
              </w:rPr>
              <w:t xml:space="preserve"> </w:t>
            </w:r>
            <w:r>
              <w:rPr>
                <w:rFonts w:ascii="Arial" w:hAnsi="Arial" w:cs="Arial"/>
                <w:w w:val="110"/>
                <w:sz w:val="19"/>
                <w:szCs w:val="19"/>
                <w:u w:val="thick"/>
              </w:rPr>
              <w:t>&amp;</w:t>
            </w:r>
            <w:r>
              <w:rPr>
                <w:rFonts w:ascii="Arial" w:hAnsi="Arial" w:cs="Arial"/>
                <w:spacing w:val="-21"/>
                <w:w w:val="110"/>
                <w:sz w:val="19"/>
                <w:szCs w:val="19"/>
                <w:u w:val="thick"/>
              </w:rPr>
              <w:t xml:space="preserve"> </w:t>
            </w:r>
            <w:r>
              <w:rPr>
                <w:w w:val="110"/>
                <w:sz w:val="19"/>
                <w:szCs w:val="19"/>
                <w:u w:val="thick"/>
              </w:rPr>
              <w:t>BULK</w:t>
            </w:r>
            <w:r>
              <w:rPr>
                <w:spacing w:val="-11"/>
                <w:w w:val="110"/>
                <w:sz w:val="19"/>
                <w:szCs w:val="19"/>
                <w:u w:val="thick"/>
              </w:rPr>
              <w:t xml:space="preserve"> </w:t>
            </w:r>
            <w:r>
              <w:rPr>
                <w:w w:val="110"/>
                <w:sz w:val="19"/>
                <w:szCs w:val="19"/>
                <w:u w:val="thick"/>
              </w:rPr>
              <w:t>PURCHASES:</w:t>
            </w: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65" w:right="-14968"/>
            </w:pPr>
            <w:r>
              <w:rPr>
                <w:w w:val="105"/>
                <w:sz w:val="19"/>
                <w:szCs w:val="19"/>
              </w:rPr>
              <w:t>Electricity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160"/>
            </w:pPr>
            <w:r>
              <w:rPr>
                <w:w w:val="105"/>
                <w:sz w:val="19"/>
                <w:szCs w:val="19"/>
              </w:rPr>
              <w:t>31-430-2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41"/>
            </w:pPr>
            <w:r>
              <w:rPr>
                <w:w w:val="105"/>
                <w:sz w:val="19"/>
                <w:szCs w:val="19"/>
              </w:rPr>
              <w:t>30,000</w:t>
            </w:r>
          </w:p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79"/>
            </w:pPr>
            <w:r>
              <w:rPr>
                <w:w w:val="105"/>
                <w:sz w:val="19"/>
                <w:szCs w:val="19"/>
              </w:rPr>
              <w:t>40,000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00"/>
            </w:pPr>
            <w:r>
              <w:rPr>
                <w:w w:val="105"/>
                <w:sz w:val="19"/>
                <w:szCs w:val="19"/>
              </w:rPr>
              <w:t>40,000</w:t>
            </w:r>
          </w:p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34"/>
            </w:pPr>
            <w:r>
              <w:rPr>
                <w:w w:val="105"/>
                <w:sz w:val="19"/>
                <w:szCs w:val="19"/>
              </w:rPr>
              <w:t>40,000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58" w:right="-14968"/>
            </w:pPr>
            <w:r>
              <w:rPr>
                <w:w w:val="105"/>
                <w:sz w:val="19"/>
                <w:szCs w:val="19"/>
              </w:rPr>
              <w:t>Street</w:t>
            </w:r>
            <w:r>
              <w:rPr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Lighting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2160"/>
            </w:pPr>
            <w:r>
              <w:rPr>
                <w:w w:val="105"/>
                <w:sz w:val="19"/>
                <w:szCs w:val="19"/>
              </w:rPr>
              <w:t>31-435-2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384"/>
            </w:pPr>
            <w:r>
              <w:rPr>
                <w:w w:val="105"/>
                <w:sz w:val="19"/>
                <w:szCs w:val="19"/>
              </w:rPr>
              <w:t>200,000</w:t>
            </w:r>
          </w:p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428"/>
            </w:pPr>
            <w:r>
              <w:rPr>
                <w:w w:val="105"/>
                <w:sz w:val="19"/>
                <w:szCs w:val="19"/>
              </w:rPr>
              <w:t>200,000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42"/>
            </w:pPr>
            <w:r>
              <w:rPr>
                <w:w w:val="105"/>
                <w:sz w:val="19"/>
                <w:szCs w:val="19"/>
              </w:rPr>
              <w:t>200,000</w:t>
            </w:r>
          </w:p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798"/>
            </w:pPr>
            <w:r>
              <w:rPr>
                <w:w w:val="105"/>
                <w:sz w:val="19"/>
                <w:szCs w:val="19"/>
              </w:rPr>
              <w:t>183,435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29"/>
            </w:pPr>
            <w:r>
              <w:rPr>
                <w:w w:val="110"/>
                <w:sz w:val="19"/>
                <w:szCs w:val="19"/>
              </w:rPr>
              <w:t>16,565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51" w:right="-14968"/>
            </w:pPr>
            <w:r>
              <w:rPr>
                <w:w w:val="105"/>
                <w:sz w:val="19"/>
                <w:szCs w:val="19"/>
              </w:rPr>
              <w:t>Telephone</w:t>
            </w:r>
            <w:r>
              <w:rPr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Telegraph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2160"/>
            </w:pPr>
            <w:r>
              <w:rPr>
                <w:w w:val="105"/>
                <w:sz w:val="19"/>
                <w:szCs w:val="19"/>
              </w:rPr>
              <w:t>31-440-2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48"/>
            </w:pPr>
            <w:r>
              <w:rPr>
                <w:w w:val="105"/>
                <w:sz w:val="19"/>
                <w:szCs w:val="19"/>
              </w:rPr>
              <w:t>33,000</w:t>
            </w:r>
          </w:p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86"/>
            </w:pPr>
            <w:r>
              <w:rPr>
                <w:w w:val="105"/>
                <w:sz w:val="19"/>
                <w:szCs w:val="19"/>
              </w:rPr>
              <w:t>30,000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00"/>
            </w:pPr>
            <w:r>
              <w:rPr>
                <w:w w:val="105"/>
                <w:sz w:val="19"/>
                <w:szCs w:val="19"/>
              </w:rPr>
              <w:t>30,000</w:t>
            </w:r>
          </w:p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834"/>
            </w:pPr>
            <w:r>
              <w:rPr>
                <w:w w:val="105"/>
                <w:sz w:val="19"/>
                <w:szCs w:val="19"/>
              </w:rPr>
              <w:t>30,000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51" w:right="-14968"/>
            </w:pPr>
            <w:r>
              <w:rPr>
                <w:w w:val="110"/>
                <w:sz w:val="19"/>
                <w:szCs w:val="19"/>
              </w:rPr>
              <w:t>Natural</w:t>
            </w:r>
            <w:r>
              <w:rPr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Gas</w:t>
            </w:r>
            <w:r>
              <w:rPr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10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3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Heating</w:t>
            </w:r>
            <w:r>
              <w:rPr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Oil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2168"/>
            </w:pPr>
            <w:r>
              <w:rPr>
                <w:w w:val="105"/>
                <w:sz w:val="19"/>
                <w:szCs w:val="19"/>
              </w:rPr>
              <w:t>31-435-2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41"/>
            </w:pPr>
            <w:r>
              <w:rPr>
                <w:w w:val="105"/>
                <w:sz w:val="19"/>
                <w:szCs w:val="19"/>
              </w:rPr>
              <w:t>42,000</w:t>
            </w:r>
          </w:p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93"/>
            </w:pPr>
            <w:r>
              <w:rPr>
                <w:w w:val="105"/>
                <w:sz w:val="19"/>
                <w:szCs w:val="19"/>
              </w:rPr>
              <w:t>50,000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00"/>
            </w:pPr>
            <w:r>
              <w:rPr>
                <w:w w:val="105"/>
                <w:sz w:val="19"/>
                <w:szCs w:val="19"/>
              </w:rPr>
              <w:t>45,000</w:t>
            </w:r>
          </w:p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834"/>
            </w:pPr>
            <w:r>
              <w:rPr>
                <w:w w:val="105"/>
                <w:sz w:val="19"/>
                <w:szCs w:val="19"/>
              </w:rPr>
              <w:t>24,405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114"/>
            </w:pPr>
            <w:r>
              <w:rPr>
                <w:w w:val="110"/>
                <w:sz w:val="19"/>
                <w:szCs w:val="19"/>
              </w:rPr>
              <w:t>20,595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58" w:right="-14968"/>
            </w:pPr>
            <w:r>
              <w:rPr>
                <w:w w:val="105"/>
                <w:sz w:val="19"/>
                <w:szCs w:val="19"/>
              </w:rPr>
              <w:t>Gasoline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2160"/>
            </w:pPr>
            <w:r>
              <w:rPr>
                <w:w w:val="105"/>
                <w:sz w:val="19"/>
                <w:szCs w:val="19"/>
              </w:rPr>
              <w:t>31-460-2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12"/>
            </w:pPr>
            <w:r>
              <w:rPr>
                <w:w w:val="105"/>
                <w:sz w:val="19"/>
                <w:szCs w:val="19"/>
              </w:rPr>
              <w:t>155,000</w:t>
            </w:r>
          </w:p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28"/>
            </w:pPr>
            <w:r>
              <w:rPr>
                <w:w w:val="105"/>
                <w:sz w:val="19"/>
                <w:szCs w:val="19"/>
              </w:rPr>
              <w:t>229,028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350"/>
            </w:pPr>
            <w:r>
              <w:rPr>
                <w:w w:val="105"/>
                <w:sz w:val="19"/>
                <w:szCs w:val="19"/>
              </w:rPr>
              <w:t>219,028</w:t>
            </w:r>
          </w:p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805"/>
            </w:pPr>
            <w:r>
              <w:rPr>
                <w:w w:val="105"/>
                <w:sz w:val="19"/>
                <w:szCs w:val="19"/>
              </w:rPr>
              <w:t>165,210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122"/>
            </w:pPr>
            <w:r>
              <w:rPr>
                <w:w w:val="110"/>
                <w:sz w:val="19"/>
                <w:szCs w:val="19"/>
              </w:rPr>
              <w:t>53,818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51" w:right="-14968"/>
            </w:pPr>
            <w:r>
              <w:rPr>
                <w:w w:val="105"/>
                <w:sz w:val="19"/>
                <w:szCs w:val="19"/>
              </w:rPr>
              <w:t>Postage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2160"/>
            </w:pPr>
            <w:r>
              <w:rPr>
                <w:w w:val="105"/>
                <w:sz w:val="19"/>
                <w:szCs w:val="19"/>
              </w:rPr>
              <w:t>20-100-2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41"/>
            </w:pPr>
            <w:r>
              <w:rPr>
                <w:w w:val="105"/>
                <w:sz w:val="19"/>
                <w:szCs w:val="19"/>
              </w:rPr>
              <w:t>25,500</w:t>
            </w:r>
          </w:p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86"/>
            </w:pPr>
            <w:r>
              <w:rPr>
                <w:w w:val="105"/>
                <w:sz w:val="19"/>
                <w:szCs w:val="19"/>
              </w:rPr>
              <w:t>25,800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00"/>
            </w:pPr>
            <w:r>
              <w:rPr>
                <w:w w:val="105"/>
                <w:sz w:val="19"/>
                <w:szCs w:val="19"/>
              </w:rPr>
              <w:t>25,800</w:t>
            </w:r>
          </w:p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834"/>
            </w:pPr>
            <w:r>
              <w:rPr>
                <w:w w:val="105"/>
                <w:sz w:val="19"/>
                <w:szCs w:val="19"/>
              </w:rPr>
              <w:t>22,014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9" w:lineRule="exact"/>
              <w:ind w:left="165"/>
            </w:pPr>
            <w:r>
              <w:rPr>
                <w:w w:val="110"/>
                <w:sz w:val="19"/>
                <w:szCs w:val="19"/>
              </w:rPr>
              <w:t>3,786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194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278"/>
                <w:tab w:val="left" w:pos="6722"/>
                <w:tab w:val="left" w:pos="8317"/>
                <w:tab w:val="left" w:pos="9803"/>
                <w:tab w:val="left" w:pos="10636"/>
                <w:tab w:val="left" w:pos="12835"/>
                <w:tab w:val="left" w:pos="13600"/>
                <w:tab w:val="left" w:pos="15825"/>
                <w:tab w:val="right" w:pos="18469"/>
              </w:tabs>
              <w:kinsoku w:val="0"/>
              <w:overflowPunct w:val="0"/>
              <w:spacing w:before="251"/>
              <w:rPr>
                <w:sz w:val="19"/>
                <w:szCs w:val="19"/>
              </w:rPr>
            </w:pPr>
            <w:r>
              <w:rPr>
                <w:b/>
                <w:bCs/>
                <w:position w:val="2"/>
                <w:sz w:val="17"/>
                <w:szCs w:val="17"/>
                <w:u w:val="thick"/>
              </w:rPr>
              <w:t xml:space="preserve"> </w:t>
            </w:r>
            <w:r>
              <w:rPr>
                <w:b/>
                <w:bCs/>
                <w:position w:val="2"/>
                <w:sz w:val="17"/>
                <w:szCs w:val="17"/>
                <w:u w:val="thick"/>
              </w:rPr>
              <w:tab/>
            </w:r>
            <w:r>
              <w:rPr>
                <w:b/>
                <w:bCs/>
                <w:w w:val="105"/>
                <w:position w:val="2"/>
                <w:sz w:val="17"/>
                <w:szCs w:val="17"/>
                <w:u w:val="thick"/>
              </w:rPr>
              <w:t>CoQier</w:t>
            </w:r>
            <w:r>
              <w:rPr>
                <w:b/>
                <w:bCs/>
                <w:w w:val="105"/>
                <w:position w:val="2"/>
                <w:sz w:val="17"/>
                <w:szCs w:val="17"/>
                <w:u w:val="thick"/>
              </w:rPr>
              <w:tab/>
            </w:r>
            <w:r>
              <w:rPr>
                <w:w w:val="105"/>
                <w:position w:val="1"/>
                <w:sz w:val="19"/>
                <w:szCs w:val="19"/>
                <w:u w:val="thick"/>
              </w:rPr>
              <w:t>20-100-2</w:t>
            </w:r>
            <w:r>
              <w:rPr>
                <w:w w:val="105"/>
                <w:position w:val="1"/>
                <w:sz w:val="19"/>
                <w:szCs w:val="19"/>
              </w:rPr>
              <w:tab/>
              <w:t>8,500</w:t>
            </w:r>
            <w:r>
              <w:rPr>
                <w:w w:val="105"/>
                <w:position w:val="1"/>
                <w:sz w:val="19"/>
                <w:szCs w:val="19"/>
              </w:rPr>
              <w:tab/>
              <w:t>10,000</w:t>
            </w:r>
            <w:r>
              <w:rPr>
                <w:w w:val="105"/>
                <w:position w:val="1"/>
                <w:sz w:val="19"/>
                <w:szCs w:val="19"/>
              </w:rPr>
              <w:tab/>
            </w:r>
            <w:r>
              <w:rPr>
                <w:w w:val="105"/>
                <w:position w:val="1"/>
                <w:sz w:val="19"/>
                <w:szCs w:val="19"/>
                <w:u w:val="thick"/>
              </w:rPr>
              <w:tab/>
            </w:r>
            <w:r>
              <w:rPr>
                <w:w w:val="105"/>
                <w:position w:val="1"/>
                <w:sz w:val="19"/>
                <w:szCs w:val="19"/>
              </w:rPr>
              <w:tab/>
              <w:t>12,000</w:t>
            </w:r>
            <w:r>
              <w:rPr>
                <w:w w:val="105"/>
                <w:position w:val="1"/>
                <w:sz w:val="19"/>
                <w:szCs w:val="19"/>
              </w:rPr>
              <w:tab/>
            </w:r>
            <w:r>
              <w:rPr>
                <w:w w:val="85"/>
                <w:position w:val="1"/>
                <w:sz w:val="19"/>
                <w:szCs w:val="19"/>
              </w:rPr>
              <w:t>11,529</w:t>
            </w:r>
            <w:r>
              <w:rPr>
                <w:w w:val="85"/>
                <w:sz w:val="19"/>
                <w:szCs w:val="19"/>
              </w:rPr>
              <w:tab/>
              <w:t>471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" w:line="280" w:lineRule="exact"/>
              <w:rPr>
                <w:sz w:val="28"/>
                <w:szCs w:val="28"/>
              </w:rPr>
            </w:pPr>
          </w:p>
          <w:p w:rsidR="00000000" w:rsidRDefault="001440E3">
            <w:pPr>
              <w:pStyle w:val="TableParagraph"/>
              <w:tabs>
                <w:tab w:val="left" w:pos="17992"/>
              </w:tabs>
              <w:kinsoku w:val="0"/>
              <w:overflowPunct w:val="0"/>
              <w:spacing w:line="300" w:lineRule="exact"/>
              <w:ind w:left="9294"/>
            </w:pPr>
            <w:r>
              <w:rPr>
                <w:w w:val="105"/>
                <w:sz w:val="19"/>
                <w:szCs w:val="19"/>
              </w:rPr>
              <w:t>Sheet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15d</w:t>
            </w:r>
            <w:r>
              <w:rPr>
                <w:w w:val="105"/>
                <w:sz w:val="19"/>
                <w:szCs w:val="19"/>
              </w:rPr>
              <w:tab/>
            </w:r>
            <w:r>
              <w:rPr>
                <w:spacing w:val="-15"/>
                <w:w w:val="105"/>
                <w:position w:val="-9"/>
                <w:sz w:val="19"/>
                <w:szCs w:val="19"/>
              </w:rPr>
              <w:t>5</w:t>
            </w:r>
            <w:r>
              <w:rPr>
                <w:spacing w:val="-47"/>
                <w:w w:val="105"/>
                <w:position w:val="-9"/>
                <w:sz w:val="19"/>
                <w:szCs w:val="19"/>
              </w:rPr>
              <w:t>1</w:t>
            </w:r>
            <w:r>
              <w:rPr>
                <w:w w:val="105"/>
                <w:position w:val="-9"/>
                <w:sz w:val="19"/>
                <w:szCs w:val="19"/>
              </w:rPr>
              <w:t>2</w:t>
            </w:r>
            <w:r>
              <w:rPr>
                <w:spacing w:val="-5"/>
                <w:w w:val="105"/>
                <w:position w:val="-9"/>
                <w:sz w:val="19"/>
                <w:szCs w:val="19"/>
              </w:rPr>
              <w:t>8</w:t>
            </w:r>
            <w:r>
              <w:rPr>
                <w:spacing w:val="-47"/>
                <w:w w:val="105"/>
                <w:position w:val="-9"/>
                <w:sz w:val="19"/>
                <w:szCs w:val="19"/>
              </w:rPr>
              <w:t>1</w:t>
            </w:r>
            <w:r>
              <w:rPr>
                <w:w w:val="105"/>
                <w:position w:val="-9"/>
                <w:sz w:val="19"/>
                <w:szCs w:val="19"/>
              </w:rPr>
              <w:t>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13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</w:tbl>
    <w:p w:rsidR="00000000" w:rsidRDefault="001440E3">
      <w:pPr>
        <w:sectPr w:rsidR="00000000">
          <w:type w:val="continuous"/>
          <w:pgSz w:w="20160" w:h="12240" w:orient="landscape"/>
          <w:pgMar w:top="60" w:right="80" w:bottom="0" w:left="380" w:header="720" w:footer="720" w:gutter="0"/>
          <w:cols w:space="720" w:equalWidth="0">
            <w:col w:w="19700"/>
          </w:cols>
          <w:noEndnote/>
        </w:sectPr>
      </w:pPr>
    </w:p>
    <w:p w:rsidR="00000000" w:rsidRDefault="001440E3">
      <w:pPr>
        <w:pStyle w:val="BodyText"/>
        <w:tabs>
          <w:tab w:val="left" w:pos="7558"/>
        </w:tabs>
        <w:kinsoku w:val="0"/>
        <w:overflowPunct w:val="0"/>
        <w:spacing w:line="390" w:lineRule="exact"/>
        <w:ind w:left="841"/>
      </w:pPr>
      <w:r>
        <w:rPr>
          <w:noProof/>
        </w:rPr>
        <w:lastRenderedPageBreak/>
        <w:pict>
          <v:shape id="_x0000_s1533" type="#_x0000_t202" style="position:absolute;left:0;text-align:left;margin-left:65pt;margin-top:6.6pt;width:3.2pt;height:22pt;z-index:-251707904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440" w:lineRule="exact"/>
                    <w:rPr>
                      <w:sz w:val="44"/>
                      <w:szCs w:val="44"/>
                    </w:rPr>
                  </w:pPr>
                  <w:r>
                    <w:rPr>
                      <w:w w:val="55"/>
                      <w:sz w:val="44"/>
                      <w:szCs w:val="4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position w:val="6"/>
          <w:sz w:val="48"/>
          <w:szCs w:val="48"/>
        </w:rPr>
        <w:t>.</w:t>
      </w:r>
      <w:r>
        <w:rPr>
          <w:rFonts w:ascii="Arial" w:hAnsi="Arial" w:cs="Arial"/>
          <w:position w:val="6"/>
          <w:sz w:val="48"/>
          <w:szCs w:val="48"/>
        </w:rPr>
        <w:tab/>
      </w:r>
      <w:r>
        <w:t>CURRENT</w:t>
      </w:r>
      <w:r>
        <w:rPr>
          <w:spacing w:val="35"/>
        </w:rPr>
        <w:t xml:space="preserve"> </w:t>
      </w:r>
      <w:r>
        <w:t>FUNDS</w:t>
      </w:r>
      <w:r>
        <w:rPr>
          <w:spacing w:val="3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 xml:space="preserve">APPROPRIATIONS 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(continued)</w:t>
      </w:r>
    </w:p>
    <w:p w:rsidR="00000000" w:rsidRDefault="001440E3">
      <w:pPr>
        <w:pStyle w:val="Heading6"/>
        <w:kinsoku w:val="0"/>
        <w:overflowPunct w:val="0"/>
        <w:spacing w:line="214" w:lineRule="exact"/>
        <w:ind w:left="180"/>
      </w:pPr>
      <w:r>
        <w:rPr>
          <w:w w:val="90"/>
        </w:rPr>
        <w:t>•</w:t>
      </w:r>
    </w:p>
    <w:p w:rsidR="00000000" w:rsidRDefault="001440E3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0" w:right="60" w:bottom="280" w:left="380" w:header="720" w:footer="720" w:gutter="0"/>
          <w:cols w:space="720" w:equalWidth="0">
            <w:col w:w="19720"/>
          </w:cols>
          <w:noEndnote/>
        </w:sect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numPr>
          <w:ilvl w:val="0"/>
          <w:numId w:val="6"/>
        </w:numPr>
        <w:tabs>
          <w:tab w:val="left" w:pos="447"/>
        </w:tabs>
        <w:kinsoku w:val="0"/>
        <w:overflowPunct w:val="0"/>
      </w:pPr>
      <w:r>
        <w:t>GENERAL</w:t>
      </w:r>
      <w:r>
        <w:rPr>
          <w:spacing w:val="44"/>
        </w:rPr>
        <w:t xml:space="preserve"> </w:t>
      </w:r>
      <w:r>
        <w:t>APPROPRIATIONS</w:t>
      </w:r>
    </w:p>
    <w:p w:rsidR="00000000" w:rsidRDefault="001440E3">
      <w:pPr>
        <w:pStyle w:val="BodyText"/>
        <w:tabs>
          <w:tab w:val="left" w:pos="5920"/>
        </w:tabs>
        <w:kinsoku w:val="0"/>
        <w:overflowPunct w:val="0"/>
        <w:spacing w:before="72"/>
        <w:ind w:left="201"/>
      </w:pPr>
      <w:r>
        <w:rPr>
          <w:sz w:val="24"/>
          <w:szCs w:val="24"/>
        </w:rPr>
        <w:br w:type="column"/>
      </w:r>
      <w:r>
        <w:lastRenderedPageBreak/>
        <w:t>Appropriated</w:t>
      </w:r>
      <w:r>
        <w:tab/>
      </w:r>
      <w:r>
        <w:rPr>
          <w:position w:val="1"/>
        </w:rPr>
        <w:t>ExEended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2012</w:t>
      </w:r>
    </w:p>
    <w:p w:rsidR="00000000" w:rsidRDefault="001440E3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2623"/>
        </w:tabs>
        <w:kinsoku w:val="0"/>
        <w:overflowPunct w:val="0"/>
        <w:ind w:left="805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8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2623"/>
        </w:tabs>
        <w:kinsoku w:val="0"/>
        <w:overflowPunct w:val="0"/>
        <w:ind w:left="805"/>
        <w:sectPr w:rsidR="00000000">
          <w:type w:val="continuous"/>
          <w:pgSz w:w="20160" w:h="12240" w:orient="landscape"/>
          <w:pgMar w:top="60" w:right="60" w:bottom="0" w:left="380" w:header="720" w:footer="720" w:gutter="0"/>
          <w:cols w:num="2" w:space="720" w:equalWidth="0">
            <w:col w:w="3054" w:space="7708"/>
            <w:col w:w="8958"/>
          </w:cols>
          <w:noEndnote/>
        </w:sectPr>
      </w:pPr>
    </w:p>
    <w:p w:rsidR="00000000" w:rsidRDefault="001440E3">
      <w:pPr>
        <w:pStyle w:val="BodyText"/>
        <w:numPr>
          <w:ilvl w:val="1"/>
          <w:numId w:val="6"/>
        </w:numPr>
        <w:tabs>
          <w:tab w:val="left" w:pos="813"/>
          <w:tab w:val="left" w:pos="6905"/>
          <w:tab w:val="left" w:pos="8334"/>
          <w:tab w:val="left" w:pos="9850"/>
          <w:tab w:val="left" w:pos="11316"/>
          <w:tab w:val="left" w:pos="13320"/>
          <w:tab w:val="left" w:pos="15548"/>
          <w:tab w:val="left" w:pos="18069"/>
        </w:tabs>
        <w:kinsoku w:val="0"/>
        <w:overflowPunct w:val="0"/>
        <w:spacing w:before="36"/>
        <w:ind w:hanging="373"/>
      </w:pPr>
      <w:r>
        <w:lastRenderedPageBreak/>
        <w:t>Operations</w:t>
      </w:r>
      <w:r>
        <w:rPr>
          <w:spacing w:val="2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"CAPS"</w:t>
      </w:r>
      <w:r>
        <w:rPr>
          <w:spacing w:val="2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(continued):</w:t>
      </w:r>
      <w:r>
        <w:tab/>
        <w:t>FCOA</w:t>
      </w:r>
      <w:r>
        <w:tab/>
        <w:t>for</w:t>
      </w:r>
      <w:r>
        <w:rPr>
          <w:spacing w:val="2"/>
        </w:rPr>
        <w:t xml:space="preserve"> </w:t>
      </w:r>
      <w:r>
        <w:t>2013</w:t>
      </w:r>
      <w:r>
        <w:tab/>
        <w:t>for</w:t>
      </w:r>
      <w:r>
        <w:rPr>
          <w:spacing w:val="2"/>
        </w:rPr>
        <w:t xml:space="preserve"> </w:t>
      </w:r>
      <w:r>
        <w:t>2012</w:t>
      </w:r>
      <w:r>
        <w:tab/>
        <w:t>By</w:t>
      </w:r>
      <w:r>
        <w:rPr>
          <w:spacing w:val="8"/>
        </w:rPr>
        <w:t xml:space="preserve"> </w:t>
      </w:r>
      <w:r>
        <w:t>Emergency</w:t>
      </w:r>
      <w:r>
        <w:tab/>
      </w:r>
      <w:r>
        <w:rPr>
          <w:position w:val="1"/>
        </w:rPr>
        <w:t>As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Modified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By</w:t>
      </w:r>
      <w:r>
        <w:rPr>
          <w:position w:val="1"/>
        </w:rPr>
        <w:tab/>
        <w:t>Paid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or Charged</w:t>
      </w:r>
      <w:r>
        <w:rPr>
          <w:position w:val="1"/>
        </w:rPr>
        <w:tab/>
        <w:t>Reserved</w:t>
      </w:r>
    </w:p>
    <w:p w:rsidR="00000000" w:rsidRDefault="001440E3">
      <w:pPr>
        <w:pStyle w:val="BodyText"/>
        <w:tabs>
          <w:tab w:val="left" w:pos="13435"/>
        </w:tabs>
        <w:kinsoku w:val="0"/>
        <w:overflowPunct w:val="0"/>
        <w:spacing w:before="29"/>
        <w:ind w:left="11338"/>
      </w:pPr>
      <w:r>
        <w:rPr>
          <w:w w:val="105"/>
        </w:rPr>
        <w:t>Annropriation</w:t>
      </w:r>
      <w:r>
        <w:rPr>
          <w:w w:val="105"/>
        </w:rPr>
        <w:tab/>
      </w:r>
      <w:r>
        <w:rPr>
          <w:w w:val="105"/>
          <w:position w:val="1"/>
        </w:rPr>
        <w:t>All</w:t>
      </w:r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</w:rPr>
        <w:t>Transfers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000000" w:rsidRDefault="001440E3">
      <w:pPr>
        <w:pStyle w:val="BodyText"/>
        <w:tabs>
          <w:tab w:val="left" w:pos="6890"/>
          <w:tab w:val="left" w:pos="8313"/>
          <w:tab w:val="left" w:pos="9836"/>
          <w:tab w:val="left" w:pos="13622"/>
          <w:tab w:val="left" w:pos="15849"/>
          <w:tab w:val="left" w:pos="18134"/>
        </w:tabs>
        <w:kinsoku w:val="0"/>
        <w:overflowPunct w:val="0"/>
        <w:ind w:left="187" w:hanging="8"/>
      </w:pPr>
      <w:r>
        <w:rPr>
          <w:w w:val="105"/>
          <w:position w:val="1"/>
        </w:rPr>
        <w:t>Landfill/Solid</w:t>
      </w:r>
      <w:r>
        <w:rPr>
          <w:spacing w:val="19"/>
          <w:w w:val="105"/>
          <w:position w:val="1"/>
        </w:rPr>
        <w:t xml:space="preserve"> </w:t>
      </w:r>
      <w:r>
        <w:rPr>
          <w:w w:val="105"/>
          <w:position w:val="1"/>
        </w:rPr>
        <w:t>Waste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Disposal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Costs</w:t>
      </w:r>
      <w:r>
        <w:rPr>
          <w:w w:val="105"/>
          <w:position w:val="1"/>
        </w:rPr>
        <w:tab/>
      </w:r>
      <w:r>
        <w:rPr>
          <w:w w:val="105"/>
        </w:rPr>
        <w:t>32-462</w:t>
      </w:r>
      <w:r>
        <w:rPr>
          <w:w w:val="105"/>
        </w:rPr>
        <w:tab/>
        <w:t>425,000</w:t>
      </w:r>
      <w:r>
        <w:rPr>
          <w:w w:val="105"/>
        </w:rPr>
        <w:tab/>
        <w:t>450,000</w:t>
      </w:r>
      <w:r>
        <w:rPr>
          <w:w w:val="105"/>
        </w:rPr>
        <w:tab/>
      </w:r>
      <w:r>
        <w:rPr>
          <w:w w:val="105"/>
          <w:position w:val="1"/>
        </w:rPr>
        <w:t>411,546</w:t>
      </w:r>
      <w:r>
        <w:rPr>
          <w:w w:val="105"/>
          <w:position w:val="1"/>
        </w:rPr>
        <w:tab/>
        <w:t>338,740</w:t>
      </w:r>
      <w:r>
        <w:rPr>
          <w:w w:val="105"/>
          <w:position w:val="1"/>
        </w:rPr>
        <w:tab/>
        <w:t>72,806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ind w:left="187"/>
      </w:pPr>
      <w:r>
        <w:rPr>
          <w:w w:val="105"/>
        </w:rPr>
        <w:t>Borough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Audubon: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7"/>
        <w:gridCol w:w="3179"/>
        <w:gridCol w:w="1500"/>
        <w:gridCol w:w="2652"/>
        <w:gridCol w:w="3007"/>
        <w:gridCol w:w="45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16"/>
            </w:pPr>
            <w:r>
              <w:rPr>
                <w:w w:val="105"/>
                <w:sz w:val="19"/>
                <w:szCs w:val="19"/>
              </w:rPr>
              <w:t>Municipal</w:t>
            </w:r>
            <w:r>
              <w:rPr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Clerk!freasurer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469"/>
              <w:jc w:val="right"/>
            </w:pPr>
            <w:r>
              <w:rPr>
                <w:sz w:val="19"/>
                <w:szCs w:val="19"/>
              </w:rPr>
              <w:t>42-100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56"/>
            </w:pPr>
            <w:r>
              <w:rPr>
                <w:w w:val="105"/>
                <w:sz w:val="19"/>
                <w:szCs w:val="19"/>
              </w:rPr>
              <w:t>40,000</w:t>
            </w:r>
          </w:p>
        </w:tc>
        <w:tc>
          <w:tcPr>
            <w:tcW w:w="26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71"/>
            </w:pPr>
            <w:r>
              <w:rPr>
                <w:w w:val="105"/>
                <w:sz w:val="19"/>
                <w:szCs w:val="19"/>
              </w:rPr>
              <w:t>40,000</w:t>
            </w:r>
          </w:p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13"/>
            </w:pPr>
            <w:r>
              <w:rPr>
                <w:w w:val="105"/>
                <w:sz w:val="19"/>
                <w:szCs w:val="19"/>
              </w:rPr>
              <w:t>40,000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26"/>
            </w:pPr>
            <w:r>
              <w:rPr>
                <w:w w:val="105"/>
                <w:sz w:val="19"/>
                <w:szCs w:val="19"/>
              </w:rPr>
              <w:t>40,000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16"/>
            </w:pPr>
            <w:r>
              <w:rPr>
                <w:w w:val="105"/>
                <w:sz w:val="19"/>
                <w:szCs w:val="19"/>
              </w:rPr>
              <w:t>Tax</w:t>
            </w:r>
            <w:r>
              <w:rPr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Collector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461"/>
              <w:jc w:val="right"/>
            </w:pPr>
            <w:r>
              <w:rPr>
                <w:sz w:val="19"/>
                <w:szCs w:val="19"/>
              </w:rPr>
              <w:t>42-100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5"/>
            </w:pPr>
            <w:r>
              <w:rPr>
                <w:w w:val="105"/>
                <w:sz w:val="19"/>
                <w:szCs w:val="19"/>
              </w:rPr>
              <w:t>11,500</w:t>
            </w:r>
          </w:p>
        </w:tc>
        <w:tc>
          <w:tcPr>
            <w:tcW w:w="26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00"/>
            </w:pPr>
            <w:r>
              <w:rPr>
                <w:w w:val="105"/>
                <w:sz w:val="19"/>
                <w:szCs w:val="19"/>
              </w:rPr>
              <w:t>11,000</w:t>
            </w:r>
          </w:p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42"/>
            </w:pPr>
            <w:r>
              <w:rPr>
                <w:w w:val="105"/>
                <w:sz w:val="19"/>
                <w:szCs w:val="19"/>
              </w:rPr>
              <w:t>11,000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55"/>
            </w:pPr>
            <w:r>
              <w:rPr>
                <w:w w:val="105"/>
                <w:sz w:val="19"/>
                <w:szCs w:val="19"/>
              </w:rPr>
              <w:t>11,000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16"/>
            </w:pPr>
            <w:r>
              <w:rPr>
                <w:w w:val="105"/>
                <w:sz w:val="19"/>
                <w:szCs w:val="19"/>
              </w:rPr>
              <w:t>Registrar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Vital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Statistics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456"/>
              <w:jc w:val="right"/>
            </w:pPr>
            <w:r>
              <w:rPr>
                <w:sz w:val="19"/>
                <w:szCs w:val="19"/>
              </w:rPr>
              <w:t>42-100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6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15"/>
            </w:pPr>
            <w:r>
              <w:rPr>
                <w:w w:val="105"/>
                <w:sz w:val="19"/>
                <w:szCs w:val="19"/>
              </w:rPr>
              <w:t>500</w:t>
            </w:r>
          </w:p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756"/>
            </w:pPr>
            <w:r>
              <w:rPr>
                <w:w w:val="105"/>
                <w:sz w:val="19"/>
                <w:szCs w:val="19"/>
              </w:rPr>
              <w:t>500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970"/>
            </w:pPr>
            <w:r>
              <w:rPr>
                <w:w w:val="105"/>
                <w:sz w:val="19"/>
                <w:szCs w:val="19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08"/>
            </w:pPr>
            <w:r>
              <w:rPr>
                <w:w w:val="105"/>
                <w:sz w:val="19"/>
                <w:szCs w:val="19"/>
              </w:rPr>
              <w:t>Public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Works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463"/>
              <w:jc w:val="right"/>
            </w:pPr>
            <w:r>
              <w:rPr>
                <w:sz w:val="19"/>
                <w:szCs w:val="19"/>
              </w:rPr>
              <w:t>42-100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5"/>
            </w:pPr>
            <w:r>
              <w:rPr>
                <w:w w:val="105"/>
                <w:sz w:val="19"/>
                <w:szCs w:val="19"/>
              </w:rPr>
              <w:t>15,000</w:t>
            </w:r>
          </w:p>
        </w:tc>
        <w:tc>
          <w:tcPr>
            <w:tcW w:w="26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before="6" w:line="220" w:lineRule="exact"/>
        <w:rPr>
          <w:sz w:val="22"/>
          <w:szCs w:val="22"/>
        </w:rPr>
        <w:sectPr w:rsidR="00000000">
          <w:type w:val="continuous"/>
          <w:pgSz w:w="20160" w:h="12240" w:orient="landscape"/>
          <w:pgMar w:top="60" w:right="60" w:bottom="0" w:left="380" w:header="720" w:footer="720" w:gutter="0"/>
          <w:cols w:space="720" w:equalWidth="0">
            <w:col w:w="1972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75"/>
        <w:jc w:val="right"/>
      </w:pPr>
      <w:r>
        <w:rPr>
          <w:noProof/>
        </w:rPr>
        <w:lastRenderedPageBreak/>
        <w:pict>
          <v:group id="_x0000_s1534" style="position:absolute;left:0;text-align:left;margin-left:23.5pt;margin-top:3.9pt;width:985.05pt;height:607.4pt;z-index:-251708928;mso-position-horizontal-relative:page;mso-position-vertical-relative:page" coordorigin="470,78" coordsize="19701,12148" o:allowincell="f">
            <v:shape id="_x0000_s1535" style="position:absolute;left:20145;top:85;width:20;height:12133" coordsize="20,12133" o:allowincell="f" path="m,12132hhl,e" filled="f" strokeweight=".25344mm">
              <v:path arrowok="t"/>
            </v:shape>
            <v:shape id="_x0000_s1536" style="position:absolute;left:488;top:736;width:19665;height:20" coordsize="19665,20" o:allowincell="f" path="m,hhl19664,e" filled="f" strokeweight=".63364mm">
              <v:path arrowok="t"/>
            </v:shape>
            <v:shape id="_x0000_s1537" style="position:absolute;left:8283;top:1276;width:11675;height:20" coordsize="11675,20" o:allowincell="f" path="m,hhl11674,e" filled="f" strokeweight=".25344mm">
              <v:path arrowok="t"/>
            </v:shape>
            <v:shape id="_x0000_s1538" style="position:absolute;left:15425;top:1269;width:4283;height:20" coordsize="4283,20" o:allowincell="f" path="m,hhl4282,e" filled="f" strokeweight=".1267mm">
              <v:path arrowok="t"/>
            </v:shape>
            <v:shape id="_x0000_s1539" style="position:absolute;left:488;top:2296;width:19665;height:20" coordsize="19665,20" o:allowincell="f" path="m,hhl19664,e" filled="f" strokeweight=".63364mm">
              <v:path arrowok="t"/>
            </v:shape>
            <v:shape id="_x0000_s1540" style="position:absolute;left:524;top:2836;width:19442;height:20" coordsize="19442,20" o:allowincell="f" path="m,hhl19441,e" filled="f" strokeweight=".38017mm">
              <v:path arrowok="t"/>
            </v:shape>
            <v:shape id="_x0000_s1541" style="position:absolute;left:524;top:3360;width:19449;height:20" coordsize="19449,20" o:allowincell="f" path="m,hhl19448,e" filled="f" strokeweight=".56947mm">
              <v:path arrowok="t"/>
            </v:shape>
            <v:shape id="_x0000_s1542" style="position:absolute;left:517;top:3880;width:19449;height:20" coordsize="19449,20" o:allowincell="f" path="m,hhl19448,e" filled="f" strokeweight=".50608mm">
              <v:path arrowok="t"/>
            </v:shape>
            <v:shape id="_x0000_s1543" style="position:absolute;left:517;top:4410;width:19456;height:20" coordsize="19456,20" o:allowincell="f" path="m,hhl19455,e" filled="f" strokeweight=".25344mm">
              <v:path arrowok="t"/>
            </v:shape>
            <v:shape id="_x0000_s1544" style="position:absolute;left:13248;top:4399;width:6725;height:20" coordsize="6725,20" o:allowincell="f" path="m,hhl6724,e" filled="f" strokeweight=".38017mm">
              <v:path arrowok="t"/>
            </v:shape>
            <v:shape id="_x0000_s1545" style="position:absolute;left:517;top:4925;width:19464;height:20" coordsize="19464,20" o:allowincell="f" path="m,hhl19463,e" filled="f" strokeweight=".38017mm">
              <v:path arrowok="t"/>
            </v:shape>
            <v:shape id="_x0000_s1546" style="position:absolute;left:510;top:8051;width:19485;height:20" coordsize="19485,20" o:allowincell="f" path="m,hhl19484,e" filled="f" strokeweight=".38017mm">
              <v:path arrowok="t"/>
            </v:shape>
            <v:shape id="_x0000_s1547" style="position:absolute;left:510;top:8573;width:19492;height:20" coordsize="19492,20" o:allowincell="f" path="m,hhl19491,e" filled="f" strokeweight=".38017mm">
              <v:path arrowok="t"/>
            </v:shape>
            <v:shape id="_x0000_s1548" style="position:absolute;left:510;top:9095;width:19499;height:20" coordsize="19499,20" o:allowincell="f" path="m,hhl19499,e" filled="f" strokeweight=".38017mm">
              <v:path arrowok="t"/>
            </v:shape>
            <v:shape id="_x0000_s1549" style="position:absolute;left:510;top:9085;width:19564;height:20" coordsize="19564,20" o:allowincell="f" path="m,hhl19563,e" filled="f" strokeweight=".38017mm">
              <v:path arrowok="t"/>
            </v:shape>
            <v:shape id="_x0000_s1550" style="position:absolute;left:502;top:9611;width:19564;height:20" coordsize="19564,20" o:allowincell="f" path="m,hhl19563,e" filled="f" strokeweight=".38017mm">
              <v:path arrowok="t"/>
            </v:shape>
            <v:shape id="_x0000_s1551" style="position:absolute;left:502;top:10126;width:19564;height:20" coordsize="19564,20" o:allowincell="f" path="m,hhl19563,e" filled="f" strokeweight=".38017mm">
              <v:path arrowok="t"/>
            </v:shape>
            <v:shape id="_x0000_s1552" style="position:absolute;left:510;top:10648;width:19557;height:20" coordsize="19557,20" o:allowincell="f" path="m,hhl19556,e" filled="f" strokeweight=".38017mm">
              <v:path arrowok="t"/>
            </v:shape>
            <v:shape id="_x0000_s1553" style="position:absolute;left:488;top:11152;width:5418;height:20" coordsize="5418,20" o:allowincell="f" path="m,hhl5417,e" filled="f" strokeweight=".63364mm">
              <v:path arrowok="t"/>
            </v:shape>
            <v:shape id="_x0000_s1554" style="position:absolute;left:5905;top:11152;width:1983;height:20" coordsize="1983,20" o:allowincell="f" path="m,hhl1982,e" filled="f" strokeweight=".25344mm">
              <v:path arrowok="t"/>
            </v:shape>
            <v:shape id="_x0000_s1555" style="position:absolute;left:7888;top:11152;width:12265;height:20" coordsize="12265,20" o:allowincell="f" path="m,hhl12264,e" filled="f" strokeweight=".63364mm">
              <v:path arrowok="t"/>
            </v:shape>
            <w10:wrap anchorx="page" anchory="page"/>
          </v:group>
        </w:pict>
      </w:r>
      <w:r>
        <w:rPr>
          <w:w w:val="105"/>
        </w:rPr>
        <w:t>Sheet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14"/>
          <w:w w:val="105"/>
        </w:rPr>
        <w:t xml:space="preserve"> </w:t>
      </w:r>
      <w:r>
        <w:rPr>
          <w:w w:val="105"/>
        </w:rPr>
        <w:t>15e</w:t>
      </w:r>
    </w:p>
    <w:p w:rsidR="00000000" w:rsidRDefault="001440E3">
      <w:pPr>
        <w:kinsoku w:val="0"/>
        <w:overflowPunct w:val="0"/>
        <w:spacing w:before="4" w:line="260" w:lineRule="exact"/>
        <w:rPr>
          <w:sz w:val="26"/>
          <w:szCs w:val="26"/>
        </w:rPr>
      </w:pPr>
      <w:r>
        <w:br w:type="column"/>
      </w:r>
    </w:p>
    <w:p w:rsidR="00000000" w:rsidRDefault="001440E3">
      <w:pPr>
        <w:kinsoku w:val="0"/>
        <w:overflowPunct w:val="0"/>
        <w:ind w:right="855"/>
        <w:jc w:val="right"/>
        <w:rPr>
          <w:sz w:val="18"/>
          <w:szCs w:val="18"/>
        </w:rPr>
      </w:pPr>
      <w:r>
        <w:rPr>
          <w:sz w:val="18"/>
          <w:szCs w:val="18"/>
        </w:rPr>
        <w:t>5/28/2013</w:t>
      </w:r>
    </w:p>
    <w:p w:rsidR="00000000" w:rsidRDefault="001440E3">
      <w:pPr>
        <w:kinsoku w:val="0"/>
        <w:overflowPunct w:val="0"/>
        <w:ind w:right="855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60" w:bottom="0" w:left="380" w:header="720" w:footer="720" w:gutter="0"/>
          <w:cols w:num="2" w:space="720" w:equalWidth="0">
            <w:col w:w="10343" w:space="40"/>
            <w:col w:w="9337"/>
          </w:cols>
          <w:noEndnote/>
        </w:sectPr>
      </w:pPr>
    </w:p>
    <w:p w:rsidR="00000000" w:rsidRDefault="001440E3">
      <w:pPr>
        <w:pStyle w:val="BodyText"/>
        <w:tabs>
          <w:tab w:val="left" w:pos="7644"/>
        </w:tabs>
        <w:kinsoku w:val="0"/>
        <w:overflowPunct w:val="0"/>
        <w:spacing w:line="631" w:lineRule="exact"/>
        <w:ind w:left="100"/>
      </w:pPr>
      <w:r>
        <w:rPr>
          <w:noProof/>
        </w:rPr>
        <w:lastRenderedPageBreak/>
        <w:pict>
          <v:shape id="_x0000_s1556" style="position:absolute;left:0;text-align:left;margin-left:1002.6pt;margin-top:4.25pt;width:1pt;height:606.65pt;z-index:-251706880;mso-position-horizontal-relative:page;mso-position-vertical-relative:page" coordsize="20,12133" o:allowincell="f" path="m,12132hhl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557" style="position:absolute;left:0;text-align:left;margin-left:25.1pt;margin-top:167.9pt;width:971.75pt;height:1pt;z-index:-251705856;mso-position-horizontal-relative:page;mso-position-vertical-relative:page" coordsize="19435,20" o:allowincell="f" path="m,hhl19434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558" style="position:absolute;left:0;text-align:left;margin-left:24.75pt;margin-top:272.35pt;width:972.8pt;height:1pt;z-index:-251704832;mso-position-horizontal-relative:page;mso-position-vertical-relative:page" coordsize="19456,20" o:allowincell="f" path="m,hhl19455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559" style="position:absolute;left:0;text-align:left;margin-left:24.75pt;margin-top:298.45pt;width:972.45pt;height:1pt;z-index:-251703808;mso-position-horizontal-relative:page;mso-position-vertical-relative:page" coordsize="19449,20" o:allowincell="f" path="m,hhl19448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560" style="position:absolute;left:0;text-align:left;margin-left:24.75pt;margin-top:324.55pt;width:972.8pt;height:1pt;z-index:-251702784;mso-position-horizontal-relative:page;mso-position-vertical-relative:page" coordsize="19456,20" o:allowincell="f" path="m,hhl19455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561" style="position:absolute;left:0;text-align:left;margin-left:24.75pt;margin-top:350.35pt;width:973.2pt;height:1pt;z-index:-251701760;mso-position-horizontal-relative:page;mso-position-vertical-relative:page" coordsize="19464,20" o:allowincell="f" path="m,hhl19463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562" style="position:absolute;left:0;text-align:left;margin-left:24.4pt;margin-top:376.45pt;width:973.2pt;height:1pt;z-index:-251700736;mso-position-horizontal-relative:page;mso-position-vertical-relative:page" coordsize="19464,20" o:allowincell="f" path="m,hhl19463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563" style="position:absolute;left:0;text-align:left;margin-left:24.4pt;margin-top:402.55pt;width:973.55pt;height:1pt;z-index:-251699712;mso-position-horizontal-relative:page;mso-position-vertical-relative:page" coordsize="19471,20" o:allowincell="f" path="m,hhl19470,e" filled="f" strokeweight=".38017mm">
            <v:path arrowok="t"/>
            <w10:wrap anchorx="page" anchory="page"/>
          </v:shape>
        </w:pict>
      </w:r>
      <w:r>
        <w:rPr>
          <w:noProof/>
        </w:rPr>
        <w:pict>
          <v:shape id="_x0000_s1564" style="position:absolute;left:0;text-align:left;margin-left:24.4pt;margin-top:428.65pt;width:973.55pt;height:1pt;z-index:-251698688;mso-position-horizontal-relative:page;mso-position-vertical-relative:page" coordsize="19471,20" o:allowincell="f" path="m,hhl19470,e" filled="f" strokeweight=".25344mm">
            <v:path arrowok="t"/>
            <w10:wrap anchorx="page" anchory="page"/>
          </v:shape>
        </w:pict>
      </w:r>
      <w:r>
        <w:rPr>
          <w:rFonts w:ascii="Arial" w:hAnsi="Arial" w:cs="Arial"/>
          <w:w w:val="75"/>
          <w:position w:val="-8"/>
          <w:sz w:val="61"/>
          <w:szCs w:val="61"/>
        </w:rPr>
        <w:t>.</w:t>
      </w:r>
      <w:r>
        <w:rPr>
          <w:rFonts w:ascii="Arial" w:hAnsi="Arial" w:cs="Arial"/>
          <w:spacing w:val="-40"/>
          <w:w w:val="75"/>
          <w:position w:val="-8"/>
          <w:sz w:val="61"/>
          <w:szCs w:val="61"/>
        </w:rPr>
        <w:t xml:space="preserve"> </w:t>
      </w:r>
      <w:r>
        <w:rPr>
          <w:rFonts w:ascii="Arial" w:hAnsi="Arial" w:cs="Arial"/>
          <w:w w:val="95"/>
          <w:position w:val="-8"/>
          <w:sz w:val="61"/>
          <w:szCs w:val="61"/>
        </w:rPr>
        <w:t>.</w:t>
      </w:r>
      <w:r>
        <w:rPr>
          <w:rFonts w:ascii="Arial" w:hAnsi="Arial" w:cs="Arial"/>
          <w:w w:val="95"/>
          <w:position w:val="-8"/>
          <w:sz w:val="61"/>
          <w:szCs w:val="61"/>
        </w:rPr>
        <w:tab/>
      </w:r>
      <w:r>
        <w:rPr>
          <w:w w:val="95"/>
        </w:rPr>
        <w:t xml:space="preserve">CURRENT </w:t>
      </w:r>
      <w:r>
        <w:rPr>
          <w:spacing w:val="41"/>
          <w:w w:val="95"/>
        </w:rPr>
        <w:t xml:space="preserve"> </w:t>
      </w:r>
      <w:r>
        <w:rPr>
          <w:w w:val="95"/>
        </w:rPr>
        <w:t xml:space="preserve">FUNDS </w:t>
      </w:r>
      <w:r>
        <w:rPr>
          <w:spacing w:val="32"/>
          <w:w w:val="95"/>
        </w:rPr>
        <w:t xml:space="preserve"> </w:t>
      </w:r>
      <w:r>
        <w:rPr>
          <w:w w:val="95"/>
        </w:rPr>
        <w:t>-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APPROPRIATIONS  </w:t>
      </w:r>
      <w:r>
        <w:rPr>
          <w:spacing w:val="40"/>
          <w:w w:val="95"/>
        </w:rPr>
        <w:t xml:space="preserve"> </w:t>
      </w:r>
      <w:r>
        <w:rPr>
          <w:w w:val="95"/>
        </w:rPr>
        <w:t>-</w:t>
      </w:r>
      <w:r>
        <w:rPr>
          <w:spacing w:val="33"/>
          <w:w w:val="95"/>
        </w:rPr>
        <w:t xml:space="preserve"> </w:t>
      </w:r>
      <w:r>
        <w:rPr>
          <w:w w:val="95"/>
        </w:rPr>
        <w:t>(continued)</w:t>
      </w:r>
    </w:p>
    <w:p w:rsidR="00000000" w:rsidRDefault="001440E3">
      <w:pPr>
        <w:kinsoku w:val="0"/>
        <w:overflowPunct w:val="0"/>
        <w:spacing w:before="11" w:line="120" w:lineRule="exact"/>
        <w:rPr>
          <w:sz w:val="12"/>
          <w:szCs w:val="12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2"/>
        <w:gridCol w:w="2521"/>
        <w:gridCol w:w="1526"/>
        <w:gridCol w:w="1425"/>
        <w:gridCol w:w="2049"/>
        <w:gridCol w:w="2171"/>
        <w:gridCol w:w="2431"/>
        <w:gridCol w:w="2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10724" w:type="dxa"/>
            <w:gridSpan w:val="4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49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09"/>
            </w:pPr>
            <w:r>
              <w:rPr>
                <w:sz w:val="19"/>
                <w:szCs w:val="19"/>
              </w:rPr>
              <w:t>Appropriated</w:t>
            </w:r>
          </w:p>
        </w:tc>
        <w:tc>
          <w:tcPr>
            <w:tcW w:w="2171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431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16"/>
            </w:pPr>
            <w:r>
              <w:rPr>
                <w:sz w:val="19"/>
                <w:szCs w:val="19"/>
              </w:rPr>
              <w:t>Expended</w:t>
            </w:r>
          </w:p>
        </w:tc>
        <w:tc>
          <w:tcPr>
            <w:tcW w:w="2080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2"/>
            </w:pPr>
            <w:r>
              <w:rPr>
                <w:w w:val="105"/>
                <w:sz w:val="19"/>
                <w:szCs w:val="19"/>
              </w:rPr>
              <w:t>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/>
              <w:ind w:left="71"/>
            </w:pPr>
            <w:r>
              <w:rPr>
                <w:w w:val="105"/>
                <w:sz w:val="19"/>
                <w:szCs w:val="19"/>
              </w:rPr>
              <w:t>8.</w:t>
            </w:r>
            <w:r>
              <w:rPr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GENERAL</w:t>
            </w:r>
            <w:r>
              <w:rPr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APPROPRIATIONS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5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4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4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/>
              <w:ind w:left="705"/>
            </w:pP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2012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/>
              <w:ind w:left="488"/>
            </w:pPr>
            <w:r>
              <w:rPr>
                <w:w w:val="105"/>
                <w:sz w:val="19"/>
                <w:szCs w:val="19"/>
              </w:rPr>
              <w:t>Total</w:t>
            </w:r>
            <w:r>
              <w:rPr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/>
              <w:ind w:left="308"/>
            </w:pPr>
            <w:r>
              <w:rPr>
                <w:w w:val="105"/>
                <w:sz w:val="19"/>
                <w:szCs w:val="19"/>
              </w:rPr>
              <w:t>(A)</w:t>
            </w:r>
            <w:r>
              <w:rPr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Operations</w:t>
            </w:r>
            <w:r>
              <w:rPr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within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"CAPS"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(continued):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/>
              <w:ind w:left="1523"/>
            </w:pPr>
            <w:r>
              <w:rPr>
                <w:sz w:val="19"/>
                <w:szCs w:val="19"/>
              </w:rPr>
              <w:t>FCOA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/>
              <w:ind w:left="423"/>
            </w:pP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/>
              <w:ind w:left="421"/>
            </w:pPr>
            <w:r>
              <w:rPr>
                <w:sz w:val="19"/>
                <w:szCs w:val="19"/>
              </w:rPr>
              <w:t>for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/>
              <w:ind w:left="461"/>
            </w:pPr>
            <w:r>
              <w:rPr>
                <w:sz w:val="19"/>
                <w:szCs w:val="19"/>
              </w:rPr>
              <w:t>By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Emergency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/>
              <w:ind w:left="424" w:right="336"/>
            </w:pPr>
            <w:r>
              <w:rPr>
                <w:sz w:val="19"/>
                <w:szCs w:val="19"/>
              </w:rPr>
              <w:t>As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Modified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By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/>
              <w:ind w:left="466"/>
            </w:pPr>
            <w:r>
              <w:rPr>
                <w:sz w:val="19"/>
                <w:szCs w:val="19"/>
              </w:rPr>
              <w:t>Paid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Charged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/>
              <w:ind w:left="557"/>
            </w:pPr>
            <w:r>
              <w:rPr>
                <w:sz w:val="19"/>
                <w:szCs w:val="19"/>
              </w:rPr>
              <w:t>Reserved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5252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/>
        </w:tc>
        <w:tc>
          <w:tcPr>
            <w:tcW w:w="2521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/>
        </w:tc>
        <w:tc>
          <w:tcPr>
            <w:tcW w:w="152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/>
        </w:tc>
        <w:tc>
          <w:tcPr>
            <w:tcW w:w="1425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/>
        </w:tc>
        <w:tc>
          <w:tcPr>
            <w:tcW w:w="2049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820"/>
              </w:tabs>
              <w:kinsoku w:val="0"/>
              <w:overflowPunct w:val="0"/>
              <w:spacing w:before="16" w:line="202" w:lineRule="exact"/>
              <w:ind w:left="483"/>
            </w:pPr>
            <w:r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ab/>
              <w:t xml:space="preserve">ro 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riation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09" w:lineRule="exact"/>
              <w:ind w:left="539" w:right="336"/>
            </w:pPr>
            <w:r>
              <w:rPr>
                <w:w w:val="105"/>
                <w:sz w:val="19"/>
                <w:szCs w:val="19"/>
              </w:rPr>
              <w:t>All</w:t>
            </w:r>
            <w:r>
              <w:rPr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Transfers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5252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7"/>
            </w:pPr>
            <w:r>
              <w:rPr>
                <w:sz w:val="19"/>
                <w:szCs w:val="19"/>
              </w:rPr>
              <w:t>Uniform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Construction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Code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</w:p>
        </w:tc>
        <w:tc>
          <w:tcPr>
            <w:tcW w:w="2521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526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425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49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71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431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 w:line="282" w:lineRule="auto"/>
              <w:ind w:left="57" w:right="2376"/>
            </w:pPr>
            <w:r>
              <w:rPr>
                <w:sz w:val="19"/>
                <w:szCs w:val="19"/>
              </w:rPr>
              <w:t>Appropriations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Offset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by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Dedicated</w:t>
            </w:r>
            <w:r>
              <w:rPr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Revenues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(N.J.A.C.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5:23-4.17)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7"/>
              <w:ind w:left="1214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7"/>
              <w:ind w:left="193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7"/>
              <w:ind w:left="191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7"/>
              <w:ind w:left="483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0"/>
              <w:ind w:left="510" w:right="336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0"/>
              <w:ind w:left="552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0"/>
              <w:ind w:left="356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2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9"/>
              <w:ind w:left="57"/>
            </w:pPr>
            <w:r>
              <w:rPr>
                <w:w w:val="105"/>
                <w:sz w:val="19"/>
                <w:szCs w:val="19"/>
              </w:rPr>
              <w:t>Code</w:t>
            </w:r>
            <w:r>
              <w:rPr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Enforcement</w:t>
            </w:r>
            <w:r>
              <w:rPr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3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Administration: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5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0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1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4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0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52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51"/>
            </w:pP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and</w:t>
            </w:r>
            <w:r>
              <w:rPr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</w:t>
            </w:r>
          </w:p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15"/>
            </w:pPr>
            <w:r>
              <w:rPr>
                <w:w w:val="105"/>
                <w:sz w:val="19"/>
                <w:szCs w:val="19"/>
              </w:rPr>
              <w:t>22-195-1</w:t>
            </w:r>
          </w:p>
        </w:tc>
        <w:tc>
          <w:tcPr>
            <w:tcW w:w="15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1"/>
            </w:pPr>
            <w:r>
              <w:rPr>
                <w:w w:val="105"/>
                <w:sz w:val="19"/>
                <w:szCs w:val="19"/>
              </w:rPr>
              <w:t>113,500</w:t>
            </w:r>
          </w:p>
        </w:tc>
        <w:tc>
          <w:tcPr>
            <w:tcW w:w="1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21"/>
            </w:pPr>
            <w:r>
              <w:rPr>
                <w:sz w:val="19"/>
                <w:szCs w:val="19"/>
              </w:rPr>
              <w:t>112,308</w:t>
            </w:r>
          </w:p>
        </w:tc>
        <w:tc>
          <w:tcPr>
            <w:tcW w:w="2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1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26" w:right="785"/>
              <w:jc w:val="center"/>
            </w:pPr>
            <w:r>
              <w:rPr>
                <w:sz w:val="19"/>
                <w:szCs w:val="19"/>
              </w:rPr>
              <w:t>112,808</w:t>
            </w:r>
          </w:p>
        </w:tc>
        <w:tc>
          <w:tcPr>
            <w:tcW w:w="24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97"/>
            </w:pPr>
            <w:r>
              <w:rPr>
                <w:w w:val="105"/>
                <w:sz w:val="19"/>
                <w:szCs w:val="19"/>
              </w:rPr>
              <w:t>112,739</w:t>
            </w:r>
          </w:p>
        </w:tc>
        <w:tc>
          <w:tcPr>
            <w:tcW w:w="2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282"/>
              <w:jc w:val="center"/>
            </w:pPr>
            <w:r>
              <w:rPr>
                <w:w w:val="110"/>
                <w:sz w:val="19"/>
                <w:szCs w:val="19"/>
              </w:rPr>
              <w:t>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52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51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</w:t>
            </w:r>
          </w:p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22"/>
            </w:pPr>
            <w:r>
              <w:rPr>
                <w:w w:val="105"/>
                <w:sz w:val="19"/>
                <w:szCs w:val="19"/>
              </w:rPr>
              <w:t>22-195-2</w:t>
            </w:r>
          </w:p>
        </w:tc>
        <w:tc>
          <w:tcPr>
            <w:tcW w:w="15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8"/>
            </w:pPr>
            <w:r>
              <w:rPr>
                <w:w w:val="105"/>
                <w:sz w:val="19"/>
                <w:szCs w:val="19"/>
              </w:rPr>
              <w:t>13,400</w:t>
            </w:r>
          </w:p>
        </w:tc>
        <w:tc>
          <w:tcPr>
            <w:tcW w:w="1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49"/>
            </w:pPr>
            <w:r>
              <w:rPr>
                <w:w w:val="105"/>
                <w:sz w:val="19"/>
                <w:szCs w:val="19"/>
              </w:rPr>
              <w:t>21,620</w:t>
            </w:r>
          </w:p>
        </w:tc>
        <w:tc>
          <w:tcPr>
            <w:tcW w:w="2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1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79"/>
              <w:jc w:val="center"/>
            </w:pPr>
            <w:r>
              <w:rPr>
                <w:w w:val="105"/>
                <w:sz w:val="19"/>
                <w:szCs w:val="19"/>
              </w:rPr>
              <w:t>21,620</w:t>
            </w:r>
          </w:p>
        </w:tc>
        <w:tc>
          <w:tcPr>
            <w:tcW w:w="24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197"/>
              <w:jc w:val="center"/>
            </w:pPr>
            <w:r>
              <w:rPr>
                <w:w w:val="105"/>
                <w:sz w:val="19"/>
                <w:szCs w:val="19"/>
              </w:rPr>
              <w:t>10,421</w:t>
            </w:r>
          </w:p>
        </w:tc>
        <w:tc>
          <w:tcPr>
            <w:tcW w:w="2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43"/>
            </w:pPr>
            <w:r>
              <w:rPr>
                <w:w w:val="105"/>
                <w:sz w:val="19"/>
                <w:szCs w:val="19"/>
              </w:rPr>
              <w:t>11,199</w:t>
            </w:r>
          </w:p>
        </w:tc>
      </w:tr>
    </w:tbl>
    <w:p w:rsidR="00000000" w:rsidRDefault="001440E3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/>
        <w:ind w:left="105"/>
        <w:jc w:val="center"/>
      </w:pPr>
      <w:r>
        <w:rPr>
          <w:noProof/>
        </w:rPr>
        <w:pict>
          <v:shape id="_x0000_s1565" style="position:absolute;left:0;text-align:left;margin-left:24.4pt;margin-top:-88.05pt;width:973.9pt;height:1pt;z-index:-251697664;mso-position-horizontal-relative:page;mso-position-vertical-relative:text" coordsize="19478,20" o:allowincell="f" path="m,hhl19477,e" filled="f" strokeweight=".25344mm">
            <v:path arrowok="t"/>
            <w10:wrap anchorx="page"/>
          </v:shape>
        </w:pict>
      </w:r>
      <w:r>
        <w:rPr>
          <w:noProof/>
        </w:rPr>
        <w:pict>
          <v:shape id="_x0000_s1566" style="position:absolute;left:0;text-align:left;margin-left:24.05pt;margin-top:-61.95pt;width:973.9pt;height:1pt;z-index:-251696640;mso-position-horizontal-relative:page;mso-position-vertical-relative:text" coordsize="19478,20" o:allowincell="f" path="m,hhl19477,e" filled="f" strokeweight=".25344mm">
            <v:path arrowok="t"/>
            <w10:wrap anchorx="page"/>
          </v:shape>
        </w:pict>
      </w:r>
      <w:r>
        <w:rPr>
          <w:noProof/>
        </w:rPr>
        <w:pict>
          <v:shape id="_x0000_s1567" style="position:absolute;left:0;text-align:left;margin-left:24.05pt;margin-top:-36.2pt;width:974.25pt;height:1pt;z-index:-251695616;mso-position-horizontal-relative:page;mso-position-vertical-relative:text" coordsize="19485,20" o:allowincell="f" path="m,hhl19484,e" filled="f" strokeweight=".25344mm">
            <v:path arrowok="t"/>
            <w10:wrap anchorx="page"/>
          </v:shape>
        </w:pict>
      </w:r>
      <w:r>
        <w:rPr>
          <w:noProof/>
        </w:rPr>
        <w:pict>
          <v:shape id="_x0000_s1568" style="position:absolute;left:0;text-align:left;margin-left:22.95pt;margin-top:-10.6pt;width:975.7pt;height:1pt;z-index:-251694592;mso-position-horizontal-relative:page;mso-position-vertical-relative:text" coordsize="19514,20" o:allowincell="f" path="m,hhl19513,e" filled="f" strokeweight=".63364mm">
            <v:path arrowok="t"/>
            <w10:wrap anchorx="page"/>
          </v:shape>
        </w:pict>
      </w:r>
      <w:r>
        <w:rPr>
          <w:w w:val="105"/>
        </w:rPr>
        <w:t>Sheet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5"/>
          <w:w w:val="105"/>
        </w:rPr>
        <w:t xml:space="preserve"> </w:t>
      </w:r>
      <w:r>
        <w:rPr>
          <w:w w:val="105"/>
        </w:rPr>
        <w:t>16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6"/>
        <w:ind w:right="851"/>
        <w:jc w:val="right"/>
        <w:rPr>
          <w:sz w:val="18"/>
          <w:szCs w:val="18"/>
        </w:rPr>
      </w:pPr>
      <w:r>
        <w:rPr>
          <w:sz w:val="18"/>
          <w:szCs w:val="18"/>
        </w:rPr>
        <w:t>5/28/2013</w:t>
      </w:r>
    </w:p>
    <w:p w:rsidR="00000000" w:rsidRDefault="001440E3">
      <w:pPr>
        <w:kinsoku w:val="0"/>
        <w:overflowPunct w:val="0"/>
        <w:spacing w:before="76"/>
        <w:ind w:right="851"/>
        <w:jc w:val="right"/>
        <w:rPr>
          <w:sz w:val="18"/>
          <w:szCs w:val="18"/>
        </w:rPr>
        <w:sectPr w:rsidR="00000000">
          <w:pgSz w:w="20160" w:h="12240" w:orient="landscape"/>
          <w:pgMar w:top="0" w:right="100" w:bottom="280" w:left="280" w:header="720" w:footer="720" w:gutter="0"/>
          <w:cols w:space="720" w:equalWidth="0">
            <w:col w:w="19780"/>
          </w:cols>
          <w:noEndnote/>
        </w:sectPr>
      </w:pPr>
    </w:p>
    <w:p w:rsidR="00000000" w:rsidRDefault="001440E3">
      <w:pPr>
        <w:pStyle w:val="BodyText"/>
        <w:tabs>
          <w:tab w:val="left" w:pos="7686"/>
        </w:tabs>
        <w:kinsoku w:val="0"/>
        <w:overflowPunct w:val="0"/>
        <w:spacing w:line="631" w:lineRule="exact"/>
        <w:ind w:left="114"/>
      </w:pPr>
      <w:r>
        <w:rPr>
          <w:noProof/>
        </w:rPr>
        <w:lastRenderedPageBreak/>
        <w:pict>
          <v:shape id="_x0000_s1569" style="position:absolute;left:0;text-align:left;margin-left:1004.75pt;margin-top:5.7pt;width:1pt;height:304.6pt;z-index:-251693568;mso-position-horizontal-relative:page;mso-position-vertical-relative:text" coordsize="20,6092" o:allowincell="f" path="m,6091hhl,e" filled="f" strokeweight=".25317mm">
            <v:path arrowok="t"/>
            <w10:wrap anchorx="page"/>
          </v:shape>
        </w:pict>
      </w:r>
      <w:r>
        <w:rPr>
          <w:noProof/>
        </w:rPr>
        <w:pict>
          <v:shape id="_x0000_s1570" style="position:absolute;left:0;text-align:left;margin-left:28.7pt;margin-top:40.65pt;width:970.35pt;height:1pt;z-index:-251692544;mso-position-horizontal-relative:page;mso-position-vertical-relative:text" coordsize="19407,20" o:allowincell="f" path="m,hhl19406,e" filled="f" strokeweight=".63294mm">
            <v:path arrowok="t"/>
            <w10:wrap anchorx="page"/>
          </v:shape>
        </w:pict>
      </w:r>
      <w:r>
        <w:rPr>
          <w:position w:val="2"/>
          <w:sz w:val="38"/>
          <w:szCs w:val="38"/>
        </w:rPr>
        <w:t>.</w:t>
      </w:r>
      <w:r>
        <w:rPr>
          <w:spacing w:val="-9"/>
          <w:position w:val="2"/>
          <w:sz w:val="38"/>
          <w:szCs w:val="38"/>
        </w:rPr>
        <w:t xml:space="preserve"> </w:t>
      </w:r>
      <w:r>
        <w:rPr>
          <w:w w:val="105"/>
          <w:position w:val="2"/>
          <w:sz w:val="57"/>
          <w:szCs w:val="57"/>
        </w:rPr>
        <w:t>.</w:t>
      </w:r>
      <w:r>
        <w:rPr>
          <w:w w:val="105"/>
          <w:position w:val="2"/>
          <w:sz w:val="57"/>
          <w:szCs w:val="57"/>
        </w:rPr>
        <w:tab/>
      </w:r>
      <w:r>
        <w:rPr>
          <w:w w:val="105"/>
        </w:rPr>
        <w:t>CURRENT</w:t>
      </w:r>
      <w:r>
        <w:rPr>
          <w:spacing w:val="-16"/>
          <w:w w:val="105"/>
        </w:rPr>
        <w:t xml:space="preserve"> </w:t>
      </w:r>
      <w:r>
        <w:rPr>
          <w:w w:val="105"/>
        </w:rPr>
        <w:t>FUNDS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APPROPRIATIONS -</w:t>
      </w:r>
      <w:r>
        <w:rPr>
          <w:spacing w:val="-25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0" w:right="60" w:bottom="280" w:left="280" w:header="720" w:footer="720" w:gutter="0"/>
          <w:cols w:space="720" w:equalWidth="0">
            <w:col w:w="19820"/>
          </w:cols>
          <w:noEndnote/>
        </w:sectPr>
      </w:pPr>
    </w:p>
    <w:p w:rsidR="00000000" w:rsidRDefault="001440E3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numPr>
          <w:ilvl w:val="0"/>
          <w:numId w:val="5"/>
        </w:numPr>
        <w:tabs>
          <w:tab w:val="left" w:pos="582"/>
        </w:tabs>
        <w:kinsoku w:val="0"/>
        <w:overflowPunct w:val="0"/>
        <w:ind w:hanging="251"/>
      </w:pPr>
      <w:r>
        <w:t>GENERAL</w:t>
      </w:r>
      <w:r>
        <w:rPr>
          <w:spacing w:val="18"/>
        </w:rPr>
        <w:t xml:space="preserve"> </w:t>
      </w:r>
      <w:r>
        <w:t>APPROPRJATIONS</w:t>
      </w:r>
    </w:p>
    <w:p w:rsidR="00000000" w:rsidRDefault="001440E3">
      <w:pPr>
        <w:kinsoku w:val="0"/>
        <w:overflowPunct w:val="0"/>
        <w:spacing w:before="19" w:line="240" w:lineRule="exact"/>
      </w:pPr>
    </w:p>
    <w:p w:rsidR="00000000" w:rsidRDefault="001440E3">
      <w:pPr>
        <w:pStyle w:val="BodyText"/>
        <w:numPr>
          <w:ilvl w:val="1"/>
          <w:numId w:val="5"/>
        </w:numPr>
        <w:tabs>
          <w:tab w:val="left" w:pos="955"/>
        </w:tabs>
        <w:kinsoku w:val="0"/>
        <w:overflowPunct w:val="0"/>
        <w:ind w:hanging="373"/>
      </w:pPr>
      <w:r>
        <w:rPr>
          <w:w w:val="105"/>
        </w:rPr>
        <w:t>Operations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"CAPS"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(continued):</w:t>
      </w:r>
    </w:p>
    <w:p w:rsidR="00000000" w:rsidRDefault="001440E3">
      <w:pPr>
        <w:pStyle w:val="BodyText"/>
        <w:kinsoku w:val="0"/>
        <w:overflowPunct w:val="0"/>
        <w:spacing w:before="75"/>
        <w:ind w:left="4392"/>
      </w:pPr>
      <w:r>
        <w:rPr>
          <w:sz w:val="24"/>
          <w:szCs w:val="24"/>
        </w:rPr>
        <w:br w:type="column"/>
      </w:r>
      <w:r>
        <w:lastRenderedPageBreak/>
        <w:t>Appropriated</w:t>
      </w:r>
    </w:p>
    <w:p w:rsidR="00000000" w:rsidRDefault="001440E3">
      <w:pPr>
        <w:kinsoku w:val="0"/>
        <w:overflowPunct w:val="0"/>
        <w:spacing w:before="9" w:line="240" w:lineRule="exact"/>
      </w:pPr>
    </w:p>
    <w:p w:rsidR="00000000" w:rsidRDefault="001440E3">
      <w:pPr>
        <w:pStyle w:val="BodyText"/>
        <w:tabs>
          <w:tab w:val="left" w:pos="1765"/>
          <w:tab w:val="left" w:pos="3286"/>
          <w:tab w:val="left" w:pos="4743"/>
          <w:tab w:val="left" w:pos="6753"/>
          <w:tab w:val="left" w:pos="6810"/>
        </w:tabs>
        <w:kinsoku w:val="0"/>
        <w:overflowPunct w:val="0"/>
        <w:spacing w:line="254" w:lineRule="auto"/>
        <w:ind w:left="330" w:firstLine="4657"/>
      </w:pPr>
      <w:r>
        <w:rPr>
          <w:noProof/>
        </w:rPr>
        <w:pict>
          <v:shape id="_x0000_s1571" style="position:absolute;left:0;text-align:left;margin-left:415.5pt;margin-top:-12.2pt;width:583.5pt;height:1pt;z-index:-251691520;mso-position-horizontal-relative:page;mso-position-vertical-relative:text" coordsize="11670,20" o:allowincell="f" path="m,hhl11669,e" filled="f" strokeweight=".37978mm">
            <v:path arrowok="t"/>
            <w10:wrap anchorx="page"/>
          </v:shape>
        </w:pict>
      </w:r>
      <w:r>
        <w:t>for</w:t>
      </w:r>
      <w:r>
        <w:rPr>
          <w:spacing w:val="21"/>
        </w:rPr>
        <w:t xml:space="preserve"> </w:t>
      </w:r>
      <w:r>
        <w:t>2012</w:t>
      </w:r>
      <w:r>
        <w:tab/>
      </w:r>
      <w:r>
        <w:tab/>
      </w:r>
      <w:r>
        <w:rPr>
          <w:position w:val="1"/>
        </w:rPr>
        <w:t>Total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2012</w:t>
      </w:r>
      <w:r>
        <w:rPr>
          <w:w w:val="105"/>
          <w:position w:val="1"/>
        </w:rPr>
        <w:t xml:space="preserve"> </w:t>
      </w:r>
      <w:r>
        <w:t>FCOA</w:t>
      </w:r>
      <w:r>
        <w:tab/>
        <w:t>for</w:t>
      </w:r>
      <w:r>
        <w:rPr>
          <w:spacing w:val="1"/>
        </w:rPr>
        <w:t xml:space="preserve"> </w:t>
      </w:r>
      <w:r>
        <w:t>2013</w:t>
      </w:r>
      <w:r>
        <w:tab/>
      </w:r>
      <w:r>
        <w:rPr>
          <w:position w:val="1"/>
        </w:rPr>
        <w:t>for</w:t>
      </w:r>
      <w:r>
        <w:rPr>
          <w:spacing w:val="2"/>
          <w:position w:val="1"/>
        </w:rPr>
        <w:t xml:space="preserve"> </w:t>
      </w:r>
      <w:r>
        <w:rPr>
          <w:position w:val="1"/>
        </w:rPr>
        <w:t>2012</w:t>
      </w:r>
      <w:r>
        <w:rPr>
          <w:position w:val="1"/>
        </w:rPr>
        <w:tab/>
        <w:t>By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Emergency</w:t>
      </w:r>
      <w:r>
        <w:rPr>
          <w:position w:val="1"/>
        </w:rPr>
        <w:tab/>
        <w:t>As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Modified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By</w:t>
      </w:r>
    </w:p>
    <w:p w:rsidR="00000000" w:rsidRDefault="001440E3">
      <w:pPr>
        <w:pStyle w:val="BodyText"/>
        <w:kinsoku w:val="0"/>
        <w:overflowPunct w:val="0"/>
        <w:spacing w:before="75"/>
        <w:ind w:left="1463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Expended</w:t>
      </w:r>
      <w:r>
        <w:rPr>
          <w:spacing w:val="-9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2834"/>
        </w:tabs>
        <w:kinsoku w:val="0"/>
        <w:overflowPunct w:val="0"/>
        <w:ind w:left="330"/>
      </w:pPr>
      <w:r>
        <w:t>Paid</w:t>
      </w:r>
      <w:r>
        <w:rPr>
          <w:spacing w:val="1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Charged</w:t>
      </w:r>
      <w:r>
        <w:tab/>
      </w:r>
      <w:r>
        <w:t>Reserved</w:t>
      </w:r>
    </w:p>
    <w:p w:rsidR="00000000" w:rsidRDefault="001440E3">
      <w:pPr>
        <w:pStyle w:val="BodyText"/>
        <w:tabs>
          <w:tab w:val="left" w:pos="2834"/>
        </w:tabs>
        <w:kinsoku w:val="0"/>
        <w:overflowPunct w:val="0"/>
        <w:ind w:left="330"/>
        <w:sectPr w:rsidR="00000000">
          <w:type w:val="continuous"/>
          <w:pgSz w:w="20160" w:h="12240" w:orient="landscape"/>
          <w:pgMar w:top="60" w:right="60" w:bottom="0" w:left="280" w:header="720" w:footer="720" w:gutter="0"/>
          <w:cols w:num="3" w:space="720" w:equalWidth="0">
            <w:col w:w="4317" w:space="2386"/>
            <w:col w:w="8046" w:space="609"/>
            <w:col w:w="4462"/>
          </w:cols>
          <w:noEndnote/>
        </w:sectPr>
      </w:pPr>
    </w:p>
    <w:p w:rsidR="00000000" w:rsidRDefault="001440E3">
      <w:pPr>
        <w:tabs>
          <w:tab w:val="left" w:pos="11464"/>
          <w:tab w:val="left" w:pos="11813"/>
          <w:tab w:val="left" w:pos="13578"/>
        </w:tabs>
        <w:kinsoku w:val="0"/>
        <w:overflowPunct w:val="0"/>
        <w:spacing w:line="222" w:lineRule="exact"/>
        <w:ind w:left="265"/>
        <w:rPr>
          <w:sz w:val="19"/>
          <w:szCs w:val="19"/>
        </w:rPr>
      </w:pPr>
      <w:r>
        <w:rPr>
          <w:sz w:val="19"/>
          <w:szCs w:val="19"/>
          <w:u w:val="thick"/>
        </w:rPr>
        <w:lastRenderedPageBreak/>
        <w:t xml:space="preserve"> </w:t>
      </w:r>
      <w:r>
        <w:rPr>
          <w:sz w:val="19"/>
          <w:szCs w:val="19"/>
          <w:u w:val="thick"/>
        </w:rPr>
        <w:tab/>
      </w:r>
      <w:r>
        <w:rPr>
          <w:w w:val="95"/>
          <w:sz w:val="19"/>
          <w:szCs w:val="19"/>
        </w:rPr>
        <w:t>A</w:t>
      </w:r>
      <w:r>
        <w:rPr>
          <w:w w:val="95"/>
          <w:sz w:val="19"/>
          <w:szCs w:val="19"/>
        </w:rPr>
        <w:tab/>
      </w:r>
      <w:r>
        <w:rPr>
          <w:b/>
          <w:bCs/>
          <w:w w:val="95"/>
          <w:position w:val="1"/>
          <w:sz w:val="20"/>
          <w:szCs w:val="20"/>
        </w:rPr>
        <w:t>ro</w:t>
      </w:r>
      <w:r>
        <w:rPr>
          <w:b/>
          <w:bCs/>
          <w:spacing w:val="44"/>
          <w:w w:val="95"/>
          <w:position w:val="1"/>
          <w:sz w:val="20"/>
          <w:szCs w:val="20"/>
        </w:rPr>
        <w:t xml:space="preserve"> </w:t>
      </w:r>
      <w:r>
        <w:rPr>
          <w:b/>
          <w:bCs/>
          <w:w w:val="95"/>
          <w:position w:val="1"/>
          <w:sz w:val="20"/>
          <w:szCs w:val="20"/>
        </w:rPr>
        <w:t>riation</w:t>
      </w:r>
      <w:r>
        <w:rPr>
          <w:b/>
          <w:bCs/>
          <w:w w:val="95"/>
          <w:position w:val="1"/>
          <w:sz w:val="20"/>
          <w:szCs w:val="20"/>
        </w:rPr>
        <w:tab/>
      </w:r>
      <w:r>
        <w:rPr>
          <w:w w:val="95"/>
          <w:position w:val="1"/>
          <w:sz w:val="19"/>
          <w:szCs w:val="19"/>
        </w:rPr>
        <w:t xml:space="preserve">All </w:t>
      </w:r>
      <w:r>
        <w:rPr>
          <w:spacing w:val="35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Transfers</w:t>
      </w:r>
    </w:p>
    <w:p w:rsidR="00000000" w:rsidRDefault="001440E3">
      <w:pPr>
        <w:tabs>
          <w:tab w:val="left" w:pos="6759"/>
          <w:tab w:val="left" w:pos="8231"/>
          <w:tab w:val="left" w:pos="9746"/>
          <w:tab w:val="left" w:pos="11454"/>
          <w:tab w:val="right" w:pos="14668"/>
        </w:tabs>
        <w:kinsoku w:val="0"/>
        <w:overflowPunct w:val="0"/>
        <w:spacing w:before="152"/>
        <w:ind w:left="265"/>
        <w:rPr>
          <w:rFonts w:ascii="Courier New" w:hAnsi="Courier New" w:cs="Courier New"/>
          <w:sz w:val="33"/>
          <w:szCs w:val="33"/>
        </w:rPr>
      </w:pPr>
      <w:r>
        <w:rPr>
          <w:noProof/>
        </w:rPr>
        <w:pict>
          <v:shape id="_x0000_s1572" style="position:absolute;left:0;text-align:left;margin-left:60.25pt;margin-top:119.35pt;width:939.15pt;height:1pt;z-index:-251690496;mso-position-horizontal-relative:page;mso-position-vertical-relative:text" coordsize="18783,20" o:allowincell="f" path="m,hhl18782,e" filled="f" strokeweight=".37978mm">
            <v:path arrowok="t"/>
            <w10:wrap anchorx="page"/>
          </v:shape>
        </w:pict>
      </w:r>
      <w:r>
        <w:rPr>
          <w:spacing w:val="7"/>
          <w:position w:val="1"/>
          <w:sz w:val="20"/>
          <w:szCs w:val="20"/>
          <w:u w:val="thick"/>
        </w:rPr>
        <w:t xml:space="preserve"> </w:t>
      </w:r>
      <w:r>
        <w:rPr>
          <w:w w:val="90"/>
          <w:position w:val="1"/>
          <w:sz w:val="20"/>
          <w:szCs w:val="20"/>
          <w:u w:val="thick"/>
        </w:rPr>
        <w:t xml:space="preserve">OTHER </w:t>
      </w:r>
      <w:r>
        <w:rPr>
          <w:spacing w:val="6"/>
          <w:w w:val="90"/>
          <w:position w:val="1"/>
          <w:sz w:val="20"/>
          <w:szCs w:val="20"/>
          <w:u w:val="thick"/>
        </w:rPr>
        <w:t xml:space="preserve"> </w:t>
      </w:r>
      <w:r>
        <w:rPr>
          <w:w w:val="90"/>
          <w:position w:val="1"/>
          <w:sz w:val="20"/>
          <w:szCs w:val="20"/>
          <w:u w:val="thick"/>
        </w:rPr>
        <w:t xml:space="preserve">COMMON </w:t>
      </w:r>
      <w:r>
        <w:rPr>
          <w:spacing w:val="24"/>
          <w:w w:val="90"/>
          <w:position w:val="1"/>
          <w:sz w:val="20"/>
          <w:szCs w:val="20"/>
          <w:u w:val="thick"/>
        </w:rPr>
        <w:t xml:space="preserve"> </w:t>
      </w:r>
      <w:r>
        <w:rPr>
          <w:w w:val="90"/>
          <w:position w:val="1"/>
          <w:sz w:val="20"/>
          <w:szCs w:val="20"/>
          <w:u w:val="thick"/>
        </w:rPr>
        <w:t xml:space="preserve">OPERATING   </w:t>
      </w:r>
      <w:r>
        <w:rPr>
          <w:spacing w:val="6"/>
          <w:w w:val="90"/>
          <w:position w:val="1"/>
          <w:sz w:val="20"/>
          <w:szCs w:val="20"/>
          <w:u w:val="thick"/>
        </w:rPr>
        <w:t xml:space="preserve"> </w:t>
      </w:r>
      <w:r>
        <w:rPr>
          <w:w w:val="90"/>
          <w:position w:val="1"/>
          <w:sz w:val="20"/>
          <w:szCs w:val="20"/>
          <w:u w:val="thick"/>
        </w:rPr>
        <w:t xml:space="preserve">FUNCTIONS   </w:t>
      </w:r>
      <w:r>
        <w:rPr>
          <w:spacing w:val="6"/>
          <w:w w:val="90"/>
          <w:position w:val="1"/>
          <w:sz w:val="20"/>
          <w:szCs w:val="20"/>
          <w:u w:val="thick"/>
        </w:rPr>
        <w:t xml:space="preserve"> </w:t>
      </w:r>
      <w:r>
        <w:rPr>
          <w:w w:val="90"/>
          <w:position w:val="1"/>
          <w:sz w:val="20"/>
          <w:szCs w:val="20"/>
          <w:u w:val="thick"/>
        </w:rPr>
        <w:t>(UNCLASSIFIED):</w:t>
      </w:r>
      <w:r>
        <w:rPr>
          <w:w w:val="90"/>
          <w:position w:val="1"/>
          <w:sz w:val="20"/>
          <w:szCs w:val="20"/>
          <w:u w:val="thick"/>
        </w:rPr>
        <w:tab/>
      </w:r>
      <w:r>
        <w:rPr>
          <w:rFonts w:ascii="Courier New" w:hAnsi="Courier New" w:cs="Courier New"/>
          <w:w w:val="85"/>
          <w:position w:val="1"/>
          <w:sz w:val="33"/>
          <w:szCs w:val="33"/>
          <w:u w:val="thick"/>
        </w:rPr>
        <w:t>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>xxxxx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85"/>
          <w:sz w:val="33"/>
          <w:szCs w:val="33"/>
        </w:rPr>
        <w:t>xxxxxxxx</w:t>
      </w:r>
      <w:r>
        <w:rPr>
          <w:rFonts w:ascii="Courier New" w:hAnsi="Courier New" w:cs="Courier New"/>
          <w:w w:val="85"/>
          <w:sz w:val="33"/>
          <w:szCs w:val="33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</w:r>
      <w:r>
        <w:rPr>
          <w:rFonts w:ascii="Courier New" w:hAnsi="Courier New" w:cs="Courier New"/>
          <w:w w:val="5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55"/>
          <w:position w:val="1"/>
          <w:sz w:val="33"/>
          <w:szCs w:val="33"/>
        </w:rPr>
        <w:tab/>
        <w:t>xxxxxxxx</w:t>
      </w:r>
    </w:p>
    <w:p w:rsidR="00000000" w:rsidRDefault="001440E3">
      <w:pPr>
        <w:tabs>
          <w:tab w:val="right" w:pos="3623"/>
        </w:tabs>
        <w:kinsoku w:val="0"/>
        <w:overflowPunct w:val="0"/>
        <w:spacing w:before="377"/>
        <w:ind w:left="265"/>
        <w:rPr>
          <w:rFonts w:ascii="Courier New" w:hAnsi="Courier New" w:cs="Courier New"/>
          <w:sz w:val="33"/>
          <w:szCs w:val="33"/>
        </w:rPr>
      </w:pPr>
      <w:r>
        <w:rPr>
          <w:w w:val="35"/>
        </w:rPr>
        <w:br w:type="column"/>
      </w:r>
      <w:r>
        <w:rPr>
          <w:rFonts w:ascii="Courier New" w:hAnsi="Courier New" w:cs="Courier New"/>
          <w:w w:val="35"/>
          <w:sz w:val="33"/>
          <w:szCs w:val="33"/>
        </w:rPr>
        <w:lastRenderedPageBreak/>
        <w:t>xxxxxxxx</w:t>
      </w:r>
      <w:r>
        <w:rPr>
          <w:rFonts w:ascii="Courier New" w:hAnsi="Courier New" w:cs="Courier New"/>
          <w:w w:val="35"/>
          <w:sz w:val="33"/>
          <w:szCs w:val="33"/>
        </w:rPr>
        <w:tab/>
        <w:t>xxxxxxxx</w:t>
      </w:r>
    </w:p>
    <w:p w:rsidR="00000000" w:rsidRDefault="001440E3">
      <w:pPr>
        <w:tabs>
          <w:tab w:val="right" w:pos="3623"/>
        </w:tabs>
        <w:kinsoku w:val="0"/>
        <w:overflowPunct w:val="0"/>
        <w:spacing w:before="377"/>
        <w:ind w:left="265"/>
        <w:rPr>
          <w:rFonts w:ascii="Courier New" w:hAnsi="Courier New" w:cs="Courier New"/>
          <w:sz w:val="33"/>
          <w:szCs w:val="33"/>
        </w:rPr>
        <w:sectPr w:rsidR="00000000">
          <w:type w:val="continuous"/>
          <w:pgSz w:w="20160" w:h="12240" w:orient="landscape"/>
          <w:pgMar w:top="60" w:right="60" w:bottom="0" w:left="280" w:header="720" w:footer="720" w:gutter="0"/>
          <w:cols w:num="2" w:space="720" w:equalWidth="0">
            <w:col w:w="14669" w:space="833"/>
            <w:col w:w="4318"/>
          </w:cols>
          <w:noEndnote/>
        </w:sectPr>
      </w:pPr>
    </w:p>
    <w:p w:rsidR="00000000" w:rsidRDefault="001440E3">
      <w:pPr>
        <w:kinsoku w:val="0"/>
        <w:overflowPunct w:val="0"/>
        <w:spacing w:before="12" w:line="100" w:lineRule="exact"/>
        <w:rPr>
          <w:sz w:val="10"/>
          <w:szCs w:val="10"/>
        </w:rPr>
      </w:pPr>
      <w:r>
        <w:rPr>
          <w:noProof/>
        </w:rPr>
        <w:lastRenderedPageBreak/>
        <w:pict>
          <v:shape id="_x0000_s1573" style="position:absolute;margin-left:60.25pt;margin-top:303.3pt;width:939.5pt;height:1pt;z-index:-251689472;mso-position-horizontal-relative:page;mso-position-vertical-relative:page" coordsize="18790,20" o:allowincell="f" path="m,hhl18789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574" style="position:absolute;margin-left:26.9pt;margin-top:374.45pt;width:973.2pt;height:1pt;z-index:-251688448;mso-position-horizontal-relative:page;mso-position-vertical-relative:page" coordsize="19464,20" o:allowincell="f" path="m,hhl19463,e" filled="f" strokeweight=".37978mm">
            <v:path arrowok="t"/>
            <w10:wrap anchorx="page" anchory="page"/>
          </v:shape>
        </w:pic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9"/>
        <w:gridCol w:w="3032"/>
        <w:gridCol w:w="1522"/>
        <w:gridCol w:w="1533"/>
        <w:gridCol w:w="2066"/>
        <w:gridCol w:w="2059"/>
        <w:gridCol w:w="2240"/>
        <w:gridCol w:w="2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7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43" w:right="1926"/>
            </w:pPr>
            <w:r>
              <w:rPr>
                <w:sz w:val="19"/>
                <w:szCs w:val="19"/>
              </w:rPr>
              <w:t>Accumulated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Leave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Compensation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 w:line="217" w:lineRule="exact"/>
              <w:ind w:left="1959"/>
            </w:pPr>
            <w:r>
              <w:rPr>
                <w:w w:val="105"/>
                <w:sz w:val="19"/>
                <w:szCs w:val="19"/>
              </w:rPr>
              <w:t>30-415-1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9" w:line="209" w:lineRule="exact"/>
              <w:ind w:left="463"/>
            </w:pPr>
            <w:r>
              <w:rPr>
                <w:w w:val="105"/>
                <w:sz w:val="19"/>
                <w:szCs w:val="19"/>
              </w:rPr>
              <w:t>40,000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9" w:line="209" w:lineRule="exact"/>
              <w:ind w:left="456"/>
            </w:pPr>
            <w:r>
              <w:rPr>
                <w:w w:val="105"/>
                <w:sz w:val="19"/>
                <w:szCs w:val="19"/>
              </w:rPr>
              <w:t>40,000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0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 w:line="217" w:lineRule="exact"/>
              <w:ind w:left="646"/>
            </w:pPr>
            <w:r>
              <w:rPr>
                <w:w w:val="105"/>
                <w:sz w:val="19"/>
                <w:szCs w:val="19"/>
              </w:rPr>
              <w:t>40,000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 w:line="217" w:lineRule="exact"/>
              <w:ind w:left="787" w:right="850"/>
              <w:jc w:val="center"/>
            </w:pPr>
            <w:r>
              <w:rPr>
                <w:w w:val="105"/>
                <w:sz w:val="19"/>
                <w:szCs w:val="19"/>
              </w:rPr>
              <w:t>40,000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7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19466"/>
              </w:tabs>
              <w:kinsoku w:val="0"/>
              <w:overflowPunct w:val="0"/>
              <w:spacing w:before="41" w:line="470" w:lineRule="exact"/>
              <w:ind w:left="244" w:right="-14739" w:hanging="244"/>
            </w:pPr>
            <w:r>
              <w:rPr>
                <w:spacing w:val="2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Celebration</w:t>
            </w:r>
            <w:r>
              <w:rPr>
                <w:spacing w:val="-8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of</w:t>
            </w:r>
            <w:r>
              <w:rPr>
                <w:spacing w:val="-19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Public</w:t>
            </w:r>
            <w:r>
              <w:rPr>
                <w:spacing w:val="-13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Events,</w:t>
            </w:r>
            <w:r>
              <w:rPr>
                <w:spacing w:val="-9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Anniversary</w:t>
            </w:r>
            <w:r>
              <w:rPr>
                <w:spacing w:val="-9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or</w:t>
            </w:r>
            <w:r>
              <w:rPr>
                <w:spacing w:val="-18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Holiday:</w:t>
            </w: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</w:t>
            </w:r>
          </w:p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1959"/>
            </w:pPr>
            <w:r>
              <w:rPr>
                <w:w w:val="105"/>
                <w:sz w:val="19"/>
                <w:szCs w:val="19"/>
              </w:rPr>
              <w:t>30-420-2</w:t>
            </w:r>
          </w:p>
        </w:tc>
        <w:tc>
          <w:tcPr>
            <w:tcW w:w="152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463"/>
            </w:pPr>
            <w:r>
              <w:rPr>
                <w:w w:val="105"/>
                <w:sz w:val="19"/>
                <w:szCs w:val="19"/>
              </w:rPr>
              <w:t>43,000</w:t>
            </w:r>
          </w:p>
        </w:tc>
        <w:tc>
          <w:tcPr>
            <w:tcW w:w="153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456"/>
            </w:pPr>
            <w:r>
              <w:rPr>
                <w:w w:val="105"/>
                <w:sz w:val="19"/>
                <w:szCs w:val="19"/>
              </w:rPr>
              <w:t>43,000</w:t>
            </w:r>
          </w:p>
        </w:tc>
        <w:tc>
          <w:tcPr>
            <w:tcW w:w="206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5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646"/>
            </w:pPr>
            <w:r>
              <w:rPr>
                <w:w w:val="105"/>
                <w:sz w:val="19"/>
                <w:szCs w:val="19"/>
              </w:rPr>
              <w:t>43,000</w:t>
            </w:r>
          </w:p>
        </w:tc>
        <w:tc>
          <w:tcPr>
            <w:tcW w:w="224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792" w:right="850"/>
              <w:jc w:val="center"/>
            </w:pPr>
            <w:r>
              <w:rPr>
                <w:w w:val="105"/>
                <w:sz w:val="19"/>
                <w:szCs w:val="19"/>
              </w:rPr>
              <w:t>42,901</w:t>
            </w:r>
          </w:p>
        </w:tc>
        <w:tc>
          <w:tcPr>
            <w:tcW w:w="224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2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6" w:lineRule="exact"/>
              <w:ind w:left="729" w:right="824"/>
              <w:jc w:val="center"/>
            </w:pPr>
            <w:r>
              <w:rPr>
                <w:w w:val="105"/>
                <w:sz w:val="19"/>
                <w:szCs w:val="19"/>
              </w:rPr>
              <w:t>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47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4" w:line="478" w:lineRule="exact"/>
              <w:ind w:left="244" w:right="1926" w:hanging="201"/>
            </w:pPr>
            <w:r>
              <w:rPr>
                <w:sz w:val="19"/>
                <w:szCs w:val="19"/>
              </w:rPr>
              <w:t>Senior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Citizen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Coordinator:</w:t>
            </w:r>
            <w:r>
              <w:rPr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Salaries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</w:t>
            </w:r>
          </w:p>
        </w:tc>
        <w:tc>
          <w:tcPr>
            <w:tcW w:w="303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959"/>
            </w:pPr>
            <w:r>
              <w:rPr>
                <w:w w:val="105"/>
                <w:sz w:val="19"/>
                <w:szCs w:val="19"/>
              </w:rPr>
              <w:t>30-422-2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63"/>
            </w:pPr>
            <w:r>
              <w:rPr>
                <w:w w:val="105"/>
                <w:sz w:val="19"/>
                <w:szCs w:val="19"/>
              </w:rPr>
              <w:t>56,656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63"/>
            </w:pPr>
            <w:r>
              <w:rPr>
                <w:w w:val="105"/>
                <w:sz w:val="19"/>
                <w:szCs w:val="19"/>
              </w:rPr>
              <w:t>56,098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60"/>
            </w:pPr>
            <w:r>
              <w:rPr>
                <w:w w:val="105"/>
                <w:sz w:val="19"/>
                <w:szCs w:val="19"/>
              </w:rPr>
              <w:t>56,598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04" w:right="848"/>
              <w:jc w:val="center"/>
            </w:pPr>
            <w:r>
              <w:rPr>
                <w:w w:val="105"/>
                <w:sz w:val="19"/>
                <w:szCs w:val="19"/>
              </w:rPr>
              <w:t>56,428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733" w:right="794"/>
              <w:jc w:val="center"/>
            </w:pPr>
            <w:r>
              <w:rPr>
                <w:sz w:val="19"/>
                <w:szCs w:val="19"/>
              </w:rPr>
              <w:t>170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47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44" w:right="1926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</w:p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1959"/>
            </w:pPr>
            <w:r>
              <w:rPr>
                <w:w w:val="105"/>
                <w:sz w:val="19"/>
                <w:szCs w:val="19"/>
              </w:rPr>
              <w:t>30-422-2</w:t>
            </w:r>
          </w:p>
        </w:tc>
        <w:tc>
          <w:tcPr>
            <w:tcW w:w="15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9" w:lineRule="exact"/>
              <w:ind w:right="45"/>
              <w:jc w:val="center"/>
            </w:pPr>
            <w:r>
              <w:rPr>
                <w:w w:val="105"/>
                <w:sz w:val="19"/>
                <w:szCs w:val="19"/>
              </w:rPr>
              <w:t>2,000</w:t>
            </w:r>
          </w:p>
        </w:tc>
        <w:tc>
          <w:tcPr>
            <w:tcW w:w="15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right="61"/>
              <w:jc w:val="center"/>
            </w:pPr>
            <w:r>
              <w:rPr>
                <w:w w:val="105"/>
                <w:sz w:val="19"/>
                <w:szCs w:val="19"/>
              </w:rPr>
              <w:t>6,000</w:t>
            </w:r>
          </w:p>
        </w:tc>
        <w:tc>
          <w:tcPr>
            <w:tcW w:w="2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0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right="184"/>
              <w:jc w:val="center"/>
            </w:pPr>
            <w:r>
              <w:rPr>
                <w:w w:val="105"/>
                <w:sz w:val="19"/>
                <w:szCs w:val="19"/>
              </w:rPr>
              <w:t>6,000</w:t>
            </w:r>
          </w:p>
        </w:tc>
        <w:tc>
          <w:tcPr>
            <w:tcW w:w="2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794" w:right="790"/>
              <w:jc w:val="center"/>
            </w:pPr>
            <w:r>
              <w:rPr>
                <w:w w:val="105"/>
                <w:sz w:val="19"/>
                <w:szCs w:val="19"/>
              </w:rPr>
              <w:t>1,682</w:t>
            </w:r>
          </w:p>
        </w:tc>
        <w:tc>
          <w:tcPr>
            <w:tcW w:w="2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9" w:lineRule="exact"/>
              <w:ind w:left="754" w:right="847"/>
              <w:jc w:val="center"/>
            </w:pPr>
            <w:r>
              <w:rPr>
                <w:w w:val="105"/>
                <w:sz w:val="19"/>
                <w:szCs w:val="19"/>
              </w:rPr>
              <w:t>4,318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tabs>
                <w:tab w:val="left" w:pos="1033"/>
              </w:tabs>
              <w:kinsoku w:val="0"/>
              <w:overflowPunct w:val="0"/>
              <w:ind w:left="43"/>
              <w:rPr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Communi</w:t>
            </w:r>
            <w:r>
              <w:rPr>
                <w:b/>
                <w:bCs/>
                <w:w w:val="90"/>
                <w:sz w:val="20"/>
                <w:szCs w:val="20"/>
              </w:rPr>
              <w:tab/>
              <w:t>Communications: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36" w:right="-14739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</w:t>
            </w:r>
          </w:p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1959"/>
            </w:pPr>
            <w:r>
              <w:rPr>
                <w:w w:val="105"/>
                <w:sz w:val="19"/>
                <w:szCs w:val="19"/>
              </w:rPr>
              <w:t>30-423-2</w:t>
            </w:r>
          </w:p>
        </w:tc>
        <w:tc>
          <w:tcPr>
            <w:tcW w:w="152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9" w:lineRule="exact"/>
              <w:ind w:left="463"/>
            </w:pPr>
            <w:r>
              <w:rPr>
                <w:w w:val="105"/>
                <w:sz w:val="19"/>
                <w:szCs w:val="19"/>
              </w:rPr>
              <w:t>27,435</w:t>
            </w:r>
          </w:p>
        </w:tc>
        <w:tc>
          <w:tcPr>
            <w:tcW w:w="153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463"/>
            </w:pPr>
            <w:r>
              <w:rPr>
                <w:w w:val="105"/>
                <w:sz w:val="19"/>
                <w:szCs w:val="19"/>
              </w:rPr>
              <w:t>32,015</w:t>
            </w:r>
          </w:p>
        </w:tc>
        <w:tc>
          <w:tcPr>
            <w:tcW w:w="206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5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660"/>
            </w:pPr>
            <w:r>
              <w:rPr>
                <w:w w:val="105"/>
                <w:sz w:val="19"/>
                <w:szCs w:val="19"/>
              </w:rPr>
              <w:t>32,015</w:t>
            </w:r>
          </w:p>
        </w:tc>
        <w:tc>
          <w:tcPr>
            <w:tcW w:w="224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9" w:lineRule="exact"/>
              <w:ind w:left="794" w:right="843"/>
              <w:jc w:val="center"/>
            </w:pPr>
            <w:r>
              <w:rPr>
                <w:w w:val="105"/>
                <w:sz w:val="19"/>
                <w:szCs w:val="19"/>
              </w:rPr>
              <w:t>27,986</w:t>
            </w:r>
          </w:p>
        </w:tc>
        <w:tc>
          <w:tcPr>
            <w:tcW w:w="224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9" w:lineRule="exact"/>
              <w:ind w:left="726" w:right="824"/>
              <w:jc w:val="center"/>
            </w:pPr>
            <w:r>
              <w:rPr>
                <w:w w:val="105"/>
                <w:sz w:val="19"/>
                <w:szCs w:val="19"/>
              </w:rPr>
              <w:t>4,029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9"/>
        </w:trPr>
        <w:tc>
          <w:tcPr>
            <w:tcW w:w="4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36" w:right="-14739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</w:p>
        </w:tc>
        <w:tc>
          <w:tcPr>
            <w:tcW w:w="3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1967"/>
            </w:pPr>
            <w:r>
              <w:rPr>
                <w:w w:val="105"/>
                <w:sz w:val="19"/>
                <w:szCs w:val="19"/>
              </w:rPr>
              <w:t>30-423-2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470"/>
            </w:pPr>
            <w:r>
              <w:rPr>
                <w:w w:val="105"/>
                <w:sz w:val="19"/>
                <w:szCs w:val="19"/>
              </w:rPr>
              <w:t>30,500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470"/>
            </w:pPr>
            <w:r>
              <w:rPr>
                <w:w w:val="105"/>
                <w:sz w:val="19"/>
                <w:szCs w:val="19"/>
              </w:rPr>
              <w:t>32,500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667"/>
            </w:pPr>
            <w:r>
              <w:rPr>
                <w:w w:val="105"/>
                <w:sz w:val="19"/>
                <w:szCs w:val="19"/>
              </w:rPr>
              <w:t>32,500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804" w:right="848"/>
              <w:jc w:val="center"/>
            </w:pPr>
            <w:r>
              <w:rPr>
                <w:w w:val="105"/>
                <w:sz w:val="19"/>
                <w:szCs w:val="19"/>
              </w:rPr>
              <w:t>28,557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3" w:lineRule="exact"/>
              <w:ind w:left="733" w:right="808"/>
              <w:jc w:val="center"/>
            </w:pPr>
            <w:r>
              <w:rPr>
                <w:w w:val="105"/>
                <w:sz w:val="19"/>
                <w:szCs w:val="19"/>
              </w:rPr>
              <w:t>3,943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47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9" w:right="-14739"/>
            </w:pPr>
            <w:r>
              <w:rPr>
                <w:w w:val="105"/>
                <w:sz w:val="19"/>
                <w:szCs w:val="19"/>
              </w:rPr>
              <w:t>Total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Operations</w:t>
            </w:r>
            <w:r>
              <w:rPr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(Item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8(A))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within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"CAPS"</w:t>
            </w:r>
          </w:p>
        </w:tc>
        <w:tc>
          <w:tcPr>
            <w:tcW w:w="30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017"/>
            </w:pPr>
            <w:r>
              <w:rPr>
                <w:w w:val="105"/>
                <w:sz w:val="19"/>
                <w:szCs w:val="19"/>
              </w:rPr>
              <w:t>34-199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5"/>
            </w:pPr>
            <w:r>
              <w:rPr>
                <w:spacing w:val="-1"/>
                <w:w w:val="105"/>
                <w:sz w:val="19"/>
                <w:szCs w:val="19"/>
              </w:rPr>
              <w:t>8,081,848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5"/>
            </w:pPr>
            <w:r>
              <w:rPr>
                <w:w w:val="105"/>
                <w:sz w:val="19"/>
                <w:szCs w:val="19"/>
              </w:rPr>
              <w:t>8,086,942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5"/>
            </w:pPr>
            <w:r>
              <w:rPr>
                <w:w w:val="105"/>
                <w:sz w:val="19"/>
                <w:szCs w:val="19"/>
              </w:rPr>
              <w:t>8,081,138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04"/>
            </w:pPr>
            <w:r>
              <w:rPr>
                <w:w w:val="105"/>
                <w:sz w:val="19"/>
                <w:szCs w:val="19"/>
              </w:rPr>
              <w:t>7,666,890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33" w:right="824"/>
              <w:jc w:val="center"/>
            </w:pPr>
            <w:r>
              <w:rPr>
                <w:w w:val="105"/>
                <w:sz w:val="19"/>
                <w:szCs w:val="19"/>
              </w:rPr>
              <w:t>414,248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5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" w:right="-14739"/>
            </w:pPr>
            <w:r>
              <w:rPr>
                <w:w w:val="105"/>
                <w:sz w:val="19"/>
                <w:szCs w:val="19"/>
              </w:rPr>
              <w:t>B.</w:t>
            </w:r>
            <w:r>
              <w:rPr>
                <w:spacing w:val="4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 xml:space="preserve">Cantin </w:t>
            </w:r>
            <w:r>
              <w:rPr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ent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453"/>
              <w:jc w:val="right"/>
            </w:pPr>
            <w:r>
              <w:rPr>
                <w:sz w:val="19"/>
                <w:szCs w:val="19"/>
              </w:rPr>
              <w:t>35-470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6"/>
              <w:ind w:left="387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88" w:lineRule="exact"/>
              <w:ind w:left="272" w:right="-14739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Total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Operations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Including</w:t>
            </w:r>
            <w:r>
              <w:rPr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Contingent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7"/>
              <w:ind w:left="531" w:right="1926"/>
            </w:pPr>
            <w:r>
              <w:rPr>
                <w:b/>
                <w:bCs/>
                <w:w w:val="85"/>
                <w:sz w:val="20"/>
                <w:szCs w:val="20"/>
              </w:rPr>
              <w:t>\</w:t>
            </w:r>
            <w:r>
              <w:rPr>
                <w:b/>
                <w:bCs/>
                <w:w w:val="85"/>
                <w:sz w:val="20"/>
                <w:szCs w:val="20"/>
              </w:rPr>
              <w:t xml:space="preserve">Vithin </w:t>
            </w:r>
            <w:r>
              <w:rPr>
                <w:b/>
                <w:bCs/>
                <w:spacing w:val="30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85"/>
                <w:sz w:val="20"/>
                <w:szCs w:val="20"/>
              </w:rPr>
              <w:t>"CAPS"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017"/>
            </w:pPr>
            <w:r>
              <w:rPr>
                <w:w w:val="105"/>
                <w:sz w:val="19"/>
                <w:szCs w:val="19"/>
              </w:rPr>
              <w:t>34-201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5"/>
            </w:pPr>
            <w:r>
              <w:rPr>
                <w:w w:val="105"/>
                <w:sz w:val="19"/>
                <w:szCs w:val="19"/>
              </w:rPr>
              <w:t>8</w:t>
            </w:r>
            <w:r>
              <w:rPr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081,848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5"/>
            </w:pPr>
            <w:r>
              <w:rPr>
                <w:w w:val="105"/>
                <w:sz w:val="19"/>
                <w:szCs w:val="19"/>
              </w:rPr>
              <w:t>8,086,942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5"/>
            </w:pPr>
            <w:r>
              <w:rPr>
                <w:w w:val="105"/>
                <w:sz w:val="19"/>
                <w:szCs w:val="19"/>
              </w:rPr>
              <w:t>8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081</w:t>
            </w:r>
            <w:r>
              <w:rPr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138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04"/>
            </w:pPr>
            <w:r>
              <w:rPr>
                <w:w w:val="105"/>
                <w:sz w:val="19"/>
                <w:szCs w:val="19"/>
              </w:rPr>
              <w:t>7,666,890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33" w:right="824"/>
              <w:jc w:val="center"/>
            </w:pPr>
            <w:r>
              <w:rPr>
                <w:w w:val="105"/>
                <w:sz w:val="19"/>
                <w:szCs w:val="19"/>
              </w:rPr>
              <w:t>414,248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10" w:lineRule="exact"/>
              <w:ind w:left="538" w:right="19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Detail:</w:t>
            </w:r>
          </w:p>
          <w:p w:rsidR="00000000" w:rsidRDefault="001440E3">
            <w:pPr>
              <w:pStyle w:val="TableParagraph"/>
              <w:tabs>
                <w:tab w:val="left" w:pos="570"/>
              </w:tabs>
              <w:kinsoku w:val="0"/>
              <w:overflowPunct w:val="0"/>
              <w:spacing w:before="17"/>
              <w:ind w:left="-22"/>
            </w:pPr>
            <w:r>
              <w:rPr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ab/>
            </w:r>
            <w:r>
              <w:rPr>
                <w:w w:val="105"/>
                <w:sz w:val="19"/>
                <w:szCs w:val="19"/>
                <w:u w:val="single"/>
              </w:rPr>
              <w:t>Salaries</w:t>
            </w:r>
            <w:r>
              <w:rPr>
                <w:spacing w:val="-17"/>
                <w:w w:val="105"/>
                <w:sz w:val="19"/>
                <w:szCs w:val="19"/>
                <w:u w:val="single"/>
              </w:rPr>
              <w:t xml:space="preserve"> </w:t>
            </w:r>
            <w:r>
              <w:rPr>
                <w:w w:val="105"/>
                <w:sz w:val="19"/>
                <w:szCs w:val="19"/>
                <w:u w:val="single"/>
              </w:rPr>
              <w:t>and</w:t>
            </w:r>
            <w:r>
              <w:rPr>
                <w:spacing w:val="-19"/>
                <w:w w:val="105"/>
                <w:sz w:val="19"/>
                <w:szCs w:val="19"/>
                <w:u w:val="single"/>
              </w:rPr>
              <w:t xml:space="preserve"> </w:t>
            </w:r>
            <w:r>
              <w:rPr>
                <w:w w:val="105"/>
                <w:sz w:val="19"/>
                <w:szCs w:val="19"/>
                <w:u w:val="single"/>
              </w:rPr>
              <w:t>Wag</w:t>
            </w:r>
            <w:r>
              <w:rPr>
                <w:w w:val="105"/>
                <w:sz w:val="19"/>
                <w:szCs w:val="19"/>
              </w:rPr>
              <w:t>es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938"/>
            </w:pPr>
            <w:r>
              <w:rPr>
                <w:w w:val="105"/>
                <w:sz w:val="19"/>
                <w:szCs w:val="19"/>
              </w:rPr>
              <w:t>34-201-1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5"/>
            </w:pPr>
            <w:r>
              <w:rPr>
                <w:w w:val="105"/>
                <w:sz w:val="19"/>
                <w:szCs w:val="19"/>
              </w:rPr>
              <w:t>3,842,</w:t>
            </w:r>
            <w:r>
              <w:rPr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148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5"/>
            </w:pPr>
            <w:r>
              <w:rPr>
                <w:w w:val="105"/>
                <w:sz w:val="19"/>
                <w:szCs w:val="19"/>
              </w:rPr>
              <w:t>3,636,907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5"/>
            </w:pPr>
            <w:r>
              <w:rPr>
                <w:w w:val="105"/>
                <w:sz w:val="19"/>
                <w:szCs w:val="19"/>
              </w:rPr>
              <w:t>3,636,907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82" w:right="847"/>
              <w:jc w:val="center"/>
            </w:pPr>
            <w:r>
              <w:rPr>
                <w:w w:val="105"/>
                <w:sz w:val="19"/>
                <w:szCs w:val="19"/>
              </w:rPr>
              <w:t>74,442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194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562"/>
                <w:tab w:val="left" w:pos="6667"/>
                <w:tab w:val="left" w:pos="8109"/>
                <w:tab w:val="left" w:pos="9631"/>
                <w:tab w:val="left" w:pos="13420"/>
                <w:tab w:val="left" w:pos="15645"/>
                <w:tab w:val="left" w:pos="17942"/>
              </w:tabs>
              <w:kinsoku w:val="0"/>
              <w:overflowPunct w:val="0"/>
              <w:spacing w:before="113"/>
              <w:ind w:left="-36"/>
            </w:pPr>
            <w:r>
              <w:rPr>
                <w:position w:val="1"/>
                <w:sz w:val="19"/>
                <w:szCs w:val="19"/>
                <w:u w:val="thick"/>
              </w:rPr>
              <w:t xml:space="preserve"> </w:t>
            </w:r>
            <w:r>
              <w:rPr>
                <w:position w:val="1"/>
                <w:sz w:val="19"/>
                <w:szCs w:val="19"/>
                <w:u w:val="thick"/>
              </w:rPr>
              <w:tab/>
            </w:r>
            <w:r>
              <w:rPr>
                <w:w w:val="105"/>
                <w:position w:val="1"/>
                <w:sz w:val="19"/>
                <w:szCs w:val="19"/>
                <w:u w:val="thick"/>
              </w:rPr>
              <w:t>Other</w:t>
            </w:r>
            <w:r>
              <w:rPr>
                <w:spacing w:val="1"/>
                <w:w w:val="105"/>
                <w:position w:val="1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position w:val="1"/>
                <w:sz w:val="19"/>
                <w:szCs w:val="19"/>
                <w:u w:val="thick"/>
              </w:rPr>
              <w:t>Expenses</w:t>
            </w:r>
            <w:r>
              <w:rPr>
                <w:spacing w:val="6"/>
                <w:w w:val="105"/>
                <w:position w:val="1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position w:val="1"/>
                <w:sz w:val="19"/>
                <w:szCs w:val="19"/>
                <w:u w:val="thick"/>
              </w:rPr>
              <w:t>(Including</w:t>
            </w:r>
            <w:r>
              <w:rPr>
                <w:spacing w:val="10"/>
                <w:w w:val="105"/>
                <w:position w:val="1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position w:val="1"/>
                <w:sz w:val="19"/>
                <w:szCs w:val="19"/>
                <w:u w:val="thick"/>
              </w:rPr>
              <w:t>Conting</w:t>
            </w:r>
            <w:r>
              <w:rPr>
                <w:w w:val="105"/>
                <w:position w:val="1"/>
                <w:sz w:val="19"/>
                <w:szCs w:val="19"/>
              </w:rPr>
              <w:t>ent)</w:t>
            </w:r>
            <w:r>
              <w:rPr>
                <w:w w:val="105"/>
                <w:position w:val="1"/>
                <w:sz w:val="19"/>
                <w:szCs w:val="19"/>
              </w:rPr>
              <w:tab/>
              <w:t>34-201-2</w:t>
            </w:r>
            <w:r>
              <w:rPr>
                <w:w w:val="105"/>
                <w:position w:val="1"/>
                <w:sz w:val="19"/>
                <w:szCs w:val="19"/>
              </w:rPr>
              <w:tab/>
              <w:t>4.239,700</w:t>
            </w:r>
            <w:r>
              <w:rPr>
                <w:w w:val="105"/>
                <w:position w:val="1"/>
                <w:sz w:val="19"/>
                <w:szCs w:val="19"/>
              </w:rPr>
              <w:tab/>
              <w:t>4,450,035</w:t>
            </w:r>
            <w:r>
              <w:rPr>
                <w:w w:val="105"/>
                <w:position w:val="1"/>
                <w:sz w:val="19"/>
                <w:szCs w:val="19"/>
              </w:rPr>
              <w:tab/>
              <w:t>4,444.231</w:t>
            </w:r>
            <w:r>
              <w:rPr>
                <w:w w:val="105"/>
                <w:position w:val="1"/>
                <w:sz w:val="19"/>
                <w:szCs w:val="19"/>
              </w:rPr>
              <w:tab/>
              <w:t>7.666,890</w:t>
            </w:r>
            <w:r>
              <w:rPr>
                <w:w w:val="105"/>
                <w:position w:val="1"/>
                <w:sz w:val="19"/>
                <w:szCs w:val="19"/>
              </w:rPr>
              <w:tab/>
            </w:r>
            <w:r>
              <w:rPr>
                <w:w w:val="105"/>
                <w:sz w:val="19"/>
                <w:szCs w:val="19"/>
              </w:rPr>
              <w:t>339,806</w:t>
            </w:r>
          </w:p>
        </w:tc>
      </w:tr>
    </w:tbl>
    <w:p w:rsidR="00000000" w:rsidRDefault="001440E3">
      <w:pPr>
        <w:pStyle w:val="BodyText"/>
        <w:kinsoku w:val="0"/>
        <w:overflowPunct w:val="0"/>
        <w:spacing w:before="149"/>
        <w:ind w:left="742" w:right="570"/>
        <w:jc w:val="center"/>
      </w:pPr>
      <w:r>
        <w:rPr>
          <w:w w:val="110"/>
        </w:rPr>
        <w:t>Sheet</w:t>
      </w:r>
      <w:r>
        <w:rPr>
          <w:spacing w:val="-25"/>
          <w:w w:val="110"/>
        </w:rPr>
        <w:t xml:space="preserve"> </w:t>
      </w:r>
      <w:r>
        <w:rPr>
          <w:w w:val="110"/>
        </w:rPr>
        <w:t>-</w:t>
      </w:r>
      <w:r>
        <w:rPr>
          <w:spacing w:val="-12"/>
          <w:w w:val="110"/>
        </w:rPr>
        <w:t xml:space="preserve"> </w:t>
      </w:r>
      <w:r>
        <w:rPr>
          <w:w w:val="110"/>
        </w:rPr>
        <w:t>17</w:t>
      </w:r>
    </w:p>
    <w:p w:rsidR="00000000" w:rsidRDefault="001440E3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6"/>
        <w:ind w:right="853"/>
        <w:jc w:val="right"/>
        <w:rPr>
          <w:sz w:val="18"/>
          <w:szCs w:val="18"/>
        </w:rPr>
      </w:pPr>
      <w:r>
        <w:rPr>
          <w:sz w:val="18"/>
          <w:szCs w:val="18"/>
        </w:rPr>
        <w:t>6/19/2013</w:t>
      </w:r>
    </w:p>
    <w:p w:rsidR="00000000" w:rsidRDefault="001440E3">
      <w:pPr>
        <w:kinsoku w:val="0"/>
        <w:overflowPunct w:val="0"/>
        <w:spacing w:before="76"/>
        <w:ind w:right="853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60" w:bottom="0" w:left="280" w:header="720" w:footer="720" w:gutter="0"/>
          <w:cols w:space="720" w:equalWidth="0">
            <w:col w:w="19820"/>
          </w:cols>
          <w:noEndnote/>
        </w:sectPr>
      </w:pPr>
    </w:p>
    <w:p w:rsidR="00000000" w:rsidRDefault="001440E3">
      <w:pPr>
        <w:kinsoku w:val="0"/>
        <w:overflowPunct w:val="0"/>
        <w:spacing w:before="7" w:line="210" w:lineRule="exact"/>
        <w:rPr>
          <w:sz w:val="21"/>
          <w:szCs w:val="21"/>
        </w:rPr>
      </w:pPr>
    </w:p>
    <w:p w:rsidR="00000000" w:rsidRDefault="001440E3">
      <w:pPr>
        <w:pStyle w:val="Heading8"/>
        <w:kinsoku w:val="0"/>
        <w:overflowPunct w:val="0"/>
        <w:spacing w:line="191" w:lineRule="exact"/>
        <w:ind w:left="273"/>
        <w:rPr>
          <w:rFonts w:ascii="Arial" w:hAnsi="Arial" w:cs="Arial"/>
        </w:rPr>
      </w:pPr>
      <w:r>
        <w:rPr>
          <w:noProof/>
        </w:rPr>
        <w:pict>
          <v:shape id="_x0000_s1575" type="#_x0000_t202" style="position:absolute;left:0;text-align:left;margin-left:19.4pt;margin-top:-6.7pt;width:4.9pt;height:21pt;z-index:-251665920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420" w:lineRule="exact"/>
                    <w:rPr>
                      <w:rFonts w:ascii="Arial" w:hAnsi="Arial" w:cs="Arial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w w:val="80"/>
                      <w:sz w:val="42"/>
                      <w:szCs w:val="4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20"/>
        </w:rPr>
        <w:t>"</w:t>
      </w:r>
    </w:p>
    <w:p w:rsidR="00000000" w:rsidRDefault="001440E3">
      <w:pPr>
        <w:pStyle w:val="BodyText"/>
        <w:kinsoku w:val="0"/>
        <w:overflowPunct w:val="0"/>
        <w:spacing w:line="157" w:lineRule="exact"/>
        <w:ind w:left="548"/>
        <w:jc w:val="center"/>
      </w:pPr>
      <w:r>
        <w:rPr>
          <w:w w:val="105"/>
        </w:rPr>
        <w:t>CURRENT</w:t>
      </w:r>
      <w:r>
        <w:rPr>
          <w:spacing w:val="-11"/>
          <w:w w:val="105"/>
        </w:rPr>
        <w:t xml:space="preserve"> </w:t>
      </w:r>
      <w:r>
        <w:rPr>
          <w:w w:val="105"/>
        </w:rPr>
        <w:t>FUNDS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4"/>
          <w:w w:val="105"/>
        </w:rPr>
        <w:t xml:space="preserve"> </w:t>
      </w:r>
      <w:r>
        <w:rPr>
          <w:w w:val="105"/>
        </w:rPr>
        <w:t>-</w:t>
      </w:r>
      <w:r>
        <w:rPr>
          <w:spacing w:val="-27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before="9" w:line="220" w:lineRule="exact"/>
        <w:rPr>
          <w:sz w:val="22"/>
          <w:szCs w:val="22"/>
        </w:rPr>
        <w:sectPr w:rsidR="00000000">
          <w:pgSz w:w="20160" w:h="12240" w:orient="landscape"/>
          <w:pgMar w:top="120" w:right="640" w:bottom="280" w:left="280" w:header="720" w:footer="720" w:gutter="0"/>
          <w:cols w:space="720" w:equalWidth="0">
            <w:col w:w="19240"/>
          </w:cols>
          <w:noEndnote/>
        </w:sectPr>
      </w:pPr>
    </w:p>
    <w:p w:rsidR="00000000" w:rsidRDefault="001440E3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266"/>
      </w:pPr>
      <w:r>
        <w:rPr>
          <w:w w:val="105"/>
        </w:rPr>
        <w:t>8.</w:t>
      </w:r>
      <w:r>
        <w:rPr>
          <w:spacing w:val="-3"/>
          <w:w w:val="105"/>
        </w:rPr>
        <w:t xml:space="preserve"> </w:t>
      </w:r>
      <w:r>
        <w:rPr>
          <w:w w:val="105"/>
        </w:rPr>
        <w:t>GENERAL</w:t>
      </w:r>
      <w:r>
        <w:rPr>
          <w:spacing w:val="-20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pStyle w:val="BodyText"/>
        <w:tabs>
          <w:tab w:val="left" w:pos="5984"/>
        </w:tabs>
        <w:kinsoku w:val="0"/>
        <w:overflowPunct w:val="0"/>
        <w:spacing w:before="72"/>
        <w:ind w:left="266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Appropriated</w:t>
      </w:r>
      <w:r>
        <w:rPr>
          <w:w w:val="105"/>
        </w:rPr>
        <w:tab/>
      </w:r>
      <w:r>
        <w:rPr>
          <w:w w:val="105"/>
          <w:position w:val="1"/>
        </w:rPr>
        <w:t>Expended 2012</w:t>
      </w:r>
    </w:p>
    <w:p w:rsidR="00000000" w:rsidRDefault="001440E3">
      <w:pPr>
        <w:pStyle w:val="BodyText"/>
        <w:tabs>
          <w:tab w:val="left" w:pos="5984"/>
        </w:tabs>
        <w:kinsoku w:val="0"/>
        <w:overflowPunct w:val="0"/>
        <w:spacing w:before="72"/>
        <w:ind w:left="266"/>
        <w:sectPr w:rsidR="00000000">
          <w:type w:val="continuous"/>
          <w:pgSz w:w="20160" w:h="12240" w:orient="landscape"/>
          <w:pgMar w:top="60" w:right="640" w:bottom="0" w:left="280" w:header="720" w:footer="720" w:gutter="0"/>
          <w:cols w:num="2" w:space="720" w:equalWidth="0">
            <w:col w:w="3133" w:space="7651"/>
            <w:col w:w="8456"/>
          </w:cols>
          <w:noEndnote/>
        </w:sectPr>
      </w:pPr>
    </w:p>
    <w:p w:rsidR="00000000" w:rsidRDefault="001440E3">
      <w:pPr>
        <w:kinsoku w:val="0"/>
        <w:overflowPunct w:val="0"/>
        <w:spacing w:before="5" w:line="90" w:lineRule="exact"/>
        <w:rPr>
          <w:sz w:val="9"/>
          <w:szCs w:val="9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8398"/>
          <w:tab w:val="left" w:pos="9922"/>
        </w:tabs>
        <w:kinsoku w:val="0"/>
        <w:overflowPunct w:val="0"/>
        <w:ind w:left="6976"/>
      </w:pPr>
      <w:r>
        <w:rPr>
          <w:w w:val="105"/>
        </w:rPr>
        <w:t>FCOA</w:t>
      </w:r>
      <w:r>
        <w:rPr>
          <w:w w:val="105"/>
        </w:rPr>
        <w:tab/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2013</w:t>
      </w:r>
      <w:r>
        <w:rPr>
          <w:w w:val="105"/>
        </w:rPr>
        <w:tab/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kinsoku w:val="0"/>
        <w:overflowPunct w:val="0"/>
        <w:spacing w:before="32"/>
        <w:ind w:left="773"/>
        <w:jc w:val="center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tabs>
          <w:tab w:val="left" w:pos="1083"/>
        </w:tabs>
        <w:kinsoku w:val="0"/>
        <w:overflowPunct w:val="0"/>
        <w:spacing w:before="17" w:line="267" w:lineRule="auto"/>
        <w:ind w:left="753"/>
        <w:jc w:val="center"/>
      </w:pPr>
      <w:r>
        <w:t>By</w:t>
      </w:r>
      <w:r>
        <w:rPr>
          <w:spacing w:val="9"/>
        </w:rPr>
        <w:t xml:space="preserve"> </w:t>
      </w:r>
      <w:r>
        <w:t>Emergency</w:t>
      </w:r>
      <w:r>
        <w:rPr>
          <w:w w:val="101"/>
        </w:rPr>
        <w:t xml:space="preserve"> </w:t>
      </w:r>
      <w:r>
        <w:t>A</w:t>
      </w:r>
      <w:r>
        <w:tab/>
        <w:t xml:space="preserve">ro </w:t>
      </w:r>
      <w:r>
        <w:rPr>
          <w:spacing w:val="19"/>
        </w:rPr>
        <w:t xml:space="preserve"> </w:t>
      </w:r>
      <w:r>
        <w:t>riation</w:t>
      </w:r>
    </w:p>
    <w:p w:rsidR="00000000" w:rsidRDefault="001440E3">
      <w:pPr>
        <w:pStyle w:val="BodyText"/>
        <w:kinsoku w:val="0"/>
        <w:overflowPunct w:val="0"/>
        <w:spacing w:before="24" w:line="263" w:lineRule="auto"/>
        <w:ind w:left="817" w:hanging="4"/>
        <w:jc w:val="center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Total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2012 As</w:t>
      </w:r>
      <w:r>
        <w:rPr>
          <w:spacing w:val="-10"/>
          <w:w w:val="105"/>
        </w:rPr>
        <w:t xml:space="preserve"> </w:t>
      </w:r>
      <w:r>
        <w:rPr>
          <w:w w:val="105"/>
        </w:rPr>
        <w:t>Modified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w w:val="103"/>
        </w:rPr>
        <w:t xml:space="preserve"> </w:t>
      </w:r>
      <w:r>
        <w:rPr>
          <w:w w:val="105"/>
        </w:rPr>
        <w:t>All</w:t>
      </w:r>
      <w:r>
        <w:rPr>
          <w:spacing w:val="-20"/>
          <w:w w:val="105"/>
        </w:rPr>
        <w:t xml:space="preserve"> </w:t>
      </w:r>
      <w:r>
        <w:rPr>
          <w:w w:val="105"/>
        </w:rPr>
        <w:t>Transfers</w:t>
      </w:r>
    </w:p>
    <w:p w:rsidR="00000000" w:rsidRDefault="001440E3">
      <w:pPr>
        <w:kinsoku w:val="0"/>
        <w:overflowPunct w:val="0"/>
        <w:spacing w:before="8" w:line="260" w:lineRule="exact"/>
        <w:rPr>
          <w:sz w:val="26"/>
          <w:szCs w:val="26"/>
        </w:rPr>
      </w:pPr>
      <w:r>
        <w:br w:type="column"/>
      </w:r>
    </w:p>
    <w:p w:rsidR="00000000" w:rsidRDefault="001440E3">
      <w:pPr>
        <w:pStyle w:val="BodyText"/>
        <w:tabs>
          <w:tab w:val="left" w:pos="3408"/>
        </w:tabs>
        <w:kinsoku w:val="0"/>
        <w:overflowPunct w:val="0"/>
        <w:ind w:left="893"/>
      </w:pPr>
      <w:r>
        <w:t>Paid</w:t>
      </w:r>
      <w:r>
        <w:rPr>
          <w:spacing w:val="14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Charged</w:t>
      </w:r>
      <w:r>
        <w:tab/>
        <w:t>Reserved</w:t>
      </w:r>
    </w:p>
    <w:p w:rsidR="00000000" w:rsidRDefault="001440E3">
      <w:pPr>
        <w:pStyle w:val="BodyText"/>
        <w:tabs>
          <w:tab w:val="left" w:pos="3408"/>
        </w:tabs>
        <w:kinsoku w:val="0"/>
        <w:overflowPunct w:val="0"/>
        <w:ind w:left="893"/>
        <w:sectPr w:rsidR="00000000">
          <w:type w:val="continuous"/>
          <w:pgSz w:w="20160" w:h="12240" w:orient="landscape"/>
          <w:pgMar w:top="60" w:right="640" w:bottom="0" w:left="280" w:header="720" w:footer="720" w:gutter="0"/>
          <w:cols w:num="4" w:space="720" w:equalWidth="0">
            <w:col w:w="10602" w:space="40"/>
            <w:col w:w="1908" w:space="40"/>
            <w:col w:w="2111" w:space="40"/>
            <w:col w:w="4499"/>
          </w:cols>
          <w:noEndnote/>
        </w:sectPr>
      </w:pPr>
    </w:p>
    <w:p w:rsidR="00000000" w:rsidRDefault="001440E3">
      <w:pPr>
        <w:kinsoku w:val="0"/>
        <w:overflowPunct w:val="0"/>
        <w:spacing w:before="13" w:line="140" w:lineRule="exact"/>
        <w:rPr>
          <w:sz w:val="14"/>
          <w:szCs w:val="14"/>
        </w:rPr>
      </w:pPr>
      <w:r>
        <w:rPr>
          <w:noProof/>
        </w:rPr>
        <w:lastRenderedPageBreak/>
        <w:pict>
          <v:shape id="_x0000_s1576" style="position:absolute;margin-left:1004.2pt;margin-top:4.6pt;width:1pt;height:607pt;z-index:-251687424;mso-position-horizontal-relative:page;mso-position-vertical-relative:page" coordsize="20,12140" o:allowincell="f" path="m,12139hhl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577" style="position:absolute;margin-left:24.4pt;margin-top:46.45pt;width:971.4pt;height:1pt;z-index:-251686400;mso-position-horizontal-relative:page;mso-position-vertical-relative:page" coordsize="19428,20" o:allowincell="f" path="m,hhl19427,e" filled="f" strokeweight=".63364mm">
            <v:path arrowok="t"/>
            <w10:wrap anchorx="page" anchory="page"/>
          </v:shape>
        </w:pict>
      </w:r>
      <w:r>
        <w:rPr>
          <w:noProof/>
        </w:rPr>
        <w:pict>
          <v:shape id="_x0000_s1578" style="position:absolute;margin-left:412.75pt;margin-top:70.6pt;width:583.05pt;height:1pt;z-index:-251685376;mso-position-horizontal-relative:page;mso-position-vertical-relative:page" coordsize="11661,20" o:allowincell="f" path="m,hhl11660,e" filled="f" strokeweight=".38017mm">
            <v:path arrowok="t"/>
            <w10:wrap anchorx="page" anchory="page"/>
          </v:shape>
        </w:pict>
      </w:r>
      <w:r>
        <w:rPr>
          <w:noProof/>
        </w:rPr>
        <w:pict>
          <v:shape id="_x0000_s1579" style="position:absolute;margin-left:24.4pt;margin-top:118pt;width:972.8pt;height:1pt;z-index:-251684352;mso-position-horizontal-relative:page;mso-position-vertical-relative:page" coordsize="19456,20" o:allowincell="f" path="m,hhl19455,e" filled="f" strokeweight=".63364mm">
            <v:path arrowok="t"/>
            <w10:wrap anchorx="page" anchory="page"/>
          </v:shape>
        </w:pict>
      </w:r>
      <w:r>
        <w:rPr>
          <w:noProof/>
        </w:rPr>
        <w:pict>
          <v:group id="_x0000_s1580" style="position:absolute;margin-left:23.85pt;margin-top:153.4pt;width:972.8pt;height:1.65pt;z-index:-251683328;mso-position-horizontal-relative:page;mso-position-vertical-relative:page" coordorigin="477,3068" coordsize="19456,33" o:allowincell="f">
            <v:shape id="_x0000_s1581" style="position:absolute;left:488;top:3090;width:19435;height:20" coordsize="19435,20" o:allowincell="f" path="m,hhl19434,e" filled="f" strokeweight=".38017mm">
              <v:path arrowok="t"/>
            </v:shape>
            <v:shape id="_x0000_s1582" style="position:absolute;left:775;top:3079;width:820;height:20" coordsize="820,20" o:allowincell="f" path="m,hhl819,e" filled="f" strokeweight=".38017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583" style="position:absolute;margin-left:24.4pt;margin-top:178.45pt;width:972.1pt;height:1pt;z-index:-251682304;mso-position-horizontal-relative:page;mso-position-vertical-relative:page" coordsize="19442,20" o:allowincell="f" path="m,hhl19441,e" filled="f" strokeweight=".38017mm">
            <v:path arrowok="t"/>
            <w10:wrap anchorx="page" anchory="page"/>
          </v:shape>
        </w:pict>
      </w:r>
      <w:r>
        <w:rPr>
          <w:noProof/>
        </w:rPr>
        <w:pict>
          <v:group id="_x0000_s1584" style="position:absolute;margin-left:23.5pt;margin-top:201.35pt;width:973.55pt;height:1.65pt;z-index:-251681280;mso-position-horizontal-relative:page;mso-position-vertical-relative:page" coordorigin="470,4027" coordsize="19471,33" o:allowincell="f">
            <v:shape id="_x0000_s1585" style="position:absolute;left:481;top:4048;width:19449;height:20" coordsize="19449,20" o:allowincell="f" path="m,hhl19448,e" filled="f" strokeweight=".38017mm">
              <v:path arrowok="t"/>
            </v:shape>
            <v:shape id="_x0000_s1586" style="position:absolute;left:574;top:4038;width:899;height:20" coordsize="899,20" o:allowincell="f" path="m,hhl898,e" filled="f" strokeweight=".38017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587" style="position:absolute;margin-left:23.5pt;margin-top:225.3pt;width:973.55pt;height:1.65pt;z-index:-251680256;mso-position-horizontal-relative:page;mso-position-vertical-relative:page" coordorigin="470,4506" coordsize="19471,33" o:allowincell="f">
            <v:shape id="_x0000_s1588" style="position:absolute;left:481;top:4528;width:19449;height:20" coordsize="19449,20" o:allowincell="f" path="m,hhl19448,e" filled="f" strokeweight=".38017mm">
              <v:path arrowok="t"/>
            </v:shape>
            <v:shape id="_x0000_s1589" style="position:absolute;left:625;top:4517;width:1330;height:20" coordsize="1330,20" o:allowincell="f" path="m,hhl1329,e" filled="f" strokeweight=".38017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590" style="position:absolute;margin-left:23.5pt;margin-top:249.3pt;width:973.9pt;height:1.65pt;z-index:-251679232;mso-position-horizontal-relative:page;mso-position-vertical-relative:page" coordorigin="470,4986" coordsize="19478,33" o:allowincell="f">
            <v:shape id="_x0000_s1591" style="position:absolute;left:481;top:5007;width:19456;height:20" coordsize="19456,20" o:allowincell="f" path="m,hhl19455,e" filled="f" strokeweight=".38017mm">
              <v:path arrowok="t"/>
            </v:shape>
            <v:shape id="_x0000_s1592" style="position:absolute;left:625;top:4996;width:1330;height:20" coordsize="1330,20" o:allowincell="f" path="m,hhl1329,e" filled="f" strokeweight=".38017mm">
              <v:path arrowok="t"/>
            </v:shape>
            <v:shape id="_x0000_s1593" style="position:absolute;left:2227;top:5004;width:1682;height:20" coordsize="1682,20" o:allowincell="f" path="m,hhl1681,e" filled="f" strokeweight=".38017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594" style="position:absolute;margin-left:23.3pt;margin-top:273.25pt;width:973.9pt;height:1.3pt;z-index:-251678208;mso-position-horizontal-relative:page;mso-position-vertical-relative:page" coordorigin="466,5465" coordsize="19478,26" o:allowincell="f">
            <v:shape id="_x0000_s1595" style="position:absolute;left:474;top:5483;width:19464;height:20" coordsize="19464,20" o:allowincell="f" path="m,hhl19463,e" filled="f" strokeweight=".25344mm">
              <v:path arrowok="t"/>
            </v:shape>
            <v:shape id="_x0000_s1596" style="position:absolute;left:625;top:5476;width:1330;height:20" coordsize="1330,20" o:allowincell="f" path="m,hhl1329,e" filled="f" strokeweight=".38017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597" style="position:absolute;margin-left:23.7pt;margin-top:298.1pt;width:973.2pt;height:1pt;z-index:-251677184;mso-position-horizontal-relative:page;mso-position-vertical-relative:page" coordsize="19464,20" o:allowincell="f" path="m,hhl19463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598" style="position:absolute;margin-left:23.7pt;margin-top:322.05pt;width:973.55pt;height:1pt;z-index:-251676160;mso-position-horizontal-relative:page;mso-position-vertical-relative:page" coordsize="19471,20" o:allowincell="f" path="m,hhl19470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599" style="position:absolute;margin-left:23.3pt;margin-top:345.85pt;width:974.25pt;height:1pt;z-index:-251675136;mso-position-horizontal-relative:page;mso-position-vertical-relative:page" coordsize="19485,20" o:allowincell="f" path="m,hhl19484,e" filled="f" strokeweight=".38017mm">
            <v:path arrowok="t"/>
            <w10:wrap anchorx="page" anchory="page"/>
          </v:shape>
        </w:pict>
      </w:r>
      <w:r>
        <w:rPr>
          <w:noProof/>
        </w:rPr>
        <w:pict>
          <v:shape id="_x0000_s1600" style="position:absolute;margin-left:23.3pt;margin-top:369.65pt;width:974.25pt;height:1pt;z-index:-251674112;mso-position-horizontal-relative:page;mso-position-vertical-relative:page" coordsize="19485,20" o:allowincell="f" path="m,hhl19484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601" style="position:absolute;margin-left:23.3pt;margin-top:393.6pt;width:974.25pt;height:1pt;z-index:-251673088;mso-position-horizontal-relative:page;mso-position-vertical-relative:page" coordsize="19485,20" o:allowincell="f" path="m,hhl19484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602" style="position:absolute;margin-left:23.3pt;margin-top:417.55pt;width:974.25pt;height:1pt;z-index:-251672064;mso-position-horizontal-relative:page;mso-position-vertical-relative:page" coordsize="19485,20" o:allowincell="f" path="m,hhl19484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603" style="position:absolute;margin-left:22.95pt;margin-top:441.35pt;width:974.95pt;height:1pt;z-index:-251671040;mso-position-horizontal-relative:page;mso-position-vertical-relative:page" coordsize="19499,20" o:allowincell="f" path="m,hhl19499,e" filled="f" strokeweight=".38017mm">
            <v:path arrowok="t"/>
            <w10:wrap anchorx="page" anchory="page"/>
          </v:shape>
        </w:pict>
      </w:r>
      <w:r>
        <w:rPr>
          <w:noProof/>
        </w:rPr>
        <w:pict>
          <v:shape id="_x0000_s1604" style="position:absolute;margin-left:22.95pt;margin-top:465.15pt;width:974.95pt;height:1pt;z-index:-251670016;mso-position-horizontal-relative:page;mso-position-vertical-relative:page" coordsize="19499,20" o:allowincell="f" path="m,hhl19499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605" style="position:absolute;margin-left:22.6pt;margin-top:488.95pt;width:975.35pt;height:1pt;z-index:-251668992;mso-position-horizontal-relative:page;mso-position-vertical-relative:page" coordsize="19507,20" o:allowincell="f" path="m,hhl19506,e" filled="f" strokeweight=".38017mm">
            <v:path arrowok="t"/>
            <w10:wrap anchorx="page" anchory="page"/>
          </v:shape>
        </w:pict>
      </w:r>
      <w:r>
        <w:rPr>
          <w:noProof/>
        </w:rPr>
        <w:pict>
          <v:shape id="_x0000_s1606" style="position:absolute;margin-left:22.6pt;margin-top:512.7pt;width:975.7pt;height:1pt;z-index:-251667968;mso-position-horizontal-relative:page;mso-position-vertical-relative:page" coordsize="19514,20" o:allowincell="f" path="m,hhl19513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607" style="position:absolute;margin-left:21.55pt;margin-top:535.8pt;width:977.15pt;height:1pt;z-index:-251666944;mso-position-horizontal-relative:page;mso-position-vertical-relative:page" coordsize="19543,20" o:allowincell="f" path="m,hhl19542,e" filled="f" strokeweight=".63364mm">
            <v:path arrowok="t"/>
            <w10:wrap anchorx="page" anchory="page"/>
          </v:shape>
        </w:pict>
      </w:r>
    </w:p>
    <w:p w:rsidR="00000000" w:rsidRDefault="001440E3">
      <w:pPr>
        <w:pStyle w:val="BodyText"/>
        <w:kinsoku w:val="0"/>
        <w:overflowPunct w:val="0"/>
        <w:spacing w:before="75" w:line="182" w:lineRule="exact"/>
        <w:ind w:left="251"/>
      </w:pPr>
      <w:r>
        <w:rPr>
          <w:w w:val="105"/>
        </w:rPr>
        <w:t>(E)</w:t>
      </w:r>
      <w:r>
        <w:rPr>
          <w:spacing w:val="28"/>
          <w:w w:val="105"/>
        </w:rPr>
        <w:t xml:space="preserve"> </w:t>
      </w:r>
      <w:r>
        <w:rPr>
          <w:w w:val="105"/>
        </w:rPr>
        <w:t>Deferred</w:t>
      </w:r>
      <w:r>
        <w:rPr>
          <w:spacing w:val="12"/>
          <w:w w:val="105"/>
        </w:rPr>
        <w:t xml:space="preserve"> </w:t>
      </w:r>
      <w:r>
        <w:rPr>
          <w:w w:val="105"/>
        </w:rPr>
        <w:t>Charges</w:t>
      </w:r>
      <w:r>
        <w:rPr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&amp;</w:t>
      </w:r>
      <w:r>
        <w:rPr>
          <w:rFonts w:ascii="Arial" w:hAnsi="Arial" w:cs="Arial"/>
          <w:spacing w:val="-19"/>
          <w:w w:val="105"/>
        </w:rPr>
        <w:t xml:space="preserve"> </w:t>
      </w:r>
      <w:r>
        <w:rPr>
          <w:w w:val="105"/>
        </w:rPr>
        <w:t>Statutory</w:t>
      </w:r>
      <w:r>
        <w:rPr>
          <w:spacing w:val="-8"/>
          <w:w w:val="105"/>
        </w:rPr>
        <w:t xml:space="preserve"> </w:t>
      </w:r>
      <w:r>
        <w:rPr>
          <w:w w:val="105"/>
        </w:rPr>
        <w:t>Expenditures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</w:p>
    <w:p w:rsidR="00000000" w:rsidRDefault="001440E3">
      <w:pPr>
        <w:tabs>
          <w:tab w:val="left" w:pos="6515"/>
          <w:tab w:val="left" w:pos="8016"/>
          <w:tab w:val="left" w:pos="9539"/>
          <w:tab w:val="left" w:pos="11257"/>
          <w:tab w:val="left" w:pos="13333"/>
          <w:tab w:val="left" w:pos="15567"/>
          <w:tab w:val="left" w:pos="17795"/>
        </w:tabs>
        <w:kinsoku w:val="0"/>
        <w:overflowPunct w:val="0"/>
        <w:spacing w:line="346" w:lineRule="exact"/>
        <w:ind w:left="343"/>
        <w:jc w:val="center"/>
        <w:rPr>
          <w:rFonts w:ascii="Courier New" w:hAnsi="Courier New" w:cs="Courier New"/>
          <w:sz w:val="33"/>
          <w:szCs w:val="33"/>
        </w:rPr>
      </w:pPr>
      <w:r>
        <w:rPr>
          <w:w w:val="85"/>
          <w:position w:val="1"/>
          <w:sz w:val="19"/>
          <w:szCs w:val="19"/>
        </w:rPr>
        <w:t>Municipal</w:t>
      </w:r>
      <w:r>
        <w:rPr>
          <w:spacing w:val="28"/>
          <w:w w:val="85"/>
          <w:position w:val="1"/>
          <w:sz w:val="19"/>
          <w:szCs w:val="19"/>
        </w:rPr>
        <w:t xml:space="preserve"> </w:t>
      </w:r>
      <w:r>
        <w:rPr>
          <w:w w:val="85"/>
          <w:position w:val="1"/>
          <w:sz w:val="19"/>
          <w:szCs w:val="19"/>
        </w:rPr>
        <w:t xml:space="preserve">within  </w:t>
      </w:r>
      <w:r>
        <w:rPr>
          <w:spacing w:val="10"/>
          <w:w w:val="85"/>
          <w:position w:val="1"/>
          <w:sz w:val="19"/>
          <w:szCs w:val="19"/>
        </w:rPr>
        <w:t xml:space="preserve"> </w:t>
      </w:r>
      <w:r>
        <w:rPr>
          <w:w w:val="85"/>
          <w:position w:val="1"/>
          <w:sz w:val="19"/>
          <w:szCs w:val="19"/>
        </w:rPr>
        <w:t>"CAPS"</w:t>
      </w:r>
      <w:r>
        <w:rPr>
          <w:w w:val="85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85"/>
          <w:sz w:val="33"/>
          <w:szCs w:val="33"/>
        </w:rPr>
        <w:t>xxxxxxxx</w:t>
      </w:r>
      <w:r>
        <w:rPr>
          <w:rFonts w:ascii="Courier New" w:hAnsi="Courier New" w:cs="Courier New"/>
          <w:w w:val="85"/>
          <w:sz w:val="33"/>
          <w:szCs w:val="33"/>
        </w:rPr>
        <w:tab/>
        <w:t>xxxxxxxx</w:t>
      </w:r>
      <w:r>
        <w:rPr>
          <w:rFonts w:ascii="Courier New" w:hAnsi="Courier New" w:cs="Courier New"/>
          <w:w w:val="85"/>
          <w:sz w:val="33"/>
          <w:szCs w:val="33"/>
        </w:rPr>
        <w:tab/>
        <w:t>xxxxxxxx</w:t>
      </w:r>
      <w:r>
        <w:rPr>
          <w:rFonts w:ascii="Courier New" w:hAnsi="Courier New" w:cs="Courier New"/>
          <w:w w:val="85"/>
          <w:sz w:val="33"/>
          <w:szCs w:val="33"/>
        </w:rPr>
        <w:tab/>
      </w:r>
      <w:r>
        <w:rPr>
          <w:rFonts w:ascii="Courier New" w:hAnsi="Courier New" w:cs="Courier New"/>
          <w:w w:val="8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75"/>
          <w:position w:val="1"/>
          <w:sz w:val="33"/>
          <w:szCs w:val="33"/>
        </w:rPr>
        <w:t>xxxxxxxx</w:t>
      </w:r>
    </w:p>
    <w:p w:rsidR="00000000" w:rsidRDefault="001440E3">
      <w:pPr>
        <w:tabs>
          <w:tab w:val="left" w:pos="6674"/>
          <w:tab w:val="left" w:pos="8169"/>
          <w:tab w:val="left" w:pos="9699"/>
          <w:tab w:val="left" w:pos="11416"/>
          <w:tab w:val="left" w:pos="13492"/>
          <w:tab w:val="left" w:pos="15720"/>
          <w:tab w:val="left" w:pos="17947"/>
        </w:tabs>
        <w:kinsoku w:val="0"/>
        <w:overflowPunct w:val="0"/>
        <w:spacing w:before="95"/>
        <w:ind w:left="251"/>
        <w:rPr>
          <w:rFonts w:ascii="Courier New" w:hAnsi="Courier New" w:cs="Courier New"/>
          <w:sz w:val="33"/>
          <w:szCs w:val="33"/>
        </w:rPr>
      </w:pPr>
      <w:r>
        <w:rPr>
          <w:rFonts w:ascii="Arial" w:hAnsi="Arial" w:cs="Arial"/>
          <w:w w:val="115"/>
          <w:position w:val="1"/>
          <w:sz w:val="18"/>
          <w:szCs w:val="18"/>
        </w:rPr>
        <w:t>(I)</w:t>
      </w:r>
      <w:r>
        <w:rPr>
          <w:rFonts w:ascii="Arial" w:hAnsi="Arial" w:cs="Arial"/>
          <w:spacing w:val="34"/>
          <w:w w:val="115"/>
          <w:position w:val="1"/>
          <w:sz w:val="18"/>
          <w:szCs w:val="18"/>
        </w:rPr>
        <w:t xml:space="preserve"> </w:t>
      </w:r>
      <w:r>
        <w:rPr>
          <w:w w:val="90"/>
          <w:position w:val="1"/>
          <w:sz w:val="19"/>
          <w:szCs w:val="19"/>
        </w:rPr>
        <w:t>DEFERRED</w:t>
      </w:r>
      <w:r>
        <w:rPr>
          <w:spacing w:val="36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CHARGES:</w:t>
      </w:r>
      <w:r>
        <w:rPr>
          <w:w w:val="90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80"/>
          <w:sz w:val="33"/>
          <w:szCs w:val="33"/>
        </w:rPr>
        <w:t>xxxxxxxx</w:t>
      </w:r>
      <w:r>
        <w:rPr>
          <w:rFonts w:ascii="Courier New" w:hAnsi="Courier New" w:cs="Courier New"/>
          <w:w w:val="80"/>
          <w:sz w:val="33"/>
          <w:szCs w:val="33"/>
        </w:rPr>
        <w:tab/>
        <w:t>xxxxxxxx</w:t>
      </w:r>
      <w:r>
        <w:rPr>
          <w:rFonts w:ascii="Courier New" w:hAnsi="Courier New" w:cs="Courier New"/>
          <w:w w:val="80"/>
          <w:sz w:val="33"/>
          <w:szCs w:val="33"/>
        </w:rPr>
        <w:tab/>
        <w:t>xxxxxxxx</w:t>
      </w:r>
      <w:r>
        <w:rPr>
          <w:rFonts w:ascii="Courier New" w:hAnsi="Courier New" w:cs="Courier New"/>
          <w:w w:val="80"/>
          <w:sz w:val="33"/>
          <w:szCs w:val="33"/>
        </w:rPr>
        <w:tab/>
      </w:r>
      <w:r>
        <w:rPr>
          <w:rFonts w:ascii="Courier New" w:hAnsi="Courier New" w:cs="Courier New"/>
          <w:w w:val="8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80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80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80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75"/>
          <w:position w:val="1"/>
          <w:sz w:val="33"/>
          <w:szCs w:val="33"/>
        </w:rPr>
        <w:t>xxxxxxxx</w:t>
      </w:r>
    </w:p>
    <w:p w:rsidR="00000000" w:rsidRDefault="001440E3">
      <w:pPr>
        <w:tabs>
          <w:tab w:val="left" w:pos="6954"/>
          <w:tab w:val="left" w:pos="11409"/>
          <w:tab w:val="left" w:pos="17940"/>
        </w:tabs>
        <w:kinsoku w:val="0"/>
        <w:overflowPunct w:val="0"/>
        <w:spacing w:before="95"/>
        <w:ind w:left="294"/>
        <w:rPr>
          <w:rFonts w:ascii="Courier New" w:hAnsi="Courier New" w:cs="Courier New"/>
          <w:sz w:val="33"/>
          <w:szCs w:val="33"/>
        </w:rPr>
      </w:pPr>
      <w:r>
        <w:rPr>
          <w:w w:val="90"/>
          <w:position w:val="1"/>
          <w:sz w:val="19"/>
          <w:szCs w:val="19"/>
        </w:rPr>
        <w:t>Emergency</w:t>
      </w:r>
      <w:r>
        <w:rPr>
          <w:spacing w:val="17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Authorizations</w:t>
      </w:r>
      <w:r>
        <w:rPr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46-870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75"/>
          <w:position w:val="1"/>
          <w:sz w:val="33"/>
          <w:szCs w:val="33"/>
        </w:rPr>
        <w:t>xxxxxxxx</w:t>
      </w:r>
    </w:p>
    <w:p w:rsidR="00000000" w:rsidRDefault="001440E3">
      <w:pPr>
        <w:tabs>
          <w:tab w:val="left" w:pos="6954"/>
          <w:tab w:val="left" w:pos="11416"/>
          <w:tab w:val="left" w:pos="17940"/>
        </w:tabs>
        <w:kinsoku w:val="0"/>
        <w:overflowPunct w:val="0"/>
        <w:spacing w:before="105"/>
        <w:ind w:left="345"/>
        <w:rPr>
          <w:rFonts w:ascii="Courier New" w:hAnsi="Courier New" w:cs="Courier New"/>
          <w:sz w:val="33"/>
          <w:szCs w:val="33"/>
        </w:rPr>
      </w:pPr>
      <w:r>
        <w:rPr>
          <w:w w:val="90"/>
          <w:position w:val="1"/>
          <w:sz w:val="19"/>
          <w:szCs w:val="19"/>
        </w:rPr>
        <w:t>Overexpenditure</w:t>
      </w:r>
      <w:r>
        <w:rPr>
          <w:spacing w:val="28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of</w:t>
      </w:r>
      <w:r>
        <w:rPr>
          <w:spacing w:val="6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Appropriations</w:t>
      </w:r>
      <w:r>
        <w:rPr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46-871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75"/>
          <w:position w:val="1"/>
          <w:sz w:val="33"/>
          <w:szCs w:val="33"/>
        </w:rPr>
        <w:t>xxxxxxxx</w:t>
      </w:r>
    </w:p>
    <w:p w:rsidR="00000000" w:rsidRDefault="001440E3">
      <w:pPr>
        <w:tabs>
          <w:tab w:val="left" w:pos="6962"/>
          <w:tab w:val="left" w:pos="11416"/>
          <w:tab w:val="left" w:pos="17947"/>
        </w:tabs>
        <w:kinsoku w:val="0"/>
        <w:overflowPunct w:val="0"/>
        <w:spacing w:before="105"/>
        <w:ind w:left="345"/>
        <w:rPr>
          <w:rFonts w:ascii="Courier New" w:hAnsi="Courier New" w:cs="Courier New"/>
          <w:sz w:val="33"/>
          <w:szCs w:val="33"/>
        </w:rPr>
      </w:pPr>
      <w:r>
        <w:rPr>
          <w:w w:val="90"/>
          <w:position w:val="1"/>
          <w:sz w:val="19"/>
          <w:szCs w:val="19"/>
        </w:rPr>
        <w:t>Overexpenditure  of</w:t>
      </w:r>
      <w:r>
        <w:rPr>
          <w:spacing w:val="19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Capital</w:t>
      </w:r>
      <w:r>
        <w:rPr>
          <w:spacing w:val="27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Improvement</w:t>
      </w:r>
      <w:r>
        <w:rPr>
          <w:spacing w:val="32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Authorization</w:t>
      </w:r>
      <w:r>
        <w:rPr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46-872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75"/>
          <w:position w:val="1"/>
          <w:sz w:val="33"/>
          <w:szCs w:val="33"/>
        </w:rPr>
        <w:t>xxxxxxxx</w:t>
      </w:r>
    </w:p>
    <w:p w:rsidR="00000000" w:rsidRDefault="001440E3">
      <w:pPr>
        <w:tabs>
          <w:tab w:val="left" w:pos="6962"/>
          <w:tab w:val="left" w:pos="11423"/>
          <w:tab w:val="left" w:pos="17947"/>
        </w:tabs>
        <w:kinsoku w:val="0"/>
        <w:overflowPunct w:val="0"/>
        <w:spacing w:before="108"/>
        <w:ind w:left="345"/>
        <w:rPr>
          <w:rFonts w:ascii="Courier New" w:hAnsi="Courier New" w:cs="Courier New"/>
          <w:sz w:val="33"/>
          <w:szCs w:val="33"/>
        </w:rPr>
      </w:pPr>
      <w:r>
        <w:rPr>
          <w:w w:val="90"/>
          <w:position w:val="1"/>
          <w:sz w:val="19"/>
          <w:szCs w:val="19"/>
        </w:rPr>
        <w:t>Overexpenditure</w:t>
      </w:r>
      <w:r>
        <w:rPr>
          <w:spacing w:val="35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of</w:t>
      </w:r>
      <w:r>
        <w:rPr>
          <w:spacing w:val="6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Prior</w:t>
      </w:r>
      <w:r>
        <w:rPr>
          <w:spacing w:val="20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Year</w:t>
      </w:r>
      <w:r>
        <w:rPr>
          <w:spacing w:val="29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Reserves</w:t>
      </w:r>
      <w:r>
        <w:rPr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46-873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</w:r>
      <w:r>
        <w:rPr>
          <w:rFonts w:ascii="Courier New" w:hAnsi="Courier New" w:cs="Courier New"/>
          <w:w w:val="75"/>
          <w:sz w:val="33"/>
          <w:szCs w:val="33"/>
        </w:rPr>
        <w:t>xxxxxxxx</w:t>
      </w:r>
    </w:p>
    <w:p w:rsidR="00000000" w:rsidRDefault="001440E3">
      <w:pPr>
        <w:pStyle w:val="Heading4"/>
        <w:tabs>
          <w:tab w:val="left" w:pos="17947"/>
        </w:tabs>
        <w:kinsoku w:val="0"/>
        <w:overflowPunct w:val="0"/>
        <w:spacing w:before="105"/>
        <w:ind w:left="11423"/>
      </w:pPr>
      <w:r>
        <w:rPr>
          <w:w w:val="70"/>
        </w:rPr>
        <w:t>xxxxxxxx</w:t>
      </w:r>
      <w:r>
        <w:rPr>
          <w:w w:val="70"/>
        </w:rPr>
        <w:tab/>
        <w:t>xxxxxxxx</w:t>
      </w:r>
    </w:p>
    <w:p w:rsidR="00000000" w:rsidRDefault="001440E3">
      <w:pPr>
        <w:tabs>
          <w:tab w:val="left" w:pos="17947"/>
        </w:tabs>
        <w:kinsoku w:val="0"/>
        <w:overflowPunct w:val="0"/>
        <w:spacing w:before="95"/>
        <w:ind w:left="11423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w w:val="7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75"/>
          <w:sz w:val="33"/>
          <w:szCs w:val="33"/>
        </w:rPr>
        <w:tab/>
        <w:t>xxxxxxxx</w:t>
      </w:r>
    </w:p>
    <w:p w:rsidR="00000000" w:rsidRDefault="001440E3">
      <w:pPr>
        <w:tabs>
          <w:tab w:val="left" w:pos="17954"/>
        </w:tabs>
        <w:kinsoku w:val="0"/>
        <w:overflowPunct w:val="0"/>
        <w:spacing w:before="95"/>
        <w:ind w:left="11430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w w:val="7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70"/>
          <w:sz w:val="33"/>
          <w:szCs w:val="33"/>
        </w:rPr>
        <w:tab/>
        <w:t>xxxxxxxx</w:t>
      </w:r>
    </w:p>
    <w:p w:rsidR="00000000" w:rsidRDefault="001440E3">
      <w:pPr>
        <w:tabs>
          <w:tab w:val="left" w:pos="17954"/>
        </w:tabs>
        <w:kinsoku w:val="0"/>
        <w:overflowPunct w:val="0"/>
        <w:spacing w:before="98"/>
        <w:ind w:left="11430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w w:val="75"/>
          <w:sz w:val="33"/>
          <w:szCs w:val="33"/>
        </w:rPr>
        <w:t>xxxxxxxx</w:t>
      </w:r>
      <w:r>
        <w:rPr>
          <w:rFonts w:ascii="Courier New" w:hAnsi="Courier New" w:cs="Courier New"/>
          <w:w w:val="75"/>
          <w:sz w:val="33"/>
          <w:szCs w:val="33"/>
        </w:rPr>
        <w:tab/>
        <w:t>xxxxxxxx</w:t>
      </w:r>
    </w:p>
    <w:p w:rsidR="00000000" w:rsidRDefault="001440E3">
      <w:pPr>
        <w:tabs>
          <w:tab w:val="left" w:pos="17947"/>
        </w:tabs>
        <w:kinsoku w:val="0"/>
        <w:overflowPunct w:val="0"/>
        <w:spacing w:before="95"/>
        <w:ind w:left="11430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w w:val="7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70"/>
          <w:sz w:val="33"/>
          <w:szCs w:val="33"/>
        </w:rPr>
        <w:tab/>
        <w:t>xxxxxxxx</w:t>
      </w: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before="6" w:line="500" w:lineRule="exact"/>
        <w:rPr>
          <w:sz w:val="50"/>
          <w:szCs w:val="50"/>
        </w:rPr>
      </w:pPr>
    </w:p>
    <w:p w:rsidR="00000000" w:rsidRDefault="001440E3">
      <w:pPr>
        <w:tabs>
          <w:tab w:val="left" w:pos="17954"/>
        </w:tabs>
        <w:kinsoku w:val="0"/>
        <w:overflowPunct w:val="0"/>
        <w:ind w:left="11430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w w:val="7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75"/>
          <w:sz w:val="33"/>
          <w:szCs w:val="33"/>
        </w:rPr>
        <w:tab/>
        <w:t>xxxxxxxx</w:t>
      </w:r>
    </w:p>
    <w:p w:rsidR="00000000" w:rsidRDefault="001440E3">
      <w:pPr>
        <w:tabs>
          <w:tab w:val="left" w:pos="17954"/>
        </w:tabs>
        <w:kinsoku w:val="0"/>
        <w:overflowPunct w:val="0"/>
        <w:spacing w:before="88"/>
        <w:ind w:left="11438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w w:val="7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70"/>
          <w:sz w:val="33"/>
          <w:szCs w:val="33"/>
        </w:rPr>
        <w:tab/>
        <w:t>xxxxxxxx</w:t>
      </w:r>
    </w:p>
    <w:p w:rsidR="00000000" w:rsidRDefault="001440E3">
      <w:pPr>
        <w:tabs>
          <w:tab w:val="left" w:pos="17954"/>
        </w:tabs>
        <w:kinsoku w:val="0"/>
        <w:overflowPunct w:val="0"/>
        <w:spacing w:before="95"/>
        <w:ind w:left="11438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w w:val="7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75"/>
          <w:sz w:val="33"/>
          <w:szCs w:val="33"/>
        </w:rPr>
        <w:tab/>
        <w:t>xxxxxxxx</w:t>
      </w:r>
    </w:p>
    <w:p w:rsidR="00000000" w:rsidRDefault="001440E3">
      <w:pPr>
        <w:pStyle w:val="BodyText"/>
        <w:kinsoku w:val="0"/>
        <w:overflowPunct w:val="0"/>
        <w:spacing w:before="188"/>
        <w:ind w:left="656"/>
        <w:jc w:val="center"/>
      </w:pPr>
      <w:r>
        <w:rPr>
          <w:w w:val="105"/>
        </w:rPr>
        <w:t>Sheet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7"/>
          <w:w w:val="105"/>
        </w:rPr>
        <w:t xml:space="preserve"> </w:t>
      </w:r>
      <w:r>
        <w:rPr>
          <w:w w:val="105"/>
        </w:rPr>
        <w:t>18</w:t>
      </w:r>
    </w:p>
    <w:p w:rsidR="00000000" w:rsidRDefault="001440E3">
      <w:pPr>
        <w:kinsoku w:val="0"/>
        <w:overflowPunct w:val="0"/>
        <w:spacing w:before="420"/>
        <w:ind w:right="303"/>
        <w:jc w:val="right"/>
        <w:rPr>
          <w:sz w:val="18"/>
          <w:szCs w:val="18"/>
        </w:rPr>
      </w:pPr>
      <w:r>
        <w:rPr>
          <w:sz w:val="18"/>
          <w:szCs w:val="18"/>
        </w:rPr>
        <w:t>5/28/2013</w:t>
      </w:r>
    </w:p>
    <w:p w:rsidR="00000000" w:rsidRDefault="001440E3">
      <w:pPr>
        <w:kinsoku w:val="0"/>
        <w:overflowPunct w:val="0"/>
        <w:spacing w:before="420"/>
        <w:ind w:right="303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640" w:bottom="0" w:left="280" w:header="720" w:footer="720" w:gutter="0"/>
          <w:cols w:space="720" w:equalWidth="0">
            <w:col w:w="19240"/>
          </w:cols>
          <w:noEndnote/>
        </w:sectPr>
      </w:pPr>
    </w:p>
    <w:p w:rsidR="00000000" w:rsidRDefault="001440E3">
      <w:pPr>
        <w:pStyle w:val="BodyText"/>
        <w:tabs>
          <w:tab w:val="left" w:pos="7621"/>
        </w:tabs>
        <w:kinsoku w:val="0"/>
        <w:overflowPunct w:val="0"/>
        <w:spacing w:before="70"/>
        <w:ind w:left="114"/>
      </w:pPr>
      <w:r>
        <w:rPr>
          <w:noProof/>
        </w:rPr>
        <w:lastRenderedPageBreak/>
        <w:pict>
          <v:shape id="_x0000_s1608" style="position:absolute;left:0;text-align:left;margin-left:24.4pt;margin-top:27.45pt;width:968.9pt;height:1pt;z-index:-251663872;mso-position-horizontal-relative:page;mso-position-vertical-relative:text" coordsize="19378,20" o:allowincell="f" path="m,hhl19377,e" filled="f" strokeweight=".63294mm">
            <v:path arrowok="t"/>
            <w10:wrap anchorx="page"/>
          </v:shape>
        </w:pict>
      </w:r>
      <w:r>
        <w:rPr>
          <w:w w:val="140"/>
          <w:position w:val="4"/>
          <w:sz w:val="15"/>
          <w:szCs w:val="15"/>
        </w:rPr>
        <w:t xml:space="preserve">' </w:t>
      </w:r>
      <w:r>
        <w:rPr>
          <w:spacing w:val="20"/>
          <w:w w:val="140"/>
          <w:position w:val="4"/>
          <w:sz w:val="15"/>
          <w:szCs w:val="15"/>
        </w:rPr>
        <w:t xml:space="preserve"> </w:t>
      </w:r>
      <w:r>
        <w:rPr>
          <w:w w:val="140"/>
          <w:position w:val="4"/>
          <w:sz w:val="9"/>
          <w:szCs w:val="9"/>
        </w:rPr>
        <w:t>•;</w:t>
      </w:r>
      <w:r>
        <w:rPr>
          <w:w w:val="140"/>
          <w:position w:val="4"/>
          <w:sz w:val="9"/>
          <w:szCs w:val="9"/>
        </w:rPr>
        <w:tab/>
      </w:r>
      <w:r>
        <w:rPr>
          <w:w w:val="105"/>
        </w:rPr>
        <w:t>CURRENT</w:t>
      </w:r>
      <w:r>
        <w:rPr>
          <w:spacing w:val="-15"/>
          <w:w w:val="105"/>
        </w:rPr>
        <w:t xml:space="preserve"> </w:t>
      </w:r>
      <w:r>
        <w:rPr>
          <w:w w:val="105"/>
        </w:rPr>
        <w:t>FUNDS</w:t>
      </w:r>
      <w:r>
        <w:rPr>
          <w:spacing w:val="-18"/>
          <w:w w:val="105"/>
        </w:rPr>
        <w:t xml:space="preserve"> </w:t>
      </w:r>
      <w:r>
        <w:rPr>
          <w:w w:val="105"/>
        </w:rPr>
        <w:t>-</w:t>
      </w:r>
      <w:r>
        <w:rPr>
          <w:spacing w:val="-32"/>
          <w:w w:val="105"/>
        </w:rPr>
        <w:t xml:space="preserve"> </w:t>
      </w:r>
      <w:r>
        <w:rPr>
          <w:w w:val="105"/>
        </w:rPr>
        <w:t>APPROPRJATIONS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5" w:line="240" w:lineRule="exact"/>
      </w:pPr>
    </w:p>
    <w:p w:rsidR="00000000" w:rsidRDefault="001440E3">
      <w:pPr>
        <w:kinsoku w:val="0"/>
        <w:overflowPunct w:val="0"/>
        <w:spacing w:before="15" w:line="240" w:lineRule="exact"/>
        <w:sectPr w:rsidR="00000000">
          <w:pgSz w:w="20160" w:h="12240" w:orient="landscape"/>
          <w:pgMar w:top="320" w:right="120" w:bottom="0" w:left="280" w:header="720" w:footer="720" w:gutter="0"/>
          <w:cols w:space="720" w:equalWidth="0">
            <w:col w:w="19760"/>
          </w:cols>
          <w:noEndnote/>
        </w:sectPr>
      </w:pPr>
    </w:p>
    <w:p w:rsidR="00000000" w:rsidRDefault="001440E3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272"/>
      </w:pPr>
      <w:r>
        <w:rPr>
          <w:noProof/>
        </w:rPr>
        <w:pict>
          <v:group id="_x0000_s1609" style="position:absolute;left:0;text-align:left;margin-left:411.4pt;margin-top:-1.1pt;width:582.45pt;height:1.25pt;z-index:-251662848;mso-position-horizontal-relative:page" coordorigin="8228,-22" coordsize="11649,25" o:allowincell="f">
            <v:shape id="_x0000_s1610" style="position:absolute;left:8239;top:-8;width:11627;height:19" coordsize="11627,19" o:allowincell="f" path="m,hhl11626,e" filled="f" strokeweight=".37978mm">
              <v:path arrowok="t"/>
            </v:shape>
            <v:shape id="_x0000_s1611" style="position:absolute;left:17023;top:-11;width:790;height:19" coordsize="790,19" o:allowincell="f" path="m,hhl789,e" filled="f" strokeweight=".37978mm">
              <v:path arrowok="t"/>
            </v:shape>
            <w10:wrap anchorx="page"/>
          </v:group>
        </w:pict>
      </w:r>
      <w:r>
        <w:rPr>
          <w:w w:val="105"/>
        </w:rPr>
        <w:t>8.</w:t>
      </w:r>
      <w:r>
        <w:rPr>
          <w:spacing w:val="-12"/>
          <w:w w:val="105"/>
        </w:rPr>
        <w:t xml:space="preserve"> </w:t>
      </w:r>
      <w:r>
        <w:rPr>
          <w:w w:val="105"/>
        </w:rPr>
        <w:t>GENERAL</w:t>
      </w:r>
      <w:r>
        <w:rPr>
          <w:spacing w:val="-25"/>
          <w:w w:val="105"/>
        </w:rPr>
        <w:t xml:space="preserve"> </w:t>
      </w:r>
      <w:r>
        <w:rPr>
          <w:w w:val="105"/>
        </w:rPr>
        <w:t>APPROPRJATIONS</w:t>
      </w:r>
    </w:p>
    <w:p w:rsidR="00000000" w:rsidRDefault="001440E3">
      <w:pPr>
        <w:pStyle w:val="BodyText"/>
        <w:tabs>
          <w:tab w:val="left" w:pos="5985"/>
        </w:tabs>
        <w:kinsoku w:val="0"/>
        <w:overflowPunct w:val="0"/>
        <w:spacing w:before="79"/>
        <w:ind w:left="272"/>
      </w:pPr>
      <w:r>
        <w:rPr>
          <w:sz w:val="24"/>
          <w:szCs w:val="24"/>
        </w:rPr>
        <w:br w:type="column"/>
      </w:r>
      <w:r>
        <w:lastRenderedPageBreak/>
        <w:t>Appropriated</w:t>
      </w:r>
      <w:r>
        <w:tab/>
      </w:r>
      <w:r>
        <w:rPr>
          <w:position w:val="1"/>
        </w:rPr>
        <w:t>Expended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2012</w:t>
      </w:r>
    </w:p>
    <w:p w:rsidR="00000000" w:rsidRDefault="001440E3">
      <w:pPr>
        <w:pStyle w:val="BodyText"/>
        <w:tabs>
          <w:tab w:val="left" w:pos="5985"/>
        </w:tabs>
        <w:kinsoku w:val="0"/>
        <w:overflowPunct w:val="0"/>
        <w:spacing w:before="79"/>
        <w:ind w:left="272"/>
        <w:sectPr w:rsidR="00000000">
          <w:type w:val="continuous"/>
          <w:pgSz w:w="20160" w:h="12240" w:orient="landscape"/>
          <w:pgMar w:top="60" w:right="120" w:bottom="0" w:left="280" w:header="720" w:footer="720" w:gutter="0"/>
          <w:cols w:num="2" w:space="720" w:equalWidth="0">
            <w:col w:w="3148" w:space="7611"/>
            <w:col w:w="9001"/>
          </w:cols>
          <w:noEndnote/>
        </w:sectPr>
      </w:pPr>
    </w:p>
    <w:p w:rsidR="00000000" w:rsidRDefault="001440E3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8382"/>
          <w:tab w:val="left" w:pos="9896"/>
        </w:tabs>
        <w:kinsoku w:val="0"/>
        <w:overflowPunct w:val="0"/>
        <w:ind w:left="6968"/>
      </w:pPr>
      <w:r>
        <w:rPr>
          <w:w w:val="105"/>
          <w:position w:val="1"/>
        </w:rPr>
        <w:t>FCOA</w:t>
      </w:r>
      <w:r>
        <w:rPr>
          <w:w w:val="105"/>
          <w:position w:val="1"/>
        </w:rPr>
        <w:tab/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2013</w:t>
      </w:r>
      <w:r>
        <w:rPr>
          <w:w w:val="105"/>
        </w:rPr>
        <w:tab/>
      </w:r>
      <w:r>
        <w:rPr>
          <w:w w:val="105"/>
          <w:position w:val="1"/>
        </w:rPr>
        <w:t>for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kinsoku w:val="0"/>
        <w:overflowPunct w:val="0"/>
        <w:spacing w:before="38"/>
        <w:ind w:left="772"/>
        <w:jc w:val="center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kinsoku w:val="0"/>
        <w:overflowPunct w:val="0"/>
        <w:spacing w:before="31"/>
        <w:ind w:left="766"/>
        <w:jc w:val="center"/>
      </w:pPr>
      <w:r>
        <w:t>By</w:t>
      </w:r>
      <w:r>
        <w:rPr>
          <w:spacing w:val="16"/>
        </w:rPr>
        <w:t xml:space="preserve"> </w:t>
      </w:r>
      <w:r>
        <w:t>Emergency</w:t>
      </w:r>
    </w:p>
    <w:p w:rsidR="00000000" w:rsidRDefault="001440E3">
      <w:pPr>
        <w:tabs>
          <w:tab w:val="left" w:pos="1122"/>
        </w:tabs>
        <w:kinsoku w:val="0"/>
        <w:overflowPunct w:val="0"/>
        <w:spacing w:before="22"/>
        <w:ind w:left="777"/>
        <w:jc w:val="center"/>
        <w:rPr>
          <w:sz w:val="20"/>
          <w:szCs w:val="20"/>
        </w:rPr>
      </w:pPr>
      <w:r>
        <w:rPr>
          <w:noProof/>
        </w:rPr>
        <w:pict>
          <v:shape id="_x0000_s1612" style="position:absolute;left:0;text-align:left;margin-left:24.4pt;margin-top:12.2pt;width:970.35pt;height:1pt;z-index:-251661824;mso-position-horizontal-relative:page;mso-position-vertical-relative:text" coordsize="19407,20" o:allowincell="f" path="m,hhl19406,e" filled="f" strokeweight=".63294mm">
            <v:path arrowok="t"/>
            <w10:wrap anchorx="page"/>
          </v:shape>
        </w:pict>
      </w:r>
      <w:r>
        <w:rPr>
          <w:b/>
          <w:bCs/>
          <w:w w:val="90"/>
          <w:sz w:val="20"/>
          <w:szCs w:val="20"/>
        </w:rPr>
        <w:t>A</w:t>
      </w:r>
      <w:r>
        <w:rPr>
          <w:b/>
          <w:bCs/>
          <w:w w:val="90"/>
          <w:sz w:val="20"/>
          <w:szCs w:val="20"/>
        </w:rPr>
        <w:tab/>
        <w:t>ro</w:t>
      </w:r>
      <w:r>
        <w:rPr>
          <w:b/>
          <w:bCs/>
          <w:spacing w:val="42"/>
          <w:w w:val="90"/>
          <w:sz w:val="20"/>
          <w:szCs w:val="20"/>
        </w:rPr>
        <w:t xml:space="preserve"> </w:t>
      </w:r>
      <w:r>
        <w:rPr>
          <w:b/>
          <w:bCs/>
          <w:w w:val="90"/>
          <w:sz w:val="20"/>
          <w:szCs w:val="20"/>
        </w:rPr>
        <w:t>riation</w:t>
      </w:r>
    </w:p>
    <w:p w:rsidR="00000000" w:rsidRDefault="001440E3">
      <w:pPr>
        <w:pStyle w:val="BodyText"/>
        <w:kinsoku w:val="0"/>
        <w:overflowPunct w:val="0"/>
        <w:spacing w:before="31" w:line="274" w:lineRule="auto"/>
        <w:ind w:left="808" w:hanging="18"/>
        <w:jc w:val="center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Total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2012 As</w:t>
      </w:r>
      <w:r>
        <w:rPr>
          <w:spacing w:val="-14"/>
          <w:w w:val="105"/>
        </w:rPr>
        <w:t xml:space="preserve"> </w:t>
      </w:r>
      <w:r>
        <w:rPr>
          <w:w w:val="105"/>
        </w:rPr>
        <w:t>Modified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w w:val="103"/>
        </w:rPr>
        <w:t xml:space="preserve"> </w:t>
      </w:r>
      <w:r>
        <w:rPr>
          <w:w w:val="105"/>
        </w:rPr>
        <w:t>All</w:t>
      </w:r>
      <w:r>
        <w:rPr>
          <w:spacing w:val="-21"/>
          <w:w w:val="105"/>
        </w:rPr>
        <w:t xml:space="preserve"> </w:t>
      </w:r>
      <w:r>
        <w:rPr>
          <w:w w:val="105"/>
        </w:rPr>
        <w:t>Trausfers</w:t>
      </w:r>
    </w:p>
    <w:p w:rsidR="00000000" w:rsidRDefault="001440E3">
      <w:pPr>
        <w:kinsoku w:val="0"/>
        <w:overflowPunct w:val="0"/>
        <w:spacing w:before="1" w:line="100" w:lineRule="exact"/>
        <w:rPr>
          <w:sz w:val="10"/>
          <w:szCs w:val="10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3396"/>
        </w:tabs>
        <w:kinsoku w:val="0"/>
        <w:overflowPunct w:val="0"/>
        <w:ind w:left="899"/>
      </w:pPr>
      <w:r>
        <w:t>Paid</w:t>
      </w:r>
      <w:r>
        <w:rPr>
          <w:spacing w:val="1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Charged</w:t>
      </w:r>
      <w:r>
        <w:tab/>
        <w:t>Reserved</w:t>
      </w:r>
    </w:p>
    <w:p w:rsidR="00000000" w:rsidRDefault="001440E3">
      <w:pPr>
        <w:pStyle w:val="BodyText"/>
        <w:tabs>
          <w:tab w:val="left" w:pos="3396"/>
        </w:tabs>
        <w:kinsoku w:val="0"/>
        <w:overflowPunct w:val="0"/>
        <w:ind w:left="899"/>
        <w:sectPr w:rsidR="00000000">
          <w:type w:val="continuous"/>
          <w:pgSz w:w="20160" w:h="12240" w:orient="landscape"/>
          <w:pgMar w:top="60" w:right="120" w:bottom="0" w:left="280" w:header="720" w:footer="720" w:gutter="0"/>
          <w:cols w:num="4" w:space="720" w:equalWidth="0">
            <w:col w:w="10569" w:space="40"/>
            <w:col w:w="1929" w:space="40"/>
            <w:col w:w="2094" w:space="40"/>
            <w:col w:w="5048"/>
          </w:cols>
          <w:noEndnote/>
        </w:sectPr>
      </w:pPr>
    </w:p>
    <w:p w:rsidR="00000000" w:rsidRDefault="001440E3">
      <w:pPr>
        <w:kinsoku w:val="0"/>
        <w:overflowPunct w:val="0"/>
        <w:spacing w:before="8" w:line="160" w:lineRule="exact"/>
        <w:rPr>
          <w:sz w:val="16"/>
          <w:szCs w:val="16"/>
        </w:rPr>
      </w:pPr>
      <w:r>
        <w:rPr>
          <w:noProof/>
        </w:rPr>
        <w:lastRenderedPageBreak/>
        <w:pict>
          <v:shape id="_x0000_s1613" style="position:absolute;margin-left:1002.95pt;margin-top:7.1pt;width:1pt;height:604.9pt;z-index:-251664896;mso-position-horizontal-relative:page;mso-position-vertical-relative:page" coordsize="20,12098" o:allowincell="f" path="m,12097hhl,e" filled="f" strokeweight=".25317mm">
            <v:path arrowok="t"/>
            <w10:wrap anchorx="page" anchory="page"/>
          </v:shape>
        </w:pict>
      </w:r>
    </w:p>
    <w:p w:rsidR="00000000" w:rsidRDefault="001440E3">
      <w:pPr>
        <w:pStyle w:val="BodyText"/>
        <w:kinsoku w:val="0"/>
        <w:overflowPunct w:val="0"/>
        <w:spacing w:before="75"/>
        <w:ind w:left="265"/>
      </w:pPr>
      <w:r>
        <w:rPr>
          <w:noProof/>
        </w:rPr>
        <w:pict>
          <v:group id="_x0000_s1614" style="position:absolute;left:0;text-align:left;margin-left:24.55pt;margin-top:26.85pt;width:970.35pt;height:1.65pt;z-index:-251660800;mso-position-horizontal-relative:page" coordorigin="491,537" coordsize="19407,33" o:allowincell="f">
            <v:shape id="_x0000_s1615" style="position:absolute;left:502;top:559;width:19385;height:20" coordsize="19385,20" o:allowincell="f" path="m,hhl19384,e" filled="f" strokeweight=".37978mm">
              <v:path arrowok="t"/>
            </v:shape>
            <v:shape id="_x0000_s1616" style="position:absolute;left:789;top:548;width:804;height:20" coordsize="804,20" o:allowincell="f" path="m,hhl803,e" filled="f" strokeweight=".37978mm">
              <v:path arrowok="t"/>
            </v:shape>
            <w10:wrap anchorx="page"/>
          </v:group>
        </w:pict>
      </w:r>
      <w:r>
        <w:rPr>
          <w:noProof/>
        </w:rPr>
        <w:pict>
          <v:shape id="_x0000_s1617" style="position:absolute;left:0;text-align:left;margin-left:25.1pt;margin-top:52.9pt;width:969.65pt;height:1pt;z-index:-251659776;mso-position-horizontal-relative:page;mso-position-vertical-relative:text" coordsize="19393,20" o:allowincell="f" path="m,hhl19392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618" type="#_x0000_t202" style="position:absolute;left:0;text-align:left;margin-left:24.4pt;margin-top:13pt;width:970pt;height:165.35pt;z-index:-25164851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362"/>
                    <w:gridCol w:w="2399"/>
                    <w:gridCol w:w="1503"/>
                    <w:gridCol w:w="1627"/>
                    <w:gridCol w:w="1894"/>
                    <w:gridCol w:w="2150"/>
                    <w:gridCol w:w="2221"/>
                    <w:gridCol w:w="224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59"/>
                    </w:trPr>
                    <w:tc>
                      <w:tcPr>
                        <w:tcW w:w="5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3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Municipal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within </w:t>
                        </w:r>
                        <w:r>
                          <w:rPr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"CAPS"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(Continued):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(2)</w:t>
                        </w:r>
                        <w:r>
                          <w:rPr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STATUTORY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EXPENDITURES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49" w:lineRule="exact"/>
                          <w:ind w:left="1090"/>
                          <w:rPr>
                            <w:rFonts w:ascii="Courier New" w:hAnsi="Courier New" w:cs="Courier New"/>
                            <w:sz w:val="33"/>
                            <w:szCs w:val="33"/>
                          </w:rPr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5"/>
                          <w:ind w:left="1090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49" w:lineRule="exact"/>
                          <w:ind w:left="191" w:hanging="8"/>
                          <w:rPr>
                            <w:rFonts w:ascii="Courier New" w:hAnsi="Courier New" w:cs="Courier New"/>
                            <w:sz w:val="33"/>
                            <w:szCs w:val="33"/>
                          </w:rPr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5"/>
                          <w:ind w:left="191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49" w:lineRule="exact"/>
                          <w:ind w:left="194" w:hanging="8"/>
                          <w:rPr>
                            <w:rFonts w:ascii="Courier New" w:hAnsi="Courier New" w:cs="Courier New"/>
                            <w:sz w:val="33"/>
                            <w:szCs w:val="33"/>
                          </w:rPr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5"/>
                          <w:ind w:left="194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49" w:lineRule="exact"/>
                          <w:ind w:left="290"/>
                          <w:rPr>
                            <w:rFonts w:ascii="Courier New" w:hAnsi="Courier New" w:cs="Courier New"/>
                            <w:sz w:val="33"/>
                            <w:szCs w:val="33"/>
                          </w:rPr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5"/>
                          <w:ind w:left="290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42" w:lineRule="exact"/>
                          <w:ind w:left="470" w:hanging="8"/>
                          <w:rPr>
                            <w:rFonts w:ascii="Courier New" w:hAnsi="Courier New" w:cs="Courier New"/>
                            <w:sz w:val="33"/>
                            <w:szCs w:val="33"/>
                          </w:rPr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5"/>
                          <w:ind w:left="470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42" w:lineRule="exact"/>
                          <w:ind w:left="545" w:hanging="8"/>
                          <w:rPr>
                            <w:rFonts w:ascii="Courier New" w:hAnsi="Courier New" w:cs="Courier New"/>
                            <w:sz w:val="33"/>
                            <w:szCs w:val="33"/>
                          </w:rPr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5"/>
                          <w:ind w:left="545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42" w:lineRule="exact"/>
                          <w:ind w:left="549" w:hanging="8"/>
                          <w:rPr>
                            <w:rFonts w:ascii="Courier New" w:hAnsi="Courier New" w:cs="Courier New"/>
                            <w:sz w:val="33"/>
                            <w:szCs w:val="33"/>
                          </w:rPr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5"/>
                          <w:ind w:left="549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536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8"/>
                          <w:ind w:left="50"/>
                        </w:pPr>
                        <w:r>
                          <w:rPr>
                            <w:sz w:val="19"/>
                            <w:szCs w:val="19"/>
                          </w:rPr>
                          <w:t>Contributions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Employees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Retirement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Sy</w:t>
                        </w:r>
                        <w:r>
                          <w:rPr>
                            <w:sz w:val="19"/>
                            <w:szCs w:val="19"/>
                            <w:u w:val="single"/>
                          </w:rPr>
                          <w:t>stem</w:t>
                        </w:r>
                        <w:r>
                          <w:rPr>
                            <w:spacing w:val="6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ERJP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 w:line="217" w:lineRule="exact"/>
                          <w:ind w:left="1384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36-471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5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99"/>
                    </w:trPr>
                    <w:tc>
                      <w:tcPr>
                        <w:tcW w:w="5362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"/>
                        </w:pPr>
                        <w:r>
                          <w:rPr>
                            <w:sz w:val="19"/>
                            <w:szCs w:val="19"/>
                          </w:rPr>
                          <w:t>Social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Security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System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(O.A.S.I.)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1384"/>
                        </w:pPr>
                        <w:r>
                          <w:rPr>
                            <w:sz w:val="19"/>
                            <w:szCs w:val="19"/>
                          </w:rPr>
                          <w:t>36-472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9" w:lineRule="exact"/>
                          <w:ind w:left="39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200,000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41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200,000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50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8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200,000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56" w:right="767"/>
                          <w:jc w:val="center"/>
                        </w:pPr>
                        <w:r>
                          <w:rPr>
                            <w:sz w:val="19"/>
                            <w:szCs w:val="19"/>
                          </w:rPr>
                          <w:t>180,768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95" w:right="827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19,232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92"/>
                    </w:trPr>
                    <w:tc>
                      <w:tcPr>
                        <w:tcW w:w="536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Consolidated</w:t>
                        </w:r>
                        <w:r>
                          <w:rPr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Police</w:t>
                        </w:r>
                        <w:r>
                          <w:rPr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-2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Firemen's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Pension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Fund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9" w:lineRule="exact"/>
                          <w:ind w:left="1384"/>
                        </w:pPr>
                        <w:r>
                          <w:rPr>
                            <w:sz w:val="19"/>
                            <w:szCs w:val="19"/>
                          </w:rPr>
                          <w:t>36-474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9" w:lineRule="exact"/>
                          <w:ind w:left="444" w:right="497"/>
                          <w:jc w:val="center"/>
                        </w:pPr>
                        <w:r>
                          <w:rPr>
                            <w:sz w:val="19"/>
                            <w:szCs w:val="19"/>
                          </w:rPr>
                          <w:t>50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9" w:lineRule="exact"/>
                          <w:ind w:right="147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50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646" w:right="765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50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4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right="54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99"/>
                    </w:trPr>
                    <w:tc>
                      <w:tcPr>
                        <w:tcW w:w="536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3"/>
                        </w:pPr>
                        <w:r>
                          <w:rPr>
                            <w:sz w:val="19"/>
                            <w:szCs w:val="19"/>
                          </w:rPr>
                          <w:t>Police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Firemen's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Retirement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Syste</w:t>
                        </w:r>
                        <w:r>
                          <w:rPr>
                            <w:sz w:val="19"/>
                            <w:szCs w:val="19"/>
                            <w:u w:val="single"/>
                          </w:rPr>
                          <w:t>m</w:t>
                        </w:r>
                        <w:r>
                          <w:rPr>
                            <w:spacing w:val="9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NJ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1384"/>
                        </w:pPr>
                        <w:r>
                          <w:rPr>
                            <w:sz w:val="19"/>
                            <w:szCs w:val="19"/>
                          </w:rPr>
                          <w:t>36-475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9" w:lineRule="exact"/>
                          <w:ind w:left="40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606,492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41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529,531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0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529,531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38" w:right="781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529,53</w:t>
                        </w:r>
                        <w:r>
                          <w:rPr>
                            <w:spacing w:val="-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92"/>
                    </w:trPr>
                    <w:tc>
                      <w:tcPr>
                        <w:tcW w:w="536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Contributions</w:t>
                        </w:r>
                        <w:r>
                          <w:rPr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Employees</w:t>
                        </w:r>
                        <w:r>
                          <w:rPr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Retiremen</w:t>
                        </w:r>
                        <w:r>
                          <w:rPr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System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139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36-471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9" w:lineRule="exact"/>
                          <w:ind w:left="42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188,297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43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189,116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95" w:right="765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189,116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756" w:right="754"/>
                          <w:jc w:val="center"/>
                        </w:pPr>
                        <w:r>
                          <w:rPr>
                            <w:sz w:val="19"/>
                            <w:szCs w:val="19"/>
                          </w:rPr>
                          <w:t>189,116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(E)</w:t>
      </w:r>
      <w:r>
        <w:rPr>
          <w:spacing w:val="28"/>
          <w:w w:val="105"/>
        </w:rPr>
        <w:t xml:space="preserve"> </w:t>
      </w:r>
      <w:r>
        <w:rPr>
          <w:w w:val="105"/>
        </w:rPr>
        <w:t>Deferred</w:t>
      </w:r>
      <w:r>
        <w:rPr>
          <w:spacing w:val="4"/>
          <w:w w:val="105"/>
        </w:rPr>
        <w:t xml:space="preserve"> </w:t>
      </w:r>
      <w:r>
        <w:rPr>
          <w:w w:val="105"/>
        </w:rPr>
        <w:t>Charges</w:t>
      </w:r>
      <w:r>
        <w:rPr>
          <w:spacing w:val="-6"/>
          <w:w w:val="105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&amp;</w:t>
      </w:r>
      <w:r>
        <w:rPr>
          <w:rFonts w:ascii="Arial" w:hAnsi="Arial" w:cs="Arial"/>
          <w:spacing w:val="-18"/>
          <w:w w:val="105"/>
          <w:sz w:val="18"/>
          <w:szCs w:val="18"/>
        </w:rPr>
        <w:t xml:space="preserve"> </w:t>
      </w:r>
      <w:r>
        <w:rPr>
          <w:w w:val="105"/>
        </w:rPr>
        <w:t>Statutory</w:t>
      </w:r>
      <w:r>
        <w:rPr>
          <w:spacing w:val="-9"/>
          <w:w w:val="105"/>
        </w:rPr>
        <w:t xml:space="preserve"> </w:t>
      </w:r>
      <w:r>
        <w:rPr>
          <w:w w:val="105"/>
        </w:rPr>
        <w:t>Expenditures -</w:t>
      </w:r>
    </w:p>
    <w:p w:rsidR="00000000" w:rsidRDefault="001440E3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/>
        <w:ind w:left="487"/>
      </w:pPr>
      <w:r>
        <w:rPr>
          <w:noProof/>
        </w:rPr>
        <w:pict>
          <v:shape id="_x0000_s1619" style="position:absolute;left:0;text-align:left;margin-left:24.4pt;margin-top:-58.65pt;width:971.05pt;height:1pt;z-index:-251658752;mso-position-horizontal-relative:page;mso-position-vertical-relative:text" coordsize="19421,20" o:allowincell="f" path="m,hhl19420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620" style="position:absolute;left:0;text-align:left;margin-left:24.4pt;margin-top:-33.85pt;width:971.05pt;height:1pt;z-index:-251657728;mso-position-horizontal-relative:page;mso-position-vertical-relative:text" coordsize="19421,20" o:allowincell="f" path="m,hhl19420,e" filled="f" strokeweight=".25317mm">
            <v:path arrowok="t"/>
            <w10:wrap anchorx="page"/>
          </v:shape>
        </w:pict>
      </w:r>
      <w:r>
        <w:rPr>
          <w:noProof/>
        </w:rPr>
        <w:pict>
          <v:shape id="_x0000_s1621" style="position:absolute;left:0;text-align:left;margin-left:24pt;margin-top:-9.25pt;width:971.8pt;height:1pt;z-index:-251656704;mso-position-horizontal-relative:page;mso-position-vertical-relative:text" coordsize="19436,20" o:allowincell="f" path="m,hhl19435,e" filled="f" strokeweight=".25317mm">
            <v:path arrowok="t"/>
            <w10:wrap anchorx="page"/>
          </v:shape>
        </w:pict>
      </w:r>
      <w:r>
        <w:rPr>
          <w:w w:val="105"/>
        </w:rPr>
        <w:t>Total</w:t>
      </w:r>
      <w:r>
        <w:rPr>
          <w:spacing w:val="-7"/>
          <w:w w:val="105"/>
        </w:rPr>
        <w:t xml:space="preserve"> </w:t>
      </w:r>
      <w:r>
        <w:rPr>
          <w:w w:val="105"/>
        </w:rPr>
        <w:t>Deferred Charges</w:t>
      </w:r>
      <w:r>
        <w:rPr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&amp;</w:t>
      </w:r>
      <w:r>
        <w:rPr>
          <w:rFonts w:ascii="Arial" w:hAnsi="Arial" w:cs="Arial"/>
          <w:spacing w:val="-15"/>
          <w:w w:val="105"/>
        </w:rPr>
        <w:t xml:space="preserve"> </w:t>
      </w:r>
      <w:r>
        <w:rPr>
          <w:w w:val="105"/>
        </w:rPr>
        <w:t>Statutory</w:t>
      </w:r>
    </w:p>
    <w:p w:rsidR="00000000" w:rsidRDefault="001440E3">
      <w:pPr>
        <w:pStyle w:val="BodyText"/>
        <w:tabs>
          <w:tab w:val="left" w:pos="6961"/>
          <w:tab w:val="left" w:pos="8382"/>
          <w:tab w:val="left" w:pos="9903"/>
          <w:tab w:val="left" w:pos="13700"/>
          <w:tab w:val="left" w:pos="15925"/>
          <w:tab w:val="left" w:pos="18207"/>
        </w:tabs>
        <w:kinsoku w:val="0"/>
        <w:overflowPunct w:val="0"/>
        <w:spacing w:before="28"/>
        <w:ind w:left="495"/>
      </w:pPr>
      <w:r>
        <w:rPr>
          <w:noProof/>
        </w:rPr>
        <w:pict>
          <v:group id="_x0000_s1622" style="position:absolute;left:0;text-align:left;margin-left:23.65pt;margin-top:11.8pt;width:972.85pt;height:1.65pt;z-index:-251655680;mso-position-horizontal-relative:page" coordorigin="473,236" coordsize="19457,33" o:allowincell="f">
            <v:shape id="_x0000_s1623" style="position:absolute;left:480;top:261;width:19443;height:20" coordsize="19443,20" o:allowincell="f" path="m,hhl19442,e" filled="f" strokeweight=".25317mm">
              <v:path arrowok="t"/>
            </v:shape>
            <v:shape id="_x0000_s1624" style="position:absolute;left:775;top:247;width:1034;height:20" coordsize="1034,20" o:allowincell="f" path="m,hhl1033,e" filled="f" strokeweight=".37978mm">
              <v:path arrowok="t"/>
            </v:shape>
            <w10:wrap anchorx="page"/>
          </v:group>
        </w:pict>
      </w:r>
      <w:r>
        <w:rPr>
          <w:noProof/>
        </w:rPr>
        <w:pict>
          <v:shape id="_x0000_s1625" style="position:absolute;left:0;text-align:left;margin-left:24pt;margin-top:37.65pt;width:972.15pt;height:1pt;z-index:-251654656;mso-position-horizontal-relative:page;mso-position-vertical-relative:text" coordsize="19443,20" o:allowincell="f" path="m,hhl19442,e" filled="f" strokeweight=".25317mm">
            <v:path arrowok="t"/>
            <w10:wrap anchorx="page"/>
          </v:shape>
        </w:pict>
      </w:r>
      <w:r>
        <w:rPr>
          <w:w w:val="105"/>
          <w:position w:val="1"/>
        </w:rPr>
        <w:t>Expenditures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within </w:t>
      </w:r>
      <w:r>
        <w:rPr>
          <w:spacing w:val="20"/>
          <w:w w:val="105"/>
          <w:position w:val="1"/>
        </w:rPr>
        <w:t xml:space="preserve"> </w:t>
      </w:r>
      <w:r>
        <w:rPr>
          <w:w w:val="105"/>
          <w:position w:val="1"/>
        </w:rPr>
        <w:t>"CAPS"</w:t>
      </w:r>
      <w:r>
        <w:rPr>
          <w:w w:val="105"/>
          <w:position w:val="1"/>
        </w:rPr>
        <w:tab/>
      </w:r>
      <w:r>
        <w:rPr>
          <w:w w:val="105"/>
        </w:rPr>
        <w:t>34-209</w:t>
      </w:r>
      <w:r>
        <w:rPr>
          <w:w w:val="105"/>
        </w:rPr>
        <w:tab/>
        <w:t>994,839</w:t>
      </w:r>
      <w:r>
        <w:rPr>
          <w:w w:val="105"/>
        </w:rPr>
        <w:tab/>
        <w:t>918,697</w:t>
      </w:r>
      <w:r>
        <w:rPr>
          <w:w w:val="105"/>
        </w:rPr>
        <w:tab/>
      </w:r>
      <w:r>
        <w:rPr>
          <w:w w:val="105"/>
          <w:position w:val="1"/>
        </w:rPr>
        <w:t>918,697</w:t>
      </w:r>
      <w:r>
        <w:rPr>
          <w:w w:val="105"/>
          <w:position w:val="1"/>
        </w:rPr>
        <w:tab/>
        <w:t>899,415</w:t>
      </w:r>
      <w:r>
        <w:rPr>
          <w:w w:val="105"/>
          <w:position w:val="1"/>
        </w:rPr>
        <w:tab/>
        <w:t>19,282</w:t>
      </w:r>
    </w:p>
    <w:p w:rsidR="00000000" w:rsidRDefault="001440E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ind w:left="236"/>
      </w:pPr>
      <w:r>
        <w:rPr>
          <w:noProof/>
        </w:rPr>
        <w:pict>
          <v:shape id="_x0000_s1626" style="position:absolute;left:0;text-align:left;margin-left:24pt;margin-top:-37.1pt;width:972.15pt;height:1pt;z-index:-251653632;mso-position-horizontal-relative:page;mso-position-vertical-relative:text" coordsize="19443,20" o:allowincell="f" path="m,hhl19442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627" style="position:absolute;left:0;text-align:left;margin-left:23.65pt;margin-top:-12.5pt;width:972.85pt;height:1pt;z-index:-251652608;mso-position-horizontal-relative:page;mso-position-vertical-relative:text" coordsize="19457,20" o:allowincell="f" path="m,hhl19456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628" style="position:absolute;left:0;text-align:left;margin-left:23.65pt;margin-top:12.05pt;width:972.5pt;height:1pt;z-index:-251651584;mso-position-horizontal-relative:page;mso-position-vertical-relative:text" coordsize="19450,20" o:allowincell="f" path="m,hhl19449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629" type="#_x0000_t202" style="position:absolute;left:0;text-align:left;margin-left:358.95pt;margin-top:-12pt;width:637.55pt;height:105.85pt;z-index:-25164953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11"/>
                    <w:gridCol w:w="1391"/>
                    <w:gridCol w:w="2828"/>
                    <w:gridCol w:w="3014"/>
                    <w:gridCol w:w="2243"/>
                    <w:gridCol w:w="226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92"/>
                    </w:trPr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55"/>
                        </w:pPr>
                        <w:r>
                          <w:rPr>
                            <w:sz w:val="19"/>
                            <w:szCs w:val="19"/>
                          </w:rPr>
                          <w:t>46-855</w:t>
                        </w:r>
                      </w:p>
                    </w:tc>
                    <w:tc>
                      <w:tcPr>
                        <w:tcW w:w="11740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31"/>
                    </w:trPr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4" w:lineRule="exact"/>
                          <w:ind w:left="62"/>
                        </w:pPr>
                        <w:r>
                          <w:rPr>
                            <w:sz w:val="19"/>
                            <w:szCs w:val="19"/>
                          </w:rPr>
                          <w:t>34-299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8" w:space="0" w:color="000000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2" w:lineRule="exact"/>
                          <w:ind w:left="40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9,076,687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single" w:sz="8" w:space="0" w:color="000000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9" w:lineRule="exact"/>
                          <w:ind w:left="53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9,005,639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8" w:space="0" w:color="000000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9" w:lineRule="exact"/>
                          <w:ind w:left="150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8,999,835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8" w:space="0" w:color="000000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2" w:lineRule="exact"/>
                          <w:ind w:left="717"/>
                        </w:pPr>
                        <w:r>
                          <w:rPr>
                            <w:sz w:val="19"/>
                            <w:szCs w:val="19"/>
                          </w:rPr>
                          <w:t>8,566,305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2" w:lineRule="exact"/>
                          <w:ind w:left="74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433,530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93"/>
                    </w:trPr>
                    <w:tc>
                      <w:tcPr>
                        <w:tcW w:w="1011" w:type="dxa"/>
                        <w:tcBorders>
                          <w:top w:val="single" w:sz="1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391" w:type="dxa"/>
                        <w:tcBorders>
                          <w:top w:val="single" w:sz="1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828" w:type="dxa"/>
                        <w:tcBorders>
                          <w:top w:val="single" w:sz="1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0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Sheet</w:t>
                        </w:r>
                        <w:r>
                          <w:rPr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19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1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43" w:type="dxa"/>
                        <w:tcBorders>
                          <w:top w:val="single" w:sz="1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64" w:type="dxa"/>
                        <w:tcBorders>
                          <w:top w:val="single" w:sz="1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9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6/19/2013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(G)</w:t>
      </w:r>
      <w:r>
        <w:rPr>
          <w:spacing w:val="25"/>
          <w:w w:val="105"/>
        </w:rPr>
        <w:t xml:space="preserve"> </w:t>
      </w:r>
      <w:r>
        <w:rPr>
          <w:w w:val="105"/>
        </w:rPr>
        <w:t>Cash</w:t>
      </w:r>
      <w:r>
        <w:rPr>
          <w:spacing w:val="-11"/>
          <w:w w:val="105"/>
        </w:rPr>
        <w:t xml:space="preserve"> </w:t>
      </w:r>
      <w:r>
        <w:rPr>
          <w:w w:val="105"/>
        </w:rPr>
        <w:t>Deficit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Preced</w:t>
      </w:r>
      <w:r>
        <w:rPr>
          <w:w w:val="105"/>
          <w:u w:val="single"/>
        </w:rPr>
        <w:t>ing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Year</w:t>
      </w:r>
    </w:p>
    <w:p w:rsidR="00000000" w:rsidRDefault="001440E3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/>
        <w:ind w:left="236"/>
      </w:pPr>
      <w:r>
        <w:rPr>
          <w:w w:val="105"/>
        </w:rPr>
        <w:t>(H-1)</w:t>
      </w:r>
      <w:r>
        <w:rPr>
          <w:spacing w:val="19"/>
          <w:w w:val="105"/>
        </w:rPr>
        <w:t xml:space="preserve"> </w:t>
      </w:r>
      <w:r>
        <w:rPr>
          <w:w w:val="105"/>
        </w:rPr>
        <w:t>Total</w:t>
      </w:r>
      <w:r>
        <w:rPr>
          <w:spacing w:val="-7"/>
          <w:w w:val="105"/>
        </w:rPr>
        <w:t xml:space="preserve"> </w:t>
      </w:r>
      <w:r>
        <w:rPr>
          <w:w w:val="105"/>
        </w:rPr>
        <w:t>General</w:t>
      </w:r>
      <w:r>
        <w:rPr>
          <w:spacing w:val="-12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Municipal</w:t>
      </w:r>
    </w:p>
    <w:p w:rsidR="00000000" w:rsidRDefault="001440E3">
      <w:pPr>
        <w:kinsoku w:val="0"/>
        <w:overflowPunct w:val="0"/>
        <w:spacing w:before="14"/>
        <w:ind w:left="581"/>
        <w:rPr>
          <w:sz w:val="20"/>
          <w:szCs w:val="20"/>
        </w:rPr>
      </w:pPr>
      <w:r>
        <w:rPr>
          <w:noProof/>
        </w:rPr>
        <w:pict>
          <v:shape id="_x0000_s1630" style="position:absolute;left:0;text-align:left;margin-left:22.95pt;margin-top:12.15pt;width:974.65pt;height:1pt;z-index:-251650560;mso-position-horizontal-relative:page;mso-position-vertical-relative:text" coordsize="19493,20" o:allowincell="f" path="m,hhl19492,e" filled="f" strokeweight=".75956mm">
            <v:path arrowok="t"/>
            <w10:wrap anchorx="page"/>
          </v:shape>
        </w:pict>
      </w:r>
      <w:r>
        <w:rPr>
          <w:b/>
          <w:bCs/>
          <w:w w:val="85"/>
          <w:sz w:val="20"/>
          <w:szCs w:val="20"/>
        </w:rPr>
        <w:t>Pumoses</w:t>
      </w:r>
      <w:r>
        <w:rPr>
          <w:b/>
          <w:bCs/>
          <w:spacing w:val="30"/>
          <w:w w:val="85"/>
          <w:sz w:val="20"/>
          <w:szCs w:val="20"/>
        </w:rPr>
        <w:t xml:space="preserve"> </w:t>
      </w:r>
      <w:r>
        <w:rPr>
          <w:b/>
          <w:bCs/>
          <w:w w:val="85"/>
          <w:sz w:val="20"/>
          <w:szCs w:val="20"/>
        </w:rPr>
        <w:t xml:space="preserve">\Vithin  </w:t>
      </w:r>
      <w:r>
        <w:rPr>
          <w:b/>
          <w:bCs/>
          <w:spacing w:val="28"/>
          <w:w w:val="85"/>
          <w:sz w:val="20"/>
          <w:szCs w:val="20"/>
        </w:rPr>
        <w:t xml:space="preserve"> </w:t>
      </w:r>
      <w:r>
        <w:rPr>
          <w:b/>
          <w:bCs/>
          <w:w w:val="85"/>
          <w:sz w:val="20"/>
          <w:szCs w:val="20"/>
        </w:rPr>
        <w:t>"CAPS"</w:t>
      </w:r>
    </w:p>
    <w:p w:rsidR="00000000" w:rsidRDefault="001440E3">
      <w:pPr>
        <w:kinsoku w:val="0"/>
        <w:overflowPunct w:val="0"/>
        <w:spacing w:before="14"/>
        <w:ind w:left="581"/>
        <w:rPr>
          <w:sz w:val="20"/>
          <w:szCs w:val="20"/>
        </w:rPr>
        <w:sectPr w:rsidR="00000000">
          <w:type w:val="continuous"/>
          <w:pgSz w:w="20160" w:h="12240" w:orient="landscape"/>
          <w:pgMar w:top="60" w:right="120" w:bottom="0" w:left="280" w:header="720" w:footer="720" w:gutter="0"/>
          <w:cols w:space="720" w:equalWidth="0">
            <w:col w:w="19760"/>
          </w:cols>
          <w:noEndnote/>
        </w:sectPr>
      </w:pPr>
    </w:p>
    <w:p w:rsidR="00000000" w:rsidRDefault="001440E3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7586" w:right="7505"/>
        <w:jc w:val="center"/>
      </w:pPr>
      <w:r>
        <w:rPr>
          <w:noProof/>
        </w:rPr>
        <w:pict>
          <v:shape id="_x0000_s1631" style="position:absolute;left:0;text-align:left;margin-left:25.85pt;margin-top:24.65pt;width:963.8pt;height:1pt;z-index:-251646464;mso-position-horizontal-relative:page;mso-position-vertical-relative:text" coordsize="19276,20" o:allowincell="f" path="m,hhl19275,e" filled="f" strokeweight=".63431mm">
            <v:path arrowok="t"/>
            <w10:wrap anchorx="page"/>
          </v:shape>
        </w:pict>
      </w:r>
      <w:r>
        <w:rPr>
          <w:noProof/>
        </w:rPr>
        <w:pict>
          <v:shape id="_x0000_s1632" type="#_x0000_t202" style="position:absolute;left:0;text-align:left;margin-left:18pt;margin-top:-13.85pt;width:15.1pt;height:22pt;z-index:-251629056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440" w:lineRule="exact"/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w w:val="80"/>
                      <w:sz w:val="44"/>
                      <w:szCs w:val="44"/>
                    </w:rPr>
                    <w:t>.</w:t>
                  </w:r>
                  <w:r>
                    <w:rPr>
                      <w:spacing w:val="11"/>
                      <w:w w:val="8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hAnsi="Arial" w:cs="Arial"/>
                      <w:w w:val="22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CURRENT</w:t>
      </w:r>
      <w:r>
        <w:rPr>
          <w:spacing w:val="-7"/>
          <w:w w:val="105"/>
        </w:rPr>
        <w:t xml:space="preserve"> </w:t>
      </w:r>
      <w:r>
        <w:rPr>
          <w:w w:val="105"/>
        </w:rPr>
        <w:t>FUNDS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APPROPRIATIONS -</w:t>
      </w:r>
      <w:r>
        <w:rPr>
          <w:spacing w:val="-19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9" w:line="280" w:lineRule="exact"/>
        <w:rPr>
          <w:sz w:val="28"/>
          <w:szCs w:val="28"/>
        </w:rPr>
        <w:sectPr w:rsidR="00000000">
          <w:pgSz w:w="20160" w:h="12240" w:orient="landscape"/>
          <w:pgMar w:top="120" w:right="240" w:bottom="0" w:left="240" w:header="720" w:footer="720" w:gutter="0"/>
          <w:cols w:space="720" w:equalWidth="0">
            <w:col w:w="19680"/>
          </w:cols>
          <w:noEndnote/>
        </w:sectPr>
      </w:pPr>
    </w:p>
    <w:p w:rsidR="00000000" w:rsidRDefault="001440E3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349"/>
      </w:pPr>
      <w:r>
        <w:rPr>
          <w:noProof/>
        </w:rPr>
        <w:pict>
          <v:shape id="_x0000_s1633" style="position:absolute;left:0;text-align:left;margin-left:410.3pt;margin-top:-.6pt;width:579pt;height:.95pt;z-index:-251645440;mso-position-horizontal-relative:page;mso-position-vertical-relative:text" coordsize="11580,19" o:allowincell="f" path="m,hhl11579,e" filled="f" strokeweight=".25372mm">
            <v:path arrowok="t"/>
            <w10:wrap anchorx="page"/>
          </v:shape>
        </w:pict>
      </w:r>
      <w:r>
        <w:rPr>
          <w:w w:val="105"/>
        </w:rPr>
        <w:t>8.</w:t>
      </w:r>
      <w:r>
        <w:rPr>
          <w:spacing w:val="-18"/>
          <w:w w:val="105"/>
        </w:rPr>
        <w:t xml:space="preserve"> </w:t>
      </w:r>
      <w:r>
        <w:rPr>
          <w:w w:val="105"/>
        </w:rPr>
        <w:t>GENERAL</w:t>
      </w:r>
      <w:r>
        <w:rPr>
          <w:spacing w:val="-28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pStyle w:val="BodyText"/>
        <w:tabs>
          <w:tab w:val="left" w:pos="6017"/>
        </w:tabs>
        <w:kinsoku w:val="0"/>
        <w:overflowPunct w:val="0"/>
        <w:spacing w:before="72"/>
        <w:ind w:left="349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Appropriated</w:t>
      </w:r>
      <w:r>
        <w:rPr>
          <w:w w:val="105"/>
        </w:rPr>
        <w:tab/>
      </w:r>
      <w:r>
        <w:rPr>
          <w:w w:val="105"/>
          <w:position w:val="1"/>
        </w:rPr>
        <w:t>Expended</w:t>
      </w:r>
      <w:r>
        <w:rPr>
          <w:spacing w:val="-14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6017"/>
        </w:tabs>
        <w:kinsoku w:val="0"/>
        <w:overflowPunct w:val="0"/>
        <w:spacing w:before="72"/>
        <w:ind w:left="349"/>
        <w:sectPr w:rsidR="00000000">
          <w:type w:val="continuous"/>
          <w:pgSz w:w="20160" w:h="12240" w:orient="landscape"/>
          <w:pgMar w:top="60" w:right="240" w:bottom="0" w:left="240" w:header="720" w:footer="720" w:gutter="0"/>
          <w:cols w:num="2" w:space="720" w:equalWidth="0">
            <w:col w:w="3195" w:space="7472"/>
            <w:col w:w="9013"/>
          </w:cols>
          <w:noEndnote/>
        </w:sectPr>
      </w:pPr>
    </w:p>
    <w:p w:rsidR="00000000" w:rsidRDefault="001440E3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6980"/>
          <w:tab w:val="left" w:pos="8390"/>
          <w:tab w:val="left" w:pos="9908"/>
        </w:tabs>
        <w:kinsoku w:val="0"/>
        <w:overflowPunct w:val="0"/>
        <w:ind w:left="342"/>
      </w:pPr>
      <w:r>
        <w:rPr>
          <w:w w:val="105"/>
          <w:position w:val="1"/>
        </w:rPr>
        <w:t>(A)</w:t>
      </w:r>
      <w:r>
        <w:rPr>
          <w:spacing w:val="44"/>
          <w:w w:val="105"/>
          <w:position w:val="1"/>
        </w:rPr>
        <w:t xml:space="preserve"> </w:t>
      </w:r>
      <w:r>
        <w:rPr>
          <w:w w:val="105"/>
          <w:position w:val="1"/>
        </w:rPr>
        <w:t>Operations</w:t>
      </w:r>
      <w:r>
        <w:rPr>
          <w:spacing w:val="4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Excluded</w:t>
      </w:r>
      <w:r>
        <w:rPr>
          <w:spacing w:val="8"/>
          <w:w w:val="105"/>
          <w:position w:val="1"/>
        </w:rPr>
        <w:t xml:space="preserve"> </w:t>
      </w:r>
      <w:r>
        <w:rPr>
          <w:w w:val="105"/>
          <w:position w:val="1"/>
        </w:rPr>
        <w:t>from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"CAPS"</w:t>
      </w:r>
      <w:r>
        <w:rPr>
          <w:w w:val="105"/>
          <w:position w:val="1"/>
        </w:rPr>
        <w:tab/>
      </w:r>
      <w:r>
        <w:rPr>
          <w:w w:val="105"/>
        </w:rPr>
        <w:t>FCOA</w:t>
      </w:r>
      <w:r>
        <w:rPr>
          <w:w w:val="105"/>
        </w:rPr>
        <w:tab/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2013</w:t>
      </w:r>
      <w:r>
        <w:rPr>
          <w:w w:val="105"/>
        </w:rPr>
        <w:tab/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kinsoku w:val="0"/>
        <w:overflowPunct w:val="0"/>
        <w:spacing w:before="54"/>
        <w:ind w:left="345"/>
        <w:jc w:val="center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tabs>
          <w:tab w:val="left" w:pos="680"/>
        </w:tabs>
        <w:kinsoku w:val="0"/>
        <w:overflowPunct w:val="0"/>
        <w:spacing w:before="40" w:line="283" w:lineRule="auto"/>
        <w:ind w:left="342"/>
        <w:jc w:val="center"/>
      </w:pPr>
      <w:r>
        <w:rPr>
          <w:noProof/>
        </w:rPr>
        <w:pict>
          <v:shape id="_x0000_s1634" style="position:absolute;left:0;text-align:left;margin-left:25.85pt;margin-top:25.9pt;width:963.8pt;height:1pt;z-index:-251644416;mso-position-horizontal-relative:page;mso-position-vertical-relative:text" coordsize="19276,20" o:allowincell="f" path="m,hhl19275,e" filled="f" strokeweight=".63431mm">
            <v:path arrowok="t"/>
            <w10:wrap anchorx="page"/>
          </v:shape>
        </w:pict>
      </w:r>
      <w:r>
        <w:t>By</w:t>
      </w:r>
      <w:r>
        <w:rPr>
          <w:spacing w:val="10"/>
        </w:rPr>
        <w:t xml:space="preserve"> </w:t>
      </w:r>
      <w:r>
        <w:t>Emergency</w:t>
      </w:r>
      <w:r>
        <w:rPr>
          <w:w w:val="101"/>
        </w:rPr>
        <w:t xml:space="preserve"> </w:t>
      </w:r>
      <w:r>
        <w:t>A</w:t>
      </w:r>
      <w:r>
        <w:tab/>
        <w:t xml:space="preserve">ro </w:t>
      </w:r>
      <w:r>
        <w:rPr>
          <w:spacing w:val="22"/>
        </w:rPr>
        <w:t xml:space="preserve"> </w:t>
      </w:r>
      <w:r>
        <w:t>riation</w:t>
      </w:r>
    </w:p>
    <w:p w:rsidR="00000000" w:rsidRDefault="001440E3">
      <w:pPr>
        <w:pStyle w:val="BodyText"/>
        <w:kinsoku w:val="0"/>
        <w:overflowPunct w:val="0"/>
        <w:spacing w:before="47" w:line="283" w:lineRule="auto"/>
        <w:ind w:left="342" w:hanging="12"/>
        <w:jc w:val="center"/>
      </w:pPr>
      <w:r>
        <w:rPr>
          <w:sz w:val="24"/>
          <w:szCs w:val="24"/>
        </w:rPr>
        <w:br w:type="column"/>
      </w:r>
      <w:r>
        <w:lastRenderedPageBreak/>
        <w:t>Total</w:t>
      </w:r>
      <w:r>
        <w:rPr>
          <w:spacing w:val="3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2012</w:t>
      </w:r>
      <w:r>
        <w:rPr>
          <w:w w:val="10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Modified</w:t>
      </w:r>
      <w:r>
        <w:rPr>
          <w:spacing w:val="20"/>
        </w:rPr>
        <w:t xml:space="preserve"> </w:t>
      </w:r>
      <w:r>
        <w:t>By All</w:t>
      </w:r>
      <w:r>
        <w:rPr>
          <w:spacing w:val="16"/>
        </w:rPr>
        <w:t xml:space="preserve"> </w:t>
      </w:r>
      <w:r>
        <w:t>Transfers</w:t>
      </w:r>
    </w:p>
    <w:p w:rsidR="00000000" w:rsidRDefault="001440E3">
      <w:pPr>
        <w:kinsoku w:val="0"/>
        <w:overflowPunct w:val="0"/>
        <w:spacing w:before="6" w:line="120" w:lineRule="exact"/>
        <w:rPr>
          <w:sz w:val="12"/>
          <w:szCs w:val="12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2845"/>
        </w:tabs>
        <w:kinsoku w:val="0"/>
        <w:overflowPunct w:val="0"/>
        <w:ind w:left="342"/>
      </w:pPr>
      <w:r>
        <w:rPr>
          <w:w w:val="105"/>
        </w:rPr>
        <w:t>Paid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Charged</w:t>
      </w:r>
      <w:r>
        <w:rPr>
          <w:w w:val="105"/>
        </w:rPr>
        <w:tab/>
        <w:t>Reserved</w:t>
      </w:r>
    </w:p>
    <w:p w:rsidR="00000000" w:rsidRDefault="001440E3">
      <w:pPr>
        <w:pStyle w:val="BodyText"/>
        <w:tabs>
          <w:tab w:val="left" w:pos="2845"/>
        </w:tabs>
        <w:kinsoku w:val="0"/>
        <w:overflowPunct w:val="0"/>
        <w:ind w:left="342"/>
        <w:sectPr w:rsidR="00000000">
          <w:type w:val="continuous"/>
          <w:pgSz w:w="20160" w:h="12240" w:orient="landscape"/>
          <w:pgMar w:top="60" w:right="240" w:bottom="0" w:left="240" w:header="720" w:footer="720" w:gutter="0"/>
          <w:cols w:num="4" w:space="720" w:equalWidth="0">
            <w:col w:w="10581" w:space="445"/>
            <w:col w:w="1498" w:space="494"/>
            <w:col w:w="1617" w:space="570"/>
            <w:col w:w="4475"/>
          </w:cols>
          <w:noEndnote/>
        </w:sectPr>
      </w:pPr>
    </w:p>
    <w:p w:rsidR="00000000" w:rsidRDefault="001440E3">
      <w:pPr>
        <w:pStyle w:val="Heading4"/>
        <w:tabs>
          <w:tab w:val="left" w:pos="9678"/>
          <w:tab w:val="left" w:pos="11382"/>
          <w:tab w:val="left" w:pos="13432"/>
          <w:tab w:val="left" w:pos="15626"/>
          <w:tab w:val="right" w:pos="19013"/>
        </w:tabs>
        <w:kinsoku w:val="0"/>
        <w:overflowPunct w:val="0"/>
        <w:spacing w:before="159"/>
        <w:ind w:left="8153"/>
      </w:pPr>
      <w:r>
        <w:rPr>
          <w:noProof/>
        </w:rPr>
        <w:lastRenderedPageBreak/>
        <w:pict>
          <v:shape id="_x0000_s1635" style="position:absolute;left:0;text-align:left;margin-left:1004.75pt;margin-top:1.75pt;width:1pt;height:609.85pt;z-index:-251647488;mso-position-horizontal-relative:page;mso-position-vertical-relative:page" coordsize="20,12197" o:allowincell="f" path="m,12196hhl,e" filled="f" strokeweight=".25372mm">
            <v:path arrowok="t"/>
            <w10:wrap anchorx="page" anchory="page"/>
          </v:shape>
        </w:pict>
      </w:r>
      <w:r>
        <w:rPr>
          <w:noProof/>
        </w:rPr>
        <w:pict>
          <v:shape id="_x0000_s1636" style="position:absolute;left:0;text-align:left;margin-left:26.6pt;margin-top:24.85pt;width:963.05pt;height:1pt;z-index:-251643392;mso-position-horizontal-relative:page;mso-position-vertical-relative:text" coordsize="19261,20" o:allowincell="f" path="m,hhl19260,e" filled="f" strokeweight=".25372mm">
            <v:path arrowok="t"/>
            <w10:wrap anchorx="page"/>
          </v:shape>
        </w:pict>
      </w:r>
      <w:r>
        <w:rPr>
          <w:w w:val="70"/>
        </w:rPr>
        <w:t>xxxxxxxx</w:t>
      </w:r>
      <w:r>
        <w:rPr>
          <w:w w:val="70"/>
        </w:rPr>
        <w:tab/>
        <w:t>xxxxxxxx</w:t>
      </w:r>
      <w:r>
        <w:rPr>
          <w:w w:val="70"/>
        </w:rPr>
        <w:tab/>
        <w:t>xxxxxxxx</w:t>
      </w:r>
      <w:r>
        <w:rPr>
          <w:w w:val="70"/>
        </w:rPr>
        <w:tab/>
      </w:r>
      <w:r>
        <w:rPr>
          <w:w w:val="70"/>
          <w:position w:val="1"/>
        </w:rPr>
        <w:t>xxxxxxxx</w:t>
      </w:r>
      <w:r>
        <w:rPr>
          <w:w w:val="70"/>
          <w:position w:val="1"/>
        </w:rPr>
        <w:tab/>
      </w:r>
      <w:r>
        <w:rPr>
          <w:w w:val="35"/>
          <w:position w:val="1"/>
        </w:rPr>
        <w:t>xxxxxxxx</w:t>
      </w:r>
      <w:r>
        <w:rPr>
          <w:w w:val="35"/>
          <w:position w:val="1"/>
        </w:rPr>
        <w:tab/>
        <w:t>xxxxxxxx</w:t>
      </w:r>
    </w:p>
    <w:p w:rsidR="00000000" w:rsidRDefault="001440E3">
      <w:pPr>
        <w:pStyle w:val="BodyText"/>
        <w:tabs>
          <w:tab w:val="left" w:pos="6873"/>
          <w:tab w:val="left" w:pos="9929"/>
          <w:tab w:val="left" w:pos="13691"/>
          <w:tab w:val="left" w:pos="15885"/>
        </w:tabs>
        <w:kinsoku w:val="0"/>
        <w:overflowPunct w:val="0"/>
        <w:spacing w:before="747"/>
        <w:ind w:left="328" w:firstLine="107"/>
      </w:pPr>
      <w:r>
        <w:rPr>
          <w:noProof/>
        </w:rPr>
        <w:pict>
          <v:shape id="_x0000_s1637" style="position:absolute;left:0;text-align:left;margin-left:26.6pt;margin-top:23.55pt;width:963.05pt;height:1pt;z-index:-251642368;mso-position-horizontal-relative:page;mso-position-vertical-relative:text" coordsize="19261,20" o:allowincell="f" path="m,hhl19260,e" filled="f" strokeweight=".38058mm">
            <v:path arrowok="t"/>
            <w10:wrap anchorx="page"/>
          </v:shape>
        </w:pict>
      </w:r>
      <w:r>
        <w:rPr>
          <w:noProof/>
        </w:rPr>
        <w:pict>
          <v:group id="_x0000_s1638" style="position:absolute;left:0;text-align:left;margin-left:25.7pt;margin-top:48.85pt;width:964.15pt;height:1.3pt;z-index:-251641344;mso-position-horizontal-relative:page" coordorigin="514,977" coordsize="19283,26" o:allowincell="f">
            <v:shape id="_x0000_s1639" style="position:absolute;left:525;top:991;width:19261;height:20" coordsize="19261,20" o:allowincell="f" path="m,hhl19260,e" filled="f" strokeweight=".38058mm">
              <v:path arrowok="t"/>
            </v:shape>
            <v:shape id="_x0000_s1640" style="position:absolute;left:676;top:988;width:1338;height:20" coordsize="1338,20" o:allowincell="f" path="m,hhl1337,e" filled="f" strokeweight=".38058mm">
              <v:path arrowok="t"/>
            </v:shape>
            <w10:wrap anchorx="page"/>
          </v:group>
        </w:pict>
      </w:r>
      <w:r>
        <w:rPr>
          <w:noProof/>
        </w:rPr>
        <w:pict>
          <v:shape id="_x0000_s1641" style="position:absolute;left:0;text-align:left;margin-left:26.25pt;margin-top:75.6pt;width:963.45pt;height:1pt;z-index:-251640320;mso-position-horizontal-relative:page;mso-position-vertical-relative:text" coordsize="19269,20" o:allowincell="f" path="m,hhl19268,e" filled="f" strokeweight=".25372mm">
            <v:path arrowok="t"/>
            <w10:wrap anchorx="page"/>
          </v:shape>
        </w:pict>
      </w:r>
      <w:r>
        <w:rPr>
          <w:w w:val="105"/>
          <w:position w:val="1"/>
        </w:rPr>
        <w:t>Employee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Group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Health</w:t>
      </w:r>
      <w:r>
        <w:rPr>
          <w:w w:val="105"/>
          <w:position w:val="1"/>
        </w:rPr>
        <w:tab/>
      </w:r>
      <w:r>
        <w:rPr>
          <w:w w:val="105"/>
        </w:rPr>
        <w:t>23-220-2</w:t>
      </w:r>
      <w:r>
        <w:rPr>
          <w:w w:val="105"/>
        </w:rPr>
        <w:tab/>
        <w:t>29,000</w:t>
      </w:r>
      <w:r>
        <w:rPr>
          <w:w w:val="105"/>
        </w:rPr>
        <w:tab/>
        <w:t>29,000</w:t>
      </w:r>
      <w:r>
        <w:rPr>
          <w:w w:val="105"/>
        </w:rPr>
        <w:tab/>
        <w:t>29,000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6" w:line="240" w:lineRule="exact"/>
      </w:pPr>
    </w:p>
    <w:p w:rsidR="00000000" w:rsidRDefault="001440E3">
      <w:pPr>
        <w:pStyle w:val="BodyText"/>
        <w:kinsoku w:val="0"/>
        <w:overflowPunct w:val="0"/>
        <w:ind w:left="328"/>
      </w:pPr>
      <w:r>
        <w:rPr>
          <w:noProof/>
        </w:rPr>
        <w:pict>
          <v:shape id="_x0000_s1642" style="position:absolute;left:0;text-align:left;margin-left:26.25pt;margin-top:-40.1pt;width:963.45pt;height:1pt;z-index:-251639296;mso-position-horizontal-relative:page;mso-position-vertical-relative:text" coordsize="19269,20" o:allowincell="f" path="m,hhl19268,e" filled="f" strokeweight=".38058mm">
            <v:path arrowok="t"/>
            <w10:wrap anchorx="page"/>
          </v:shape>
        </w:pict>
      </w:r>
      <w:r>
        <w:rPr>
          <w:noProof/>
        </w:rPr>
        <w:pict>
          <v:shape id="_x0000_s1643" style="position:absolute;left:0;text-align:left;margin-left:26.25pt;margin-top:-14.25pt;width:963.8pt;height:1pt;z-index:-251638272;mso-position-horizontal-relative:page;mso-position-vertical-relative:text" coordsize="19276,20" o:allowincell="f" path="m,hhl19275,e" filled="f" strokeweight=".38058mm">
            <v:path arrowok="t"/>
            <w10:wrap anchorx="page"/>
          </v:shape>
        </w:pict>
      </w:r>
      <w:r>
        <w:rPr>
          <w:w w:val="110"/>
        </w:rPr>
        <w:t>Stormwater</w:t>
      </w:r>
      <w:r>
        <w:rPr>
          <w:spacing w:val="-3"/>
          <w:w w:val="110"/>
        </w:rPr>
        <w:t xml:space="preserve"> </w:t>
      </w:r>
      <w:r>
        <w:rPr>
          <w:w w:val="110"/>
        </w:rPr>
        <w:t>Regulations</w:t>
      </w:r>
      <w:r>
        <w:rPr>
          <w:spacing w:val="6"/>
          <w:w w:val="110"/>
        </w:rPr>
        <w:t xml:space="preserve"> </w:t>
      </w:r>
      <w:r>
        <w:rPr>
          <w:w w:val="110"/>
        </w:rPr>
        <w:t>(N.J.A.C.7:14A-24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25):</w:t>
      </w: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7"/>
        <w:gridCol w:w="3527"/>
        <w:gridCol w:w="1469"/>
        <w:gridCol w:w="2630"/>
        <w:gridCol w:w="2978"/>
        <w:gridCol w:w="2264"/>
        <w:gridCol w:w="2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4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44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</w:t>
            </w:r>
          </w:p>
        </w:tc>
        <w:tc>
          <w:tcPr>
            <w:tcW w:w="35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385"/>
              <w:jc w:val="right"/>
            </w:pPr>
            <w:r>
              <w:rPr>
                <w:sz w:val="19"/>
                <w:szCs w:val="19"/>
              </w:rPr>
              <w:t>30-423-1</w:t>
            </w:r>
          </w:p>
        </w:tc>
        <w:tc>
          <w:tcPr>
            <w:tcW w:w="14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85"/>
            </w:pPr>
            <w:r>
              <w:rPr>
                <w:w w:val="105"/>
                <w:sz w:val="19"/>
                <w:szCs w:val="19"/>
              </w:rPr>
              <w:t>186,737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4"/>
            </w:pPr>
            <w:r>
              <w:rPr>
                <w:sz w:val="19"/>
                <w:szCs w:val="19"/>
              </w:rPr>
              <w:t>172,723</w:t>
            </w:r>
          </w:p>
        </w:tc>
        <w:tc>
          <w:tcPr>
            <w:tcW w:w="29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565"/>
            </w:pPr>
            <w:r>
              <w:rPr>
                <w:sz w:val="19"/>
                <w:szCs w:val="19"/>
              </w:rPr>
              <w:t>172,723</w:t>
            </w:r>
          </w:p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51"/>
              <w:jc w:val="center"/>
            </w:pPr>
            <w:r>
              <w:rPr>
                <w:w w:val="105"/>
                <w:sz w:val="19"/>
                <w:szCs w:val="19"/>
              </w:rPr>
              <w:t>170,812</w:t>
            </w:r>
          </w:p>
        </w:tc>
        <w:tc>
          <w:tcPr>
            <w:tcW w:w="22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right="83"/>
              <w:jc w:val="center"/>
            </w:pPr>
            <w:r>
              <w:rPr>
                <w:w w:val="105"/>
                <w:sz w:val="19"/>
                <w:szCs w:val="19"/>
              </w:rPr>
              <w:t>1,911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420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44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Ex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enses</w:t>
            </w:r>
          </w:p>
        </w:tc>
        <w:tc>
          <w:tcPr>
            <w:tcW w:w="352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385"/>
              <w:jc w:val="right"/>
            </w:pPr>
            <w:r>
              <w:rPr>
                <w:sz w:val="19"/>
                <w:szCs w:val="19"/>
              </w:rPr>
              <w:t>30-423-2</w:t>
            </w:r>
          </w:p>
        </w:tc>
        <w:tc>
          <w:tcPr>
            <w:tcW w:w="146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97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0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right" w:pos="7611"/>
        </w:tabs>
        <w:kinsoku w:val="0"/>
        <w:overflowPunct w:val="0"/>
        <w:spacing w:before="72"/>
        <w:ind w:left="320"/>
      </w:pPr>
      <w:r>
        <w:rPr>
          <w:noProof/>
        </w:rPr>
        <w:pict>
          <v:shape id="_x0000_s1644" style="position:absolute;left:0;text-align:left;margin-left:25.5pt;margin-top:-61.65pt;width:964.5pt;height:1pt;z-index:-251637248;mso-position-horizontal-relative:page;mso-position-vertical-relative:text" coordsize="19290,20" o:allowincell="f" path="m,hhl19289,e" filled="f" strokeweight=".38058mm">
            <v:path arrowok="t"/>
            <w10:wrap anchorx="page"/>
          </v:shape>
        </w:pict>
      </w:r>
      <w:r>
        <w:rPr>
          <w:noProof/>
        </w:rPr>
        <w:pict>
          <v:shape id="_x0000_s1645" style="position:absolute;left:0;text-align:left;margin-left:25.5pt;margin-top:-35.65pt;width:964.85pt;height:1pt;z-index:-251636224;mso-position-horizontal-relative:page;mso-position-vertical-relative:text" coordsize="19297,20" o:allowincell="f" path="m,hhl19296,e" filled="f" strokeweight=".25372mm">
            <v:path arrowok="t"/>
            <w10:wrap anchorx="page"/>
          </v:shape>
        </w:pict>
      </w:r>
      <w:r>
        <w:rPr>
          <w:noProof/>
        </w:rPr>
        <w:pict>
          <v:shape id="_x0000_s1646" style="position:absolute;left:0;text-align:left;margin-left:25.5pt;margin-top:-9.8pt;width:964.85pt;height:1pt;z-index:-251635200;mso-position-horizontal-relative:page;mso-position-vertical-relative:text" coordsize="19297,20" o:allowincell="f" path="m,hhl19296,e" filled="f" strokeweight=".25372mm">
            <v:path arrowok="t"/>
            <w10:wrap anchorx="page"/>
          </v:shape>
        </w:pict>
      </w:r>
      <w:r>
        <w:rPr>
          <w:noProof/>
        </w:rPr>
        <w:pict>
          <v:shape id="_x0000_s1647" style="position:absolute;left:0;text-align:left;margin-left:25.5pt;margin-top:15.8pt;width:965.25pt;height:1pt;z-index:-251634176;mso-position-horizontal-relative:page;mso-position-vertical-relative:text" coordsize="19305,20" o:allowincell="f" path="m,hhl19304,e" filled="f" strokeweight=".38058mm">
            <v:path arrowok="t"/>
            <w10:wrap anchorx="page"/>
          </v:shape>
        </w:pict>
      </w:r>
      <w:r>
        <w:rPr>
          <w:w w:val="103"/>
          <w:position w:val="1"/>
        </w:rPr>
        <w:t>Public</w:t>
      </w:r>
      <w:r>
        <w:rPr>
          <w:spacing w:val="9"/>
          <w:position w:val="1"/>
        </w:rPr>
        <w:t xml:space="preserve"> </w:t>
      </w:r>
      <w:r>
        <w:rPr>
          <w:w w:val="101"/>
          <w:position w:val="1"/>
        </w:rPr>
        <w:t>Employees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Retirement</w:t>
      </w:r>
      <w:r>
        <w:rPr>
          <w:spacing w:val="21"/>
          <w:position w:val="1"/>
        </w:rPr>
        <w:t xml:space="preserve"> </w:t>
      </w:r>
      <w:r>
        <w:rPr>
          <w:w w:val="102"/>
          <w:position w:val="1"/>
        </w:rPr>
        <w:t>System</w:t>
      </w:r>
      <w:r>
        <w:t xml:space="preserve"> </w:t>
      </w:r>
      <w:r>
        <w:tab/>
      </w:r>
      <w:r>
        <w:rPr>
          <w:w w:val="104"/>
        </w:rPr>
        <w:t>36-471-2</w:t>
      </w:r>
    </w:p>
    <w:p w:rsidR="00000000" w:rsidRDefault="001440E3">
      <w:pPr>
        <w:pStyle w:val="BodyText"/>
        <w:tabs>
          <w:tab w:val="right" w:pos="7612"/>
        </w:tabs>
        <w:kinsoku w:val="0"/>
        <w:overflowPunct w:val="0"/>
        <w:spacing w:before="288"/>
        <w:ind w:left="313"/>
      </w:pPr>
      <w:r>
        <w:rPr>
          <w:noProof/>
        </w:rPr>
        <w:pict>
          <v:shape id="_x0000_s1648" style="position:absolute;left:0;text-align:left;margin-left:25.5pt;margin-top:26.6pt;width:965.25pt;height:1pt;z-index:-251633152;mso-position-horizontal-relative:page;mso-position-vertical-relative:text" coordsize="19305,20" o:allowincell="f" path="m,hhl19304,e" filled="f" strokeweight=".38058mm">
            <v:path arrowok="t"/>
            <w10:wrap anchorx="page"/>
          </v:shape>
        </w:pict>
      </w:r>
      <w:r>
        <w:rPr>
          <w:noProof/>
        </w:rPr>
        <w:pict>
          <v:shape id="_x0000_s1649" style="position:absolute;left:0;text-align:left;margin-left:25.5pt;margin-top:52.3pt;width:965.25pt;height:1pt;z-index:-251632128;mso-position-horizontal-relative:page;mso-position-vertical-relative:text" coordsize="19305,20" o:allowincell="f" path="m,hhl19304,e" filled="f" strokeweight=".25372mm">
            <v:path arrowok="t"/>
            <w10:wrap anchorx="page"/>
          </v:shape>
        </w:pict>
      </w:r>
      <w:r>
        <w:rPr>
          <w:w w:val="104"/>
          <w:position w:val="1"/>
        </w:rPr>
        <w:t>Police</w:t>
      </w:r>
      <w:r>
        <w:rPr>
          <w:spacing w:val="15"/>
          <w:position w:val="1"/>
        </w:rPr>
        <w:t xml:space="preserve"> </w:t>
      </w:r>
      <w:r>
        <w:rPr>
          <w:rFonts w:ascii="Arial" w:hAnsi="Arial" w:cs="Arial"/>
          <w:w w:val="137"/>
          <w:position w:val="1"/>
          <w:sz w:val="18"/>
          <w:szCs w:val="18"/>
        </w:rPr>
        <w:t>&amp;</w:t>
      </w:r>
      <w:r>
        <w:rPr>
          <w:rFonts w:ascii="Arial" w:hAnsi="Arial" w:cs="Arial"/>
          <w:spacing w:val="-15"/>
          <w:position w:val="1"/>
          <w:sz w:val="18"/>
          <w:szCs w:val="18"/>
        </w:rPr>
        <w:t xml:space="preserve"> </w:t>
      </w:r>
      <w:r>
        <w:rPr>
          <w:position w:val="1"/>
        </w:rPr>
        <w:t>Firemen'</w:t>
      </w:r>
      <w:r>
        <w:rPr>
          <w:w w:val="122"/>
          <w:position w:val="1"/>
        </w:rPr>
        <w:t>s</w:t>
      </w:r>
      <w:r>
        <w:rPr>
          <w:spacing w:val="-9"/>
          <w:position w:val="1"/>
        </w:rPr>
        <w:t xml:space="preserve"> </w:t>
      </w:r>
      <w:r>
        <w:rPr>
          <w:w w:val="101"/>
          <w:position w:val="1"/>
        </w:rPr>
        <w:t>Retirement</w:t>
      </w:r>
      <w:r>
        <w:rPr>
          <w:spacing w:val="20"/>
          <w:position w:val="1"/>
        </w:rPr>
        <w:t xml:space="preserve"> </w:t>
      </w:r>
      <w:r>
        <w:rPr>
          <w:w w:val="102"/>
          <w:position w:val="1"/>
        </w:rPr>
        <w:t>System</w:t>
      </w:r>
      <w:r>
        <w:rPr>
          <w:spacing w:val="2"/>
          <w:position w:val="1"/>
        </w:rPr>
        <w:t xml:space="preserve"> </w:t>
      </w:r>
      <w:r>
        <w:rPr>
          <w:w w:val="103"/>
          <w:position w:val="1"/>
        </w:rPr>
        <w:t>of</w:t>
      </w:r>
      <w:r>
        <w:rPr>
          <w:spacing w:val="-10"/>
          <w:position w:val="1"/>
        </w:rPr>
        <w:t xml:space="preserve"> </w:t>
      </w:r>
      <w:r>
        <w:rPr>
          <w:w w:val="103"/>
          <w:position w:val="1"/>
        </w:rPr>
        <w:t>NJ</w:t>
      </w:r>
      <w:r>
        <w:t xml:space="preserve"> </w:t>
      </w:r>
      <w:r>
        <w:tab/>
      </w:r>
      <w:r>
        <w:rPr>
          <w:w w:val="103"/>
        </w:rPr>
        <w:t>36-475-2</w:t>
      </w: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18287"/>
        </w:tabs>
        <w:kinsoku w:val="0"/>
        <w:overflowPunct w:val="0"/>
        <w:ind w:left="9512"/>
      </w:pPr>
      <w:r>
        <w:rPr>
          <w:noProof/>
        </w:rPr>
        <w:pict>
          <v:shape id="_x0000_s1650" style="position:absolute;left:0;text-align:left;margin-left:25.5pt;margin-top:-39.55pt;width:965.25pt;height:1pt;z-index:-251631104;mso-position-horizontal-relative:page;mso-position-vertical-relative:text" coordsize="19305,20" o:allowincell="f" path="m,hhl19304,e" filled="f" strokeweight=".25372mm">
            <v:path arrowok="t"/>
            <w10:wrap anchorx="page"/>
          </v:shape>
        </w:pict>
      </w:r>
      <w:r>
        <w:rPr>
          <w:noProof/>
        </w:rPr>
        <w:pict>
          <v:shape id="_x0000_s1651" style="position:absolute;left:0;text-align:left;margin-left:24.45pt;margin-top:-14.25pt;width:966.65pt;height:1pt;z-index:-251630080;mso-position-horizontal-relative:page;mso-position-vertical-relative:text" coordsize="19333,20" o:allowincell="f" path="m,hhl19332,e" filled="f" strokeweight=".63431mm">
            <v:path arrowok="t"/>
            <w10:wrap anchorx="page"/>
          </v:shape>
        </w:pict>
      </w:r>
      <w:r>
        <w:rPr>
          <w:w w:val="105"/>
          <w:position w:val="4"/>
        </w:rPr>
        <w:t>Sheet</w:t>
      </w:r>
      <w:r>
        <w:rPr>
          <w:spacing w:val="3"/>
          <w:w w:val="105"/>
          <w:position w:val="4"/>
        </w:rPr>
        <w:t xml:space="preserve"> </w:t>
      </w:r>
      <w:r>
        <w:rPr>
          <w:w w:val="105"/>
          <w:position w:val="4"/>
        </w:rPr>
        <w:t>-</w:t>
      </w:r>
      <w:r>
        <w:rPr>
          <w:spacing w:val="-17"/>
          <w:w w:val="105"/>
          <w:position w:val="4"/>
        </w:rPr>
        <w:t xml:space="preserve"> </w:t>
      </w:r>
      <w:r>
        <w:rPr>
          <w:w w:val="105"/>
          <w:position w:val="4"/>
        </w:rPr>
        <w:t>20</w:t>
      </w:r>
      <w:r>
        <w:rPr>
          <w:w w:val="105"/>
          <w:position w:val="4"/>
        </w:rPr>
        <w:tab/>
      </w:r>
      <w:r>
        <w:rPr>
          <w:w w:val="105"/>
        </w:rPr>
        <w:t>5/28/2013</w:t>
      </w:r>
    </w:p>
    <w:p w:rsidR="00000000" w:rsidRDefault="001440E3">
      <w:pPr>
        <w:pStyle w:val="BodyText"/>
        <w:tabs>
          <w:tab w:val="left" w:pos="18287"/>
        </w:tabs>
        <w:kinsoku w:val="0"/>
        <w:overflowPunct w:val="0"/>
        <w:ind w:left="9512"/>
        <w:sectPr w:rsidR="00000000">
          <w:type w:val="continuous"/>
          <w:pgSz w:w="20160" w:h="12240" w:orient="landscape"/>
          <w:pgMar w:top="60" w:right="240" w:bottom="0" w:left="240" w:header="720" w:footer="720" w:gutter="0"/>
          <w:cols w:space="720" w:equalWidth="0">
            <w:col w:w="19680"/>
          </w:cols>
          <w:noEndnote/>
        </w:sectPr>
      </w:pPr>
    </w:p>
    <w:p w:rsidR="00000000" w:rsidRDefault="001440E3">
      <w:pPr>
        <w:pStyle w:val="BodyText"/>
        <w:tabs>
          <w:tab w:val="left" w:pos="7613"/>
        </w:tabs>
        <w:kinsoku w:val="0"/>
        <w:overflowPunct w:val="0"/>
        <w:spacing w:before="61"/>
        <w:ind w:left="112"/>
      </w:pPr>
      <w:r>
        <w:rPr>
          <w:w w:val="150"/>
          <w:position w:val="7"/>
          <w:sz w:val="12"/>
          <w:szCs w:val="12"/>
        </w:rPr>
        <w:lastRenderedPageBreak/>
        <w:t xml:space="preserve">'  </w:t>
      </w:r>
      <w:r>
        <w:rPr>
          <w:spacing w:val="34"/>
          <w:w w:val="150"/>
          <w:position w:val="7"/>
          <w:sz w:val="12"/>
          <w:szCs w:val="12"/>
        </w:rPr>
        <w:t xml:space="preserve"> </w:t>
      </w:r>
      <w:r>
        <w:rPr>
          <w:rFonts w:ascii="Arial" w:hAnsi="Arial" w:cs="Arial"/>
          <w:w w:val="110"/>
          <w:position w:val="7"/>
          <w:sz w:val="22"/>
          <w:szCs w:val="22"/>
        </w:rPr>
        <w:t>'</w:t>
      </w:r>
      <w:r>
        <w:rPr>
          <w:rFonts w:ascii="Arial" w:hAnsi="Arial" w:cs="Arial"/>
          <w:w w:val="110"/>
          <w:position w:val="7"/>
          <w:sz w:val="22"/>
          <w:szCs w:val="22"/>
        </w:rPr>
        <w:tab/>
      </w:r>
      <w:r>
        <w:rPr>
          <w:w w:val="105"/>
        </w:rPr>
        <w:t>CURRENT</w:t>
      </w:r>
      <w:r>
        <w:rPr>
          <w:spacing w:val="-13"/>
          <w:w w:val="105"/>
        </w:rPr>
        <w:t xml:space="preserve"> </w:t>
      </w:r>
      <w:r>
        <w:rPr>
          <w:w w:val="105"/>
        </w:rPr>
        <w:t>FUNDS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24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9" w:line="280" w:lineRule="exact"/>
        <w:rPr>
          <w:sz w:val="28"/>
          <w:szCs w:val="28"/>
        </w:rPr>
        <w:sectPr w:rsidR="00000000">
          <w:pgSz w:w="20160" w:h="12240" w:orient="landscape"/>
          <w:pgMar w:top="280" w:right="800" w:bottom="280" w:left="240" w:header="720" w:footer="720" w:gutter="0"/>
          <w:cols w:space="720" w:equalWidth="0">
            <w:col w:w="19120"/>
          </w:cols>
          <w:noEndnote/>
        </w:sectPr>
      </w:pPr>
    </w:p>
    <w:p w:rsidR="00000000" w:rsidRDefault="001440E3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342"/>
      </w:pPr>
      <w:r>
        <w:rPr>
          <w:w w:val="105"/>
        </w:rPr>
        <w:t>8.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27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pStyle w:val="BodyText"/>
        <w:tabs>
          <w:tab w:val="left" w:pos="6010"/>
        </w:tabs>
        <w:kinsoku w:val="0"/>
        <w:overflowPunct w:val="0"/>
        <w:spacing w:before="80"/>
        <w:ind w:left="342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Appropriated</w:t>
      </w:r>
      <w:r>
        <w:rPr>
          <w:w w:val="105"/>
        </w:rPr>
        <w:tab/>
      </w:r>
      <w:r>
        <w:rPr>
          <w:w w:val="105"/>
          <w:position w:val="1"/>
        </w:rPr>
        <w:t>Expended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6010"/>
        </w:tabs>
        <w:kinsoku w:val="0"/>
        <w:overflowPunct w:val="0"/>
        <w:spacing w:before="80"/>
        <w:ind w:left="342"/>
        <w:sectPr w:rsidR="00000000">
          <w:type w:val="continuous"/>
          <w:pgSz w:w="20160" w:h="12240" w:orient="landscape"/>
          <w:pgMar w:top="60" w:right="800" w:bottom="0" w:left="240" w:header="720" w:footer="720" w:gutter="0"/>
          <w:cols w:num="2" w:space="720" w:equalWidth="0">
            <w:col w:w="3196" w:space="7470"/>
            <w:col w:w="8454"/>
          </w:cols>
          <w:noEndnote/>
        </w:sectPr>
      </w:pPr>
    </w:p>
    <w:p w:rsidR="00000000" w:rsidRDefault="001440E3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6988"/>
          <w:tab w:val="left" w:pos="8405"/>
          <w:tab w:val="left" w:pos="9922"/>
        </w:tabs>
        <w:kinsoku w:val="0"/>
        <w:overflowPunct w:val="0"/>
        <w:ind w:left="335"/>
      </w:pPr>
      <w:r>
        <w:t xml:space="preserve">(A) </w:t>
      </w:r>
      <w:r>
        <w:rPr>
          <w:spacing w:val="4"/>
        </w:rPr>
        <w:t xml:space="preserve"> </w:t>
      </w:r>
      <w:r>
        <w:t>Operations</w:t>
      </w:r>
      <w:r>
        <w:rPr>
          <w:spacing w:val="1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Excluded</w:t>
      </w:r>
      <w:r>
        <w:rPr>
          <w:spacing w:val="21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 xml:space="preserve">"CAPS" 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(continued):</w:t>
      </w:r>
      <w:r>
        <w:tab/>
        <w:t>FCOA</w:t>
      </w:r>
      <w:r>
        <w:tab/>
        <w:t>for</w:t>
      </w:r>
      <w:r>
        <w:rPr>
          <w:spacing w:val="-6"/>
        </w:rPr>
        <w:t xml:space="preserve"> </w:t>
      </w:r>
      <w:r>
        <w:t>2013</w:t>
      </w:r>
      <w:r>
        <w:tab/>
        <w:t>for</w:t>
      </w:r>
      <w:r>
        <w:rPr>
          <w:spacing w:val="12"/>
        </w:rPr>
        <w:t xml:space="preserve"> </w:t>
      </w:r>
      <w:r>
        <w:t>2012</w:t>
      </w:r>
    </w:p>
    <w:p w:rsidR="00000000" w:rsidRDefault="001440E3">
      <w:pPr>
        <w:pStyle w:val="BodyText"/>
        <w:kinsoku w:val="0"/>
        <w:overflowPunct w:val="0"/>
        <w:spacing w:before="47"/>
        <w:ind w:left="329"/>
        <w:jc w:val="center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for 2012</w:t>
      </w:r>
    </w:p>
    <w:p w:rsidR="00000000" w:rsidRDefault="001440E3">
      <w:pPr>
        <w:pStyle w:val="BodyText"/>
        <w:kinsoku w:val="0"/>
        <w:overflowPunct w:val="0"/>
        <w:spacing w:before="40"/>
        <w:ind w:left="335"/>
        <w:jc w:val="center"/>
      </w:pPr>
      <w:r>
        <w:t>By</w:t>
      </w:r>
      <w:r>
        <w:rPr>
          <w:spacing w:val="19"/>
        </w:rPr>
        <w:t xml:space="preserve"> </w:t>
      </w:r>
      <w:r>
        <w:t>Emergency</w:t>
      </w:r>
    </w:p>
    <w:p w:rsidR="00000000" w:rsidRDefault="001440E3">
      <w:pPr>
        <w:tabs>
          <w:tab w:val="left" w:pos="685"/>
        </w:tabs>
        <w:kinsoku w:val="0"/>
        <w:overflowPunct w:val="0"/>
        <w:spacing w:before="21"/>
        <w:ind w:left="347"/>
        <w:jc w:val="center"/>
        <w:rPr>
          <w:sz w:val="19"/>
          <w:szCs w:val="19"/>
        </w:rPr>
      </w:pPr>
      <w:r>
        <w:rPr>
          <w:b/>
          <w:bCs/>
          <w:w w:val="95"/>
          <w:sz w:val="21"/>
          <w:szCs w:val="21"/>
        </w:rPr>
        <w:t>A</w:t>
      </w:r>
      <w:r>
        <w:rPr>
          <w:b/>
          <w:bCs/>
          <w:w w:val="95"/>
          <w:sz w:val="21"/>
          <w:szCs w:val="21"/>
        </w:rPr>
        <w:tab/>
      </w:r>
      <w:r>
        <w:rPr>
          <w:b/>
          <w:bCs/>
          <w:w w:val="95"/>
          <w:sz w:val="19"/>
          <w:szCs w:val="19"/>
        </w:rPr>
        <w:t xml:space="preserve">ro </w:t>
      </w:r>
      <w:r>
        <w:rPr>
          <w:b/>
          <w:bCs/>
          <w:spacing w:val="4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riation</w:t>
      </w:r>
    </w:p>
    <w:p w:rsidR="00000000" w:rsidRDefault="001440E3">
      <w:pPr>
        <w:pStyle w:val="BodyText"/>
        <w:kinsoku w:val="0"/>
        <w:overflowPunct w:val="0"/>
        <w:spacing w:before="32" w:line="287" w:lineRule="auto"/>
        <w:ind w:left="335" w:hanging="12"/>
        <w:jc w:val="center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Total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2012 As</w:t>
      </w:r>
      <w:r>
        <w:rPr>
          <w:spacing w:val="-18"/>
          <w:w w:val="105"/>
        </w:rPr>
        <w:t xml:space="preserve"> </w:t>
      </w:r>
      <w:r>
        <w:rPr>
          <w:w w:val="105"/>
        </w:rPr>
        <w:t>Modified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t xml:space="preserve"> </w:t>
      </w:r>
      <w:r>
        <w:rPr>
          <w:w w:val="105"/>
        </w:rPr>
        <w:t>All</w:t>
      </w:r>
      <w:r>
        <w:rPr>
          <w:spacing w:val="-20"/>
          <w:w w:val="105"/>
        </w:rPr>
        <w:t xml:space="preserve"> </w:t>
      </w:r>
      <w:r>
        <w:rPr>
          <w:w w:val="105"/>
        </w:rPr>
        <w:t>Transfers</w:t>
      </w:r>
    </w:p>
    <w:p w:rsidR="00000000" w:rsidRDefault="001440E3">
      <w:pPr>
        <w:kinsoku w:val="0"/>
        <w:overflowPunct w:val="0"/>
        <w:spacing w:before="1" w:line="110" w:lineRule="exact"/>
        <w:rPr>
          <w:sz w:val="11"/>
          <w:szCs w:val="11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2838"/>
        </w:tabs>
        <w:kinsoku w:val="0"/>
        <w:overflowPunct w:val="0"/>
        <w:ind w:left="335"/>
      </w:pPr>
      <w:r>
        <w:rPr>
          <w:w w:val="105"/>
        </w:rPr>
        <w:t>Paid</w:t>
      </w:r>
      <w:r>
        <w:rPr>
          <w:spacing w:val="11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Charged</w:t>
      </w:r>
      <w:r>
        <w:rPr>
          <w:w w:val="105"/>
        </w:rPr>
        <w:tab/>
        <w:t>Reserved</w:t>
      </w:r>
    </w:p>
    <w:p w:rsidR="00000000" w:rsidRDefault="001440E3">
      <w:pPr>
        <w:pStyle w:val="BodyText"/>
        <w:tabs>
          <w:tab w:val="left" w:pos="2838"/>
        </w:tabs>
        <w:kinsoku w:val="0"/>
        <w:overflowPunct w:val="0"/>
        <w:ind w:left="335"/>
        <w:sectPr w:rsidR="00000000">
          <w:type w:val="continuous"/>
          <w:pgSz w:w="20160" w:h="12240" w:orient="landscape"/>
          <w:pgMar w:top="60" w:right="800" w:bottom="0" w:left="240" w:header="720" w:footer="720" w:gutter="0"/>
          <w:cols w:num="4" w:space="720" w:equalWidth="0">
            <w:col w:w="10585" w:space="441"/>
            <w:col w:w="1499" w:space="493"/>
            <w:col w:w="1617" w:space="577"/>
            <w:col w:w="3908"/>
          </w:cols>
          <w:noEndnote/>
        </w:sect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shape id="_x0000_s1652" style="position:absolute;margin-left:1004.9pt;margin-top:1.75pt;width:1pt;height:551.35pt;z-index:-251628032;mso-position-horizontal-relative:page;mso-position-vertical-relative:page" coordsize="20,11027" o:allowincell="f" path="m,11026hhl,e" filled="f" strokeweight=".25372mm">
            <v:path arrowok="t"/>
            <w10:wrap anchorx="page" anchory="page"/>
          </v:shape>
        </w:pict>
      </w:r>
      <w:r>
        <w:rPr>
          <w:noProof/>
        </w:rPr>
        <w:pict>
          <v:shape id="_x0000_s1653" style="position:absolute;margin-left:25.85pt;margin-top:46.65pt;width:963.8pt;height:1pt;z-index:-251627008;mso-position-horizontal-relative:page;mso-position-vertical-relative:page" coordsize="19276,20" o:allowincell="f" path="m,hhl19275,e" filled="f" strokeweight=".63431mm">
            <v:path arrowok="t"/>
            <w10:wrap anchorx="page" anchory="page"/>
          </v:shape>
        </w:pict>
      </w:r>
      <w:r>
        <w:rPr>
          <w:noProof/>
        </w:rPr>
        <w:pict>
          <v:shape id="_x0000_s1654" style="position:absolute;margin-left:410.65pt;margin-top:73pt;width:578.3pt;height:1pt;z-index:-251625984;mso-position-horizontal-relative:page;mso-position-vertical-relative:page" coordsize="11566,20" o:allowincell="f" path="m,hhl11565,e" filled="f" strokeweight=".25372mm">
            <v:path arrowok="t"/>
            <w10:wrap anchorx="page" anchory="page"/>
          </v:shape>
        </w:pict>
      </w:r>
      <w:r>
        <w:rPr>
          <w:noProof/>
        </w:rPr>
        <w:pict>
          <v:shape id="_x0000_s1655" style="position:absolute;margin-left:25.85pt;margin-top:124.55pt;width:963.8pt;height:1pt;z-index:-251624960;mso-position-horizontal-relative:page;mso-position-vertical-relative:page" coordsize="19276,20" o:allowincell="f" path="m,hhl19275,e" filled="f" strokeweight=".63431mm">
            <v:path arrowok="t"/>
            <w10:wrap anchorx="page" anchory="page"/>
          </v:shape>
        </w:pict>
      </w:r>
      <w:r>
        <w:rPr>
          <w:noProof/>
        </w:rPr>
        <w:pict>
          <v:shape id="_x0000_s1656" style="position:absolute;margin-left:26.6pt;margin-top:150.9pt;width:962.7pt;height:1pt;z-index:-251623936;mso-position-horizontal-relative:page;mso-position-vertical-relative:page" coordsize="19254,20" o:allowincell="f" path="m,hhl19253,e" filled="f" strokeweight=".25372mm">
            <v:path arrowok="t"/>
            <w10:wrap anchorx="page" anchory="page"/>
          </v:shape>
        </w:pict>
      </w:r>
      <w:r>
        <w:rPr>
          <w:noProof/>
        </w:rPr>
        <w:pict>
          <v:shape id="_x0000_s1657" style="position:absolute;margin-left:26.6pt;margin-top:176.95pt;width:963.05pt;height:1pt;z-index:-251622912;mso-position-horizontal-relative:page;mso-position-vertical-relative:page" coordsize="19261,20" o:allowincell="f" path="m,hhl19260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58" style="position:absolute;margin-left:26.25pt;margin-top:202.95pt;width:963.05pt;height:1pt;z-index:-251621888;mso-position-horizontal-relative:page;mso-position-vertical-relative:page" coordsize="19261,20" o:allowincell="f" path="m,hhl19260,e" filled="f" strokeweight=".25372mm">
            <v:path arrowok="t"/>
            <w10:wrap anchorx="page" anchory="page"/>
          </v:shape>
        </w:pict>
      </w:r>
      <w:r>
        <w:rPr>
          <w:noProof/>
        </w:rPr>
        <w:pict>
          <v:shape id="_x0000_s1659" style="position:absolute;margin-left:25.85pt;margin-top:228.8pt;width:963.8pt;height:1pt;z-index:-251620864;mso-position-horizontal-relative:page;mso-position-vertical-relative:page" coordsize="19276,20" o:allowincell="f" path="m,hhl19275,e" filled="f" strokeweight=".25372mm">
            <v:path arrowok="t"/>
            <w10:wrap anchorx="page" anchory="page"/>
          </v:shape>
        </w:pict>
      </w:r>
      <w:r>
        <w:rPr>
          <w:noProof/>
        </w:rPr>
        <w:pict>
          <v:shape id="_x0000_s1660" style="position:absolute;margin-left:26.25pt;margin-top:254.85pt;width:963.45pt;height:1pt;z-index:-251619840;mso-position-horizontal-relative:page;mso-position-vertical-relative:page" coordsize="19269,20" o:allowincell="f" path="m,hhl19268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61" style="position:absolute;margin-left:26.25pt;margin-top:280.85pt;width:963.45pt;height:1pt;z-index:-251618816;mso-position-horizontal-relative:page;mso-position-vertical-relative:page" coordsize="19269,20" o:allowincell="f" path="m,hhl19268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62" style="position:absolute;margin-left:26.25pt;margin-top:306.7pt;width:963.8pt;height:1pt;z-index:-251617792;mso-position-horizontal-relative:page;mso-position-vertical-relative:page" coordsize="19276,20" o:allowincell="f" path="m,hhl19275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63" style="position:absolute;margin-left:26.25pt;margin-top:332.55pt;width:963.8pt;height:1pt;z-index:-251616768;mso-position-horizontal-relative:page;mso-position-vertical-relative:page" coordsize="19276,20" o:allowincell="f" path="m,hhl19275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64" style="position:absolute;margin-left:26.25pt;margin-top:358.4pt;width:964.15pt;height:1pt;z-index:-251615744;mso-position-horizontal-relative:page;mso-position-vertical-relative:page" coordsize="19283,20" o:allowincell="f" path="m,hhl19282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65" style="position:absolute;margin-left:25.85pt;margin-top:384.2pt;width:964.5pt;height:1pt;z-index:-251614720;mso-position-horizontal-relative:page;mso-position-vertical-relative:page" coordsize="19290,20" o:allowincell="f" path="m,hhl19289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66" style="position:absolute;margin-left:25.85pt;margin-top:410.05pt;width:964.5pt;height:1pt;z-index:-251613696;mso-position-horizontal-relative:page;mso-position-vertical-relative:page" coordsize="19290,20" o:allowincell="f" path="m,hhl19289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67" style="position:absolute;margin-left:25.85pt;margin-top:435.9pt;width:964.5pt;height:1pt;z-index:-251612672;mso-position-horizontal-relative:page;mso-position-vertical-relative:page" coordsize="19290,20" o:allowincell="f" path="m,hhl19289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68" style="position:absolute;margin-left:25.85pt;margin-top:461.75pt;width:964.85pt;height:1pt;z-index:-251611648;mso-position-horizontal-relative:page;mso-position-vertical-relative:page" coordsize="19297,20" o:allowincell="f" path="m,hhl19296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69" style="position:absolute;margin-left:25.85pt;margin-top:487.6pt;width:964.85pt;height:1pt;z-index:-251610624;mso-position-horizontal-relative:page;mso-position-vertical-relative:page" coordsize="19297,20" o:allowincell="f" path="m,hhl19296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70" style="position:absolute;margin-left:25.5pt;margin-top:513.25pt;width:965.25pt;height:1pt;z-index:-251609600;mso-position-horizontal-relative:page;mso-position-vertical-relative:page" coordsize="19305,20" o:allowincell="f" path="m,hhl19304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671" style="position:absolute;margin-left:25.5pt;margin-top:538.95pt;width:965.25pt;height:1pt;z-index:-251608576;mso-position-horizontal-relative:page;mso-position-vertical-relative:page" coordsize="19305,20" o:allowincell="f" path="m,hhl19304,e" filled="f" strokeweight=".25372mm">
            <v:path arrowok="t"/>
            <w10:wrap anchorx="page" anchory="page"/>
          </v:shape>
        </w:pict>
      </w:r>
      <w:r>
        <w:rPr>
          <w:noProof/>
        </w:rPr>
        <w:pict>
          <v:group id="_x0000_s1672" style="position:absolute;margin-left:23.35pt;margin-top:563.15pt;width:968.85pt;height:2.2pt;z-index:-251607552;mso-position-horizontal-relative:page;mso-position-vertical-relative:page" coordorigin="467,11263" coordsize="19377,44" o:allowincell="f">
            <v:shape id="_x0000_s1673" style="position:absolute;left:489;top:11285;width:19333;height:20" coordsize="19333,20" o:allowincell="f" path="m,hhl19332,e" filled="f" strokeweight=".76117mm">
              <v:path arrowok="t"/>
            </v:shape>
            <v:shape id="_x0000_s1674" style="position:absolute;left:1531;top:11281;width:864;height:20" coordsize="864,20" o:allowincell="f" path="m,hhl863,e" filled="f" strokeweight=".38058mm">
              <v:path arrowok="t"/>
            </v:shape>
            <w10:wrap anchorx="page" anchory="page"/>
          </v:group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1" w:line="240" w:lineRule="exact"/>
      </w:pPr>
    </w:p>
    <w:p w:rsidR="00000000" w:rsidRDefault="001440E3">
      <w:pPr>
        <w:pStyle w:val="BodyText"/>
        <w:tabs>
          <w:tab w:val="left" w:pos="6980"/>
          <w:tab w:val="left" w:pos="8419"/>
          <w:tab w:val="left" w:pos="9915"/>
          <w:tab w:val="left" w:pos="13662"/>
          <w:tab w:val="left" w:pos="15892"/>
          <w:tab w:val="left" w:pos="18200"/>
        </w:tabs>
        <w:kinsoku w:val="0"/>
        <w:overflowPunct w:val="0"/>
        <w:spacing w:before="80"/>
        <w:ind w:left="306"/>
        <w:rPr>
          <w:rFonts w:ascii="Arial" w:hAnsi="Arial" w:cs="Arial"/>
          <w:sz w:val="17"/>
          <w:szCs w:val="17"/>
        </w:rPr>
      </w:pPr>
      <w:r>
        <w:rPr>
          <w:w w:val="105"/>
        </w:rPr>
        <w:t>Total</w:t>
      </w:r>
      <w:r>
        <w:rPr>
          <w:spacing w:val="2"/>
          <w:w w:val="105"/>
        </w:rPr>
        <w:t xml:space="preserve"> </w:t>
      </w:r>
      <w:r>
        <w:rPr>
          <w:w w:val="105"/>
        </w:rPr>
        <w:t>Other</w:t>
      </w:r>
      <w:r>
        <w:rPr>
          <w:spacing w:val="11"/>
          <w:w w:val="105"/>
        </w:rPr>
        <w:t xml:space="preserve"> </w:t>
      </w:r>
      <w:r>
        <w:rPr>
          <w:w w:val="105"/>
        </w:rPr>
        <w:t>Operations</w:t>
      </w:r>
      <w:r>
        <w:rPr>
          <w:spacing w:val="12"/>
          <w:w w:val="105"/>
        </w:rPr>
        <w:t xml:space="preserve"> </w:t>
      </w:r>
      <w:r>
        <w:rPr>
          <w:w w:val="105"/>
        </w:rPr>
        <w:t>-</w:t>
      </w:r>
      <w:r>
        <w:rPr>
          <w:spacing w:val="-20"/>
          <w:w w:val="105"/>
        </w:rPr>
        <w:t xml:space="preserve"> </w:t>
      </w:r>
      <w:r>
        <w:rPr>
          <w:w w:val="105"/>
        </w:rPr>
        <w:t>Excluded</w:t>
      </w:r>
      <w:r>
        <w:rPr>
          <w:spacing w:val="8"/>
          <w:w w:val="105"/>
        </w:rPr>
        <w:t xml:space="preserve"> </w:t>
      </w:r>
      <w:r>
        <w:rPr>
          <w:w w:val="105"/>
        </w:rPr>
        <w:t>From</w:t>
      </w:r>
      <w:r>
        <w:rPr>
          <w:spacing w:val="10"/>
          <w:w w:val="105"/>
        </w:rPr>
        <w:t xml:space="preserve"> </w:t>
      </w:r>
      <w:r>
        <w:rPr>
          <w:w w:val="105"/>
        </w:rPr>
        <w:t>"CAPS"</w:t>
      </w:r>
      <w:r>
        <w:rPr>
          <w:w w:val="105"/>
        </w:rPr>
        <w:tab/>
        <w:t>34-300</w:t>
      </w:r>
      <w:r>
        <w:rPr>
          <w:w w:val="105"/>
        </w:rPr>
        <w:tab/>
      </w:r>
      <w:r>
        <w:rPr>
          <w:w w:val="105"/>
          <w:position w:val="1"/>
        </w:rPr>
        <w:t>186,737</w:t>
      </w:r>
      <w:r>
        <w:rPr>
          <w:w w:val="105"/>
          <w:position w:val="1"/>
        </w:rPr>
        <w:tab/>
        <w:t>201,723</w:t>
      </w:r>
      <w:r>
        <w:rPr>
          <w:w w:val="105"/>
          <w:position w:val="1"/>
        </w:rPr>
        <w:tab/>
        <w:t>201,723</w:t>
      </w:r>
      <w:r>
        <w:rPr>
          <w:w w:val="105"/>
          <w:position w:val="1"/>
        </w:rPr>
        <w:tab/>
      </w:r>
      <w:r>
        <w:rPr>
          <w:w w:val="105"/>
        </w:rPr>
        <w:t>199,812</w:t>
      </w:r>
      <w:r>
        <w:rPr>
          <w:w w:val="105"/>
        </w:rPr>
        <w:tab/>
      </w:r>
      <w:r>
        <w:rPr>
          <w:rFonts w:ascii="Arial" w:hAnsi="Arial" w:cs="Arial"/>
          <w:b/>
          <w:bCs/>
          <w:w w:val="105"/>
          <w:position w:val="1"/>
          <w:sz w:val="17"/>
          <w:szCs w:val="17"/>
        </w:rPr>
        <w:t>1,911</w:t>
      </w:r>
    </w:p>
    <w:p w:rsidR="00000000" w:rsidRDefault="001440E3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18294"/>
        </w:tabs>
        <w:kinsoku w:val="0"/>
        <w:overflowPunct w:val="0"/>
        <w:spacing w:before="75"/>
        <w:ind w:left="9483"/>
      </w:pPr>
      <w:r>
        <w:rPr>
          <w:w w:val="105"/>
        </w:rPr>
        <w:t>Sheet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20a</w:t>
      </w:r>
      <w:r>
        <w:rPr>
          <w:w w:val="105"/>
        </w:rPr>
        <w:tab/>
      </w:r>
      <w:r>
        <w:rPr>
          <w:position w:val="-4"/>
        </w:rPr>
        <w:t>5/28/2013</w:t>
      </w:r>
    </w:p>
    <w:p w:rsidR="00000000" w:rsidRDefault="001440E3">
      <w:pPr>
        <w:pStyle w:val="BodyText"/>
        <w:tabs>
          <w:tab w:val="left" w:pos="18294"/>
        </w:tabs>
        <w:kinsoku w:val="0"/>
        <w:overflowPunct w:val="0"/>
        <w:spacing w:before="75"/>
        <w:ind w:left="9483"/>
        <w:sectPr w:rsidR="00000000">
          <w:type w:val="continuous"/>
          <w:pgSz w:w="20160" w:h="12240" w:orient="landscape"/>
          <w:pgMar w:top="60" w:right="800" w:bottom="0" w:left="240" w:header="720" w:footer="720" w:gutter="0"/>
          <w:cols w:space="720" w:equalWidth="0">
            <w:col w:w="19120"/>
          </w:cols>
          <w:noEndnote/>
        </w:sectPr>
      </w:pPr>
    </w:p>
    <w:p w:rsidR="00000000" w:rsidRDefault="001440E3">
      <w:pPr>
        <w:pStyle w:val="BodyText"/>
        <w:tabs>
          <w:tab w:val="left" w:pos="7626"/>
        </w:tabs>
        <w:kinsoku w:val="0"/>
        <w:overflowPunct w:val="0"/>
        <w:spacing w:before="45"/>
        <w:ind w:left="109"/>
      </w:pPr>
      <w:r>
        <w:rPr>
          <w:w w:val="140"/>
          <w:position w:val="6"/>
          <w:sz w:val="17"/>
          <w:szCs w:val="17"/>
        </w:rPr>
        <w:lastRenderedPageBreak/>
        <w:t xml:space="preserve">' </w:t>
      </w:r>
      <w:r>
        <w:rPr>
          <w:spacing w:val="8"/>
          <w:w w:val="140"/>
          <w:position w:val="6"/>
          <w:sz w:val="17"/>
          <w:szCs w:val="17"/>
        </w:rPr>
        <w:t xml:space="preserve"> </w:t>
      </w:r>
      <w:r>
        <w:rPr>
          <w:rFonts w:ascii="Arial" w:hAnsi="Arial" w:cs="Arial"/>
          <w:w w:val="110"/>
          <w:position w:val="6"/>
          <w:sz w:val="22"/>
          <w:szCs w:val="22"/>
        </w:rPr>
        <w:t>"</w:t>
      </w:r>
      <w:r>
        <w:rPr>
          <w:rFonts w:ascii="Arial" w:hAnsi="Arial" w:cs="Arial"/>
          <w:w w:val="110"/>
          <w:position w:val="6"/>
          <w:sz w:val="22"/>
          <w:szCs w:val="22"/>
        </w:rPr>
        <w:tab/>
      </w:r>
      <w:r>
        <w:rPr>
          <w:w w:val="105"/>
        </w:rPr>
        <w:t>CURRENT</w:t>
      </w:r>
      <w:r>
        <w:rPr>
          <w:spacing w:val="-10"/>
          <w:w w:val="105"/>
        </w:rPr>
        <w:t xml:space="preserve"> </w:t>
      </w:r>
      <w:r>
        <w:rPr>
          <w:w w:val="105"/>
        </w:rPr>
        <w:t>FUNDS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APPROPRIATIONS -</w:t>
      </w:r>
      <w:r>
        <w:rPr>
          <w:spacing w:val="-25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4" w:line="280" w:lineRule="exact"/>
        <w:rPr>
          <w:sz w:val="28"/>
          <w:szCs w:val="28"/>
        </w:rPr>
        <w:sectPr w:rsidR="00000000">
          <w:pgSz w:w="20160" w:h="12240" w:orient="landscape"/>
          <w:pgMar w:top="300" w:right="800" w:bottom="280" w:left="200" w:header="720" w:footer="720" w:gutter="0"/>
          <w:cols w:space="720" w:equalWidth="0">
            <w:col w:w="19160"/>
          </w:cols>
          <w:noEndnote/>
        </w:sectPr>
      </w:pPr>
    </w:p>
    <w:p w:rsidR="00000000" w:rsidRDefault="001440E3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332"/>
      </w:pPr>
      <w:r>
        <w:rPr>
          <w:w w:val="105"/>
        </w:rPr>
        <w:t>8.</w:t>
      </w:r>
      <w:r>
        <w:rPr>
          <w:spacing w:val="-12"/>
          <w:w w:val="105"/>
        </w:rPr>
        <w:t xml:space="preserve"> </w:t>
      </w:r>
      <w:r>
        <w:rPr>
          <w:w w:val="105"/>
        </w:rPr>
        <w:t>GENERAL</w:t>
      </w:r>
      <w:r>
        <w:rPr>
          <w:spacing w:val="-25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pStyle w:val="BodyText"/>
        <w:tabs>
          <w:tab w:val="left" w:pos="6006"/>
        </w:tabs>
        <w:kinsoku w:val="0"/>
        <w:overflowPunct w:val="0"/>
        <w:spacing w:before="80"/>
        <w:ind w:left="332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Appropriated</w:t>
      </w:r>
      <w:r>
        <w:rPr>
          <w:w w:val="105"/>
        </w:rPr>
        <w:tab/>
      </w:r>
      <w:r>
        <w:rPr>
          <w:w w:val="105"/>
          <w:position w:val="1"/>
        </w:rPr>
        <w:t>Expended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6006"/>
        </w:tabs>
        <w:kinsoku w:val="0"/>
        <w:overflowPunct w:val="0"/>
        <w:spacing w:before="80"/>
        <w:ind w:left="332"/>
        <w:sectPr w:rsidR="00000000">
          <w:type w:val="continuous"/>
          <w:pgSz w:w="20160" w:h="12240" w:orient="landscape"/>
          <w:pgMar w:top="60" w:right="800" w:bottom="0" w:left="200" w:header="720" w:footer="720" w:gutter="0"/>
          <w:cols w:num="2" w:space="720" w:equalWidth="0">
            <w:col w:w="3186" w:space="7506"/>
            <w:col w:w="8468"/>
          </w:cols>
          <w:noEndnote/>
        </w:sectPr>
      </w:pPr>
    </w:p>
    <w:p w:rsidR="00000000" w:rsidRDefault="001440E3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6992"/>
          <w:tab w:val="left" w:pos="8403"/>
          <w:tab w:val="left" w:pos="9915"/>
        </w:tabs>
        <w:kinsoku w:val="0"/>
        <w:overflowPunct w:val="0"/>
        <w:ind w:left="325"/>
      </w:pPr>
      <w:r>
        <w:t xml:space="preserve">(A) </w:t>
      </w:r>
      <w:r>
        <w:rPr>
          <w:spacing w:val="12"/>
        </w:rPr>
        <w:t xml:space="preserve"> </w:t>
      </w:r>
      <w:r>
        <w:t>Operations</w:t>
      </w:r>
      <w:r>
        <w:rPr>
          <w:spacing w:val="1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Excluded</w:t>
      </w:r>
      <w:r>
        <w:rPr>
          <w:spacing w:val="29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 xml:space="preserve">"CAPS" 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(continued):</w:t>
      </w:r>
      <w:r>
        <w:tab/>
        <w:t>FCOA</w:t>
      </w:r>
      <w:r>
        <w:tab/>
        <w:t>for</w:t>
      </w:r>
      <w:r>
        <w:rPr>
          <w:spacing w:val="-4"/>
        </w:rPr>
        <w:t xml:space="preserve"> </w:t>
      </w:r>
      <w:r>
        <w:t>2013</w:t>
      </w:r>
      <w:r>
        <w:tab/>
        <w:t>for</w:t>
      </w:r>
      <w:r>
        <w:rPr>
          <w:spacing w:val="19"/>
        </w:rPr>
        <w:t xml:space="preserve"> </w:t>
      </w:r>
      <w:r>
        <w:t>2012</w:t>
      </w:r>
    </w:p>
    <w:p w:rsidR="00000000" w:rsidRDefault="001440E3">
      <w:pPr>
        <w:pStyle w:val="BodyText"/>
        <w:kinsoku w:val="0"/>
        <w:overflowPunct w:val="0"/>
        <w:spacing w:before="40"/>
        <w:ind w:left="337"/>
        <w:jc w:val="center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tabs>
          <w:tab w:val="left" w:pos="663"/>
        </w:tabs>
        <w:kinsoku w:val="0"/>
        <w:overflowPunct w:val="0"/>
        <w:spacing w:before="33" w:line="292" w:lineRule="auto"/>
        <w:ind w:left="325"/>
        <w:jc w:val="center"/>
      </w:pPr>
      <w:r>
        <w:t>By</w:t>
      </w:r>
      <w:r>
        <w:rPr>
          <w:spacing w:val="9"/>
        </w:rPr>
        <w:t xml:space="preserve"> </w:t>
      </w:r>
      <w:r>
        <w:t>Emergency A</w:t>
      </w:r>
      <w:r>
        <w:tab/>
        <w:t xml:space="preserve">ro </w:t>
      </w:r>
      <w:r>
        <w:rPr>
          <w:spacing w:val="15"/>
        </w:rPr>
        <w:t xml:space="preserve"> </w:t>
      </w:r>
      <w:r>
        <w:t>riation</w:t>
      </w:r>
    </w:p>
    <w:p w:rsidR="00000000" w:rsidRDefault="001440E3">
      <w:pPr>
        <w:pStyle w:val="BodyText"/>
        <w:kinsoku w:val="0"/>
        <w:overflowPunct w:val="0"/>
        <w:spacing w:before="33" w:line="284" w:lineRule="auto"/>
        <w:ind w:left="325" w:hanging="16"/>
        <w:jc w:val="center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Total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2012</w:t>
      </w:r>
      <w:r>
        <w:rPr>
          <w:w w:val="104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Modified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w w:val="103"/>
        </w:rPr>
        <w:t xml:space="preserve"> </w:t>
      </w:r>
      <w:r>
        <w:rPr>
          <w:w w:val="105"/>
        </w:rPr>
        <w:t>All</w:t>
      </w:r>
      <w:r>
        <w:rPr>
          <w:spacing w:val="-27"/>
          <w:w w:val="105"/>
        </w:rPr>
        <w:t xml:space="preserve"> </w:t>
      </w:r>
      <w:r>
        <w:rPr>
          <w:w w:val="105"/>
        </w:rPr>
        <w:t>Transfers</w:t>
      </w:r>
    </w:p>
    <w:p w:rsidR="00000000" w:rsidRDefault="001440E3">
      <w:pPr>
        <w:kinsoku w:val="0"/>
        <w:overflowPunct w:val="0"/>
        <w:spacing w:before="6" w:line="100" w:lineRule="exact"/>
        <w:rPr>
          <w:sz w:val="10"/>
          <w:szCs w:val="10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2823"/>
        </w:tabs>
        <w:kinsoku w:val="0"/>
        <w:overflowPunct w:val="0"/>
        <w:ind w:left="325"/>
      </w:pPr>
      <w:r>
        <w:rPr>
          <w:w w:val="105"/>
        </w:rPr>
        <w:t>Paid</w:t>
      </w:r>
      <w:r>
        <w:rPr>
          <w:spacing w:val="1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Charged</w:t>
      </w:r>
      <w:r>
        <w:rPr>
          <w:w w:val="105"/>
        </w:rPr>
        <w:tab/>
        <w:t>Reserved</w:t>
      </w:r>
    </w:p>
    <w:p w:rsidR="00000000" w:rsidRDefault="001440E3">
      <w:pPr>
        <w:pStyle w:val="BodyText"/>
        <w:tabs>
          <w:tab w:val="left" w:pos="2823"/>
        </w:tabs>
        <w:kinsoku w:val="0"/>
        <w:overflowPunct w:val="0"/>
        <w:ind w:left="325"/>
        <w:sectPr w:rsidR="00000000">
          <w:type w:val="continuous"/>
          <w:pgSz w:w="20160" w:h="12240" w:orient="landscape"/>
          <w:pgMar w:top="60" w:right="800" w:bottom="0" w:left="200" w:header="720" w:footer="720" w:gutter="0"/>
          <w:cols w:num="4" w:space="720" w:equalWidth="0">
            <w:col w:w="10585" w:space="459"/>
            <w:col w:w="1480" w:space="507"/>
            <w:col w:w="1615" w:space="595"/>
            <w:col w:w="3919"/>
          </w:cols>
          <w:noEndnote/>
        </w:sectPr>
      </w:pPr>
    </w:p>
    <w:p w:rsidR="00000000" w:rsidRDefault="001440E3">
      <w:pPr>
        <w:kinsoku w:val="0"/>
        <w:overflowPunct w:val="0"/>
        <w:spacing w:before="18" w:line="160" w:lineRule="exact"/>
        <w:rPr>
          <w:sz w:val="16"/>
          <w:szCs w:val="16"/>
        </w:rPr>
      </w:pPr>
      <w:r>
        <w:rPr>
          <w:noProof/>
        </w:rPr>
        <w:lastRenderedPageBreak/>
        <w:pict>
          <v:shape id="_x0000_s1675" style="position:absolute;margin-left:1005.65pt;margin-top:2.15pt;width:1pt;height:609.85pt;z-index:-251606528;mso-position-horizontal-relative:page;mso-position-vertical-relative:page" coordsize="20,12197" o:allowincell="f" path="m,12196hhl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76" style="position:absolute;margin-left:23pt;margin-top:46.4pt;width:963.4pt;height:1pt;z-index:-251605504;mso-position-horizontal-relative:page;mso-position-vertical-relative:page" coordsize="19268,20" o:allowincell="f" path="m,hhl19267,e" filled="f" strokeweight="1.8pt">
            <v:path arrowok="t"/>
            <w10:wrap anchorx="page" anchory="page"/>
          </v:shape>
        </w:pict>
      </w:r>
      <w:r>
        <w:rPr>
          <w:noProof/>
        </w:rPr>
        <w:pict>
          <v:shape id="_x0000_s1677" style="position:absolute;margin-left:409.3pt;margin-top:72.9pt;width:578.55pt;height:1pt;z-index:-251604480;mso-position-horizontal-relative:page;mso-position-vertical-relative:page" coordsize="11571,20" o:allowincell="f" path="m,hhl11570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78" style="position:absolute;margin-left:23pt;margin-top:124.15pt;width:964.8pt;height:1pt;z-index:-251603456;mso-position-horizontal-relative:page;mso-position-vertical-relative:page" coordsize="19296,20" o:allowincell="f" path="m,hhl19296,e" filled="f" strokeweight="1.8pt">
            <v:path arrowok="t"/>
            <w10:wrap anchorx="page" anchory="page"/>
          </v:shape>
        </w:pict>
      </w:r>
      <w:r>
        <w:rPr>
          <w:noProof/>
        </w:rPr>
        <w:pict>
          <v:shape id="_x0000_s1679" style="position:absolute;margin-left:23.75pt;margin-top:177.1pt;width:964.45pt;height:1pt;z-index:-251602432;mso-position-horizontal-relative:page;mso-position-vertical-relative:page" coordsize="19289,20" o:allowincell="f" path="m,hhl19288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680" style="position:absolute;margin-left:23.75pt;margin-top:203.2pt;width:964.45pt;height:1pt;z-index:-251601408;mso-position-horizontal-relative:page;mso-position-vertical-relative:page" coordsize="19289,20" o:allowincell="f" path="m,hhl19288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81" style="position:absolute;margin-left:23.75pt;margin-top:229.3pt;width:964.8pt;height:1pt;z-index:-251600384;mso-position-horizontal-relative:page;mso-position-vertical-relative:page" coordsize="19296,20" o:allowincell="f" path="m,hhl19296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82" style="position:absolute;margin-left:23.75pt;margin-top:255.2pt;width:964.8pt;height:1pt;z-index:-251599360;mso-position-horizontal-relative:page;mso-position-vertical-relative:page" coordsize="19296,20" o:allowincell="f" path="m,hhl19296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83" style="position:absolute;margin-left:23.75pt;margin-top:281.15pt;width:964.8pt;height:1pt;z-index:-251598336;mso-position-horizontal-relative:page;mso-position-vertical-relative:page" coordsize="19296,20" o:allowincell="f" path="m,hhl19296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84" style="position:absolute;margin-left:23.35pt;margin-top:307.05pt;width:965.55pt;height:1pt;z-index:-251597312;mso-position-horizontal-relative:page;mso-position-vertical-relative:page" coordsize="19311,20" o:allowincell="f" path="m,hhl19310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85" style="position:absolute;margin-left:23.35pt;margin-top:333pt;width:965.55pt;height:1pt;z-index:-251596288;mso-position-horizontal-relative:page;mso-position-vertical-relative:page" coordsize="19311,20" o:allowincell="f" path="m,hhl19310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86" style="position:absolute;margin-left:23.35pt;margin-top:358.9pt;width:965.9pt;height:1pt;z-index:-251595264;mso-position-horizontal-relative:page;mso-position-vertical-relative:page" coordsize="19318,20" o:allowincell="f" path="m,hhl19317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87" style="position:absolute;margin-left:23.35pt;margin-top:384.8pt;width:965.9pt;height:1pt;z-index:-251594240;mso-position-horizontal-relative:page;mso-position-vertical-relative:page" coordsize="19318,20" o:allowincell="f" path="m,hhl19317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88" style="position:absolute;margin-left:23.35pt;margin-top:410.75pt;width:965.9pt;height:1pt;z-index:-251593216;mso-position-horizontal-relative:page;mso-position-vertical-relative:page" coordsize="19318,20" o:allowincell="f" path="m,hhl19317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89" style="position:absolute;margin-left:23.35pt;margin-top:436.65pt;width:965.9pt;height:1pt;z-index:-251592192;mso-position-horizontal-relative:page;mso-position-vertical-relative:page" coordsize="19318,20" o:allowincell="f" path="m,hhl19317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90" style="position:absolute;margin-left:23.35pt;margin-top:462.6pt;width:966.25pt;height:1pt;z-index:-251591168;mso-position-horizontal-relative:page;mso-position-vertical-relative:page" coordsize="19325,20" o:allowincell="f" path="m,hhl19324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91" style="position:absolute;margin-left:23pt;margin-top:488.5pt;width:966.6pt;height:1pt;z-index:-251590144;mso-position-horizontal-relative:page;mso-position-vertical-relative:page" coordsize="19332,20" o:allowincell="f" path="m,hhl19332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92" style="position:absolute;margin-left:23.35pt;margin-top:514.4pt;width:966.25pt;height:1pt;z-index:-251589120;mso-position-horizontal-relative:page;mso-position-vertical-relative:page" coordsize="19325,20" o:allowincell="f" path="m,hhl19324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93" style="position:absolute;margin-left:23pt;margin-top:540pt;width:966.6pt;height:1pt;z-index:-251588096;mso-position-horizontal-relative:page;mso-position-vertical-relative:page" coordsize="19332,20" o:allowincell="f" path="m,hhl19332,e" filled="f" strokeweight="1.08pt">
            <v:path arrowok="t"/>
            <w10:wrap anchorx="page" anchory="page"/>
          </v:shape>
        </w:pict>
      </w:r>
      <w:r>
        <w:rPr>
          <w:noProof/>
        </w:rPr>
        <w:pict>
          <v:shape id="_x0000_s1694" style="position:absolute;margin-left:23pt;margin-top:564.8pt;width:967.35pt;height:1pt;z-index:-251587072;mso-position-horizontal-relative:page;mso-position-vertical-relative:page" coordsize="19347,20" o:allowincell="f" path="m,hhl19346,e" filled="f" strokeweight="2.16pt">
            <v:path arrowok="t"/>
            <w10:wrap anchorx="page" anchory="page"/>
          </v:shape>
        </w:pict>
      </w:r>
    </w:p>
    <w:p w:rsidR="00000000" w:rsidRDefault="001440E3">
      <w:pPr>
        <w:pStyle w:val="BodyText"/>
        <w:kinsoku w:val="0"/>
        <w:overflowPunct w:val="0"/>
        <w:spacing w:before="34" w:line="260" w:lineRule="atLeast"/>
        <w:ind w:left="318" w:right="15508"/>
      </w:pPr>
      <w:r>
        <w:t>Uniform</w:t>
      </w:r>
      <w:r>
        <w:rPr>
          <w:spacing w:val="41"/>
        </w:rPr>
        <w:t xml:space="preserve"> </w:t>
      </w:r>
      <w:r>
        <w:t>Construction</w:t>
      </w:r>
      <w:r>
        <w:rPr>
          <w:spacing w:val="30"/>
        </w:rPr>
        <w:t xml:space="preserve"> </w:t>
      </w:r>
      <w:r>
        <w:t>Code</w:t>
      </w:r>
      <w:r>
        <w:rPr>
          <w:w w:val="103"/>
        </w:rPr>
        <w:t xml:space="preserve"> </w:t>
      </w:r>
      <w:r>
        <w:t>Appropriations  Offset</w:t>
      </w:r>
      <w:r>
        <w:rPr>
          <w:spacing w:val="17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Increased</w:t>
      </w:r>
    </w:p>
    <w:p w:rsidR="00000000" w:rsidRDefault="001440E3">
      <w:pPr>
        <w:tabs>
          <w:tab w:val="left" w:pos="6683"/>
          <w:tab w:val="left" w:pos="8173"/>
          <w:tab w:val="left" w:pos="9685"/>
          <w:tab w:val="left" w:pos="11391"/>
          <w:tab w:val="left" w:pos="13436"/>
          <w:tab w:val="left" w:pos="15647"/>
          <w:tab w:val="left" w:pos="17864"/>
        </w:tabs>
        <w:kinsoku w:val="0"/>
        <w:overflowPunct w:val="0"/>
        <w:spacing w:line="317" w:lineRule="exact"/>
        <w:ind w:left="325"/>
        <w:rPr>
          <w:rFonts w:ascii="Courier New" w:hAnsi="Courier New" w:cs="Courier New"/>
          <w:sz w:val="33"/>
          <w:szCs w:val="33"/>
        </w:rPr>
      </w:pPr>
      <w:r>
        <w:rPr>
          <w:w w:val="85"/>
          <w:sz w:val="19"/>
          <w:szCs w:val="19"/>
        </w:rPr>
        <w:t>Fee</w:t>
      </w:r>
      <w:r>
        <w:rPr>
          <w:spacing w:val="20"/>
          <w:w w:val="85"/>
          <w:sz w:val="19"/>
          <w:szCs w:val="19"/>
        </w:rPr>
        <w:t xml:space="preserve"> </w:t>
      </w:r>
      <w:r>
        <w:rPr>
          <w:w w:val="85"/>
          <w:sz w:val="19"/>
          <w:szCs w:val="19"/>
        </w:rPr>
        <w:t>Revenues</w:t>
      </w:r>
      <w:r>
        <w:rPr>
          <w:spacing w:val="35"/>
          <w:w w:val="85"/>
          <w:sz w:val="19"/>
          <w:szCs w:val="19"/>
        </w:rPr>
        <w:t xml:space="preserve"> </w:t>
      </w:r>
      <w:r>
        <w:rPr>
          <w:w w:val="85"/>
          <w:sz w:val="19"/>
          <w:szCs w:val="19"/>
        </w:rPr>
        <w:t>(N.J.A.C.</w:t>
      </w:r>
      <w:r>
        <w:rPr>
          <w:spacing w:val="21"/>
          <w:w w:val="85"/>
          <w:sz w:val="19"/>
          <w:szCs w:val="19"/>
        </w:rPr>
        <w:t xml:space="preserve"> </w:t>
      </w:r>
      <w:r>
        <w:rPr>
          <w:w w:val="85"/>
          <w:sz w:val="19"/>
          <w:szCs w:val="19"/>
        </w:rPr>
        <w:t>5:23-4.17)</w:t>
      </w:r>
      <w:r>
        <w:rPr>
          <w:w w:val="85"/>
          <w:sz w:val="19"/>
          <w:szCs w:val="19"/>
        </w:rPr>
        <w:tab/>
      </w:r>
      <w:r>
        <w:rPr>
          <w:rFonts w:ascii="Courier New" w:hAnsi="Courier New" w:cs="Courier New"/>
          <w:w w:val="85"/>
          <w:sz w:val="33"/>
          <w:szCs w:val="33"/>
        </w:rPr>
        <w:t>xxxxxxxx</w:t>
      </w:r>
      <w:r>
        <w:rPr>
          <w:rFonts w:ascii="Courier New" w:hAnsi="Courier New" w:cs="Courier New"/>
          <w:w w:val="85"/>
          <w:sz w:val="33"/>
          <w:szCs w:val="33"/>
        </w:rPr>
        <w:tab/>
        <w:t>xxxxxxxx</w:t>
      </w:r>
      <w:r>
        <w:rPr>
          <w:rFonts w:ascii="Courier New" w:hAnsi="Courier New" w:cs="Courier New"/>
          <w:w w:val="85"/>
          <w:sz w:val="33"/>
          <w:szCs w:val="33"/>
        </w:rPr>
        <w:tab/>
        <w:t>xxxxxxxx</w:t>
      </w:r>
      <w:r>
        <w:rPr>
          <w:rFonts w:ascii="Courier New" w:hAnsi="Courier New" w:cs="Courier New"/>
          <w:w w:val="85"/>
          <w:sz w:val="33"/>
          <w:szCs w:val="33"/>
        </w:rPr>
        <w:tab/>
      </w:r>
      <w:r>
        <w:rPr>
          <w:rFonts w:ascii="Courier New" w:hAnsi="Courier New" w:cs="Courier New"/>
          <w:w w:val="8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8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85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75"/>
          <w:position w:val="1"/>
          <w:sz w:val="33"/>
          <w:szCs w:val="33"/>
        </w:rPr>
        <w:t>xxxxxxxx</w:t>
      </w: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line="340" w:lineRule="exact"/>
        <w:rPr>
          <w:sz w:val="34"/>
          <w:szCs w:val="34"/>
        </w:rPr>
      </w:pPr>
    </w:p>
    <w:p w:rsidR="00000000" w:rsidRDefault="001440E3">
      <w:pPr>
        <w:kinsoku w:val="0"/>
        <w:overflowPunct w:val="0"/>
        <w:spacing w:before="20" w:line="340" w:lineRule="exact"/>
        <w:rPr>
          <w:sz w:val="34"/>
          <w:szCs w:val="34"/>
        </w:rPr>
      </w:pPr>
    </w:p>
    <w:p w:rsidR="00000000" w:rsidRDefault="001440E3">
      <w:pPr>
        <w:pStyle w:val="BodyText"/>
        <w:tabs>
          <w:tab w:val="left" w:pos="6992"/>
        </w:tabs>
        <w:kinsoku w:val="0"/>
        <w:overflowPunct w:val="0"/>
        <w:ind w:left="304"/>
      </w:pPr>
      <w:r>
        <w:rPr>
          <w:w w:val="105"/>
        </w:rPr>
        <w:t>Total</w:t>
      </w:r>
      <w:r>
        <w:rPr>
          <w:spacing w:val="-5"/>
          <w:w w:val="105"/>
        </w:rPr>
        <w:t xml:space="preserve"> </w:t>
      </w:r>
      <w:r>
        <w:rPr>
          <w:w w:val="105"/>
        </w:rPr>
        <w:t>Uniform</w:t>
      </w:r>
      <w:r>
        <w:rPr>
          <w:spacing w:val="9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13"/>
          <w:w w:val="105"/>
        </w:rPr>
        <w:t xml:space="preserve"> </w:t>
      </w:r>
      <w:r>
        <w:rPr>
          <w:w w:val="105"/>
        </w:rPr>
        <w:t>Code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Appropriations</w:t>
      </w:r>
      <w:r>
        <w:rPr>
          <w:w w:val="105"/>
        </w:rPr>
        <w:tab/>
        <w:t>22-999</w:t>
      </w:r>
    </w:p>
    <w:p w:rsidR="00000000" w:rsidRDefault="001440E3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000000" w:rsidRDefault="001440E3">
      <w:pPr>
        <w:tabs>
          <w:tab w:val="left" w:pos="18318"/>
        </w:tabs>
        <w:kinsoku w:val="0"/>
        <w:overflowPunct w:val="0"/>
        <w:spacing w:before="77"/>
        <w:ind w:left="9541"/>
        <w:rPr>
          <w:sz w:val="17"/>
          <w:szCs w:val="17"/>
        </w:rPr>
      </w:pPr>
      <w:r>
        <w:rPr>
          <w:w w:val="105"/>
          <w:position w:val="2"/>
          <w:sz w:val="19"/>
          <w:szCs w:val="19"/>
        </w:rPr>
        <w:t>Sheet</w:t>
      </w:r>
      <w:r>
        <w:rPr>
          <w:spacing w:val="-4"/>
          <w:w w:val="105"/>
          <w:position w:val="2"/>
          <w:sz w:val="19"/>
          <w:szCs w:val="19"/>
        </w:rPr>
        <w:t xml:space="preserve"> </w:t>
      </w:r>
      <w:r>
        <w:rPr>
          <w:w w:val="105"/>
          <w:position w:val="2"/>
          <w:sz w:val="19"/>
          <w:szCs w:val="19"/>
        </w:rPr>
        <w:t>-</w:t>
      </w:r>
      <w:r>
        <w:rPr>
          <w:spacing w:val="-17"/>
          <w:w w:val="105"/>
          <w:position w:val="2"/>
          <w:sz w:val="19"/>
          <w:szCs w:val="19"/>
        </w:rPr>
        <w:t xml:space="preserve"> </w:t>
      </w:r>
      <w:r>
        <w:rPr>
          <w:w w:val="105"/>
          <w:position w:val="2"/>
          <w:sz w:val="19"/>
          <w:szCs w:val="19"/>
        </w:rPr>
        <w:t>21</w:t>
      </w:r>
      <w:r>
        <w:rPr>
          <w:w w:val="105"/>
          <w:position w:val="2"/>
          <w:sz w:val="19"/>
          <w:szCs w:val="19"/>
        </w:rPr>
        <w:tab/>
      </w:r>
      <w:r>
        <w:rPr>
          <w:w w:val="105"/>
          <w:sz w:val="17"/>
          <w:szCs w:val="17"/>
        </w:rPr>
        <w:t>5/28/2013</w:t>
      </w:r>
    </w:p>
    <w:p w:rsidR="00000000" w:rsidRDefault="001440E3">
      <w:pPr>
        <w:tabs>
          <w:tab w:val="left" w:pos="18318"/>
        </w:tabs>
        <w:kinsoku w:val="0"/>
        <w:overflowPunct w:val="0"/>
        <w:spacing w:before="77"/>
        <w:ind w:left="9541"/>
        <w:rPr>
          <w:sz w:val="17"/>
          <w:szCs w:val="17"/>
        </w:rPr>
        <w:sectPr w:rsidR="00000000">
          <w:type w:val="continuous"/>
          <w:pgSz w:w="20160" w:h="12240" w:orient="landscape"/>
          <w:pgMar w:top="60" w:right="800" w:bottom="0" w:left="200" w:header="720" w:footer="720" w:gutter="0"/>
          <w:cols w:space="720" w:equalWidth="0">
            <w:col w:w="1916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49"/>
        <w:ind w:left="7473" w:right="7540"/>
        <w:jc w:val="center"/>
      </w:pPr>
      <w:r>
        <w:rPr>
          <w:noProof/>
        </w:rPr>
        <w:lastRenderedPageBreak/>
        <w:pict>
          <v:shape id="_x0000_s1695" style="position:absolute;left:0;text-align:left;margin-left:25.9pt;margin-top:27.5pt;width:966.25pt;height:1pt;z-index:-251585024;mso-position-horizontal-relative:page;mso-position-vertical-relative:text" coordsize="19325,20" o:allowincell="f" path="m,hhl19324,e" filled="f" strokeweight="1.8pt">
            <v:path arrowok="t"/>
            <w10:wrap anchorx="page"/>
          </v:shape>
        </w:pict>
      </w:r>
      <w:r>
        <w:rPr>
          <w:w w:val="105"/>
        </w:rPr>
        <w:t>CURRENT</w:t>
      </w:r>
      <w:r>
        <w:rPr>
          <w:spacing w:val="-13"/>
          <w:w w:val="105"/>
        </w:rPr>
        <w:t xml:space="preserve"> </w:t>
      </w:r>
      <w:r>
        <w:rPr>
          <w:w w:val="105"/>
        </w:rPr>
        <w:t>FUNDS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24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7"/>
          <w:w w:val="105"/>
        </w:rPr>
        <w:t xml:space="preserve"> </w:t>
      </w:r>
      <w:r>
        <w:rPr>
          <w:w w:val="105"/>
        </w:rPr>
        <w:t>-</w:t>
      </w:r>
      <w:r>
        <w:rPr>
          <w:spacing w:val="-24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11" w:line="280" w:lineRule="exact"/>
        <w:rPr>
          <w:sz w:val="28"/>
          <w:szCs w:val="28"/>
        </w:rPr>
        <w:sectPr w:rsidR="00000000">
          <w:pgSz w:w="20160" w:h="12240" w:orient="landscape"/>
          <w:pgMar w:top="400" w:right="200" w:bottom="0" w:left="400" w:header="720" w:footer="720" w:gutter="0"/>
          <w:cols w:space="720" w:equalWidth="0">
            <w:col w:w="19560"/>
          </w:cols>
          <w:noEndnote/>
        </w:sectPr>
      </w:pPr>
    </w:p>
    <w:p w:rsidR="00000000" w:rsidRDefault="001440E3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183"/>
      </w:pPr>
      <w:r>
        <w:t xml:space="preserve">8. </w:t>
      </w:r>
      <w:r>
        <w:rPr>
          <w:spacing w:val="10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APPROPRIATIONS</w:t>
      </w:r>
    </w:p>
    <w:p w:rsidR="00000000" w:rsidRDefault="001440E3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6835"/>
          <w:tab w:val="left" w:pos="8261"/>
          <w:tab w:val="left" w:pos="9759"/>
        </w:tabs>
        <w:kinsoku w:val="0"/>
        <w:overflowPunct w:val="0"/>
        <w:ind w:left="168"/>
      </w:pPr>
      <w:r>
        <w:rPr>
          <w:w w:val="105"/>
        </w:rPr>
        <w:t>(A)</w:t>
      </w:r>
      <w:r>
        <w:rPr>
          <w:spacing w:val="43"/>
          <w:w w:val="105"/>
        </w:rPr>
        <w:t xml:space="preserve"> </w:t>
      </w:r>
      <w:r>
        <w:rPr>
          <w:w w:val="105"/>
        </w:rPr>
        <w:t>Operations</w:t>
      </w:r>
      <w:r>
        <w:rPr>
          <w:spacing w:val="6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w w:val="105"/>
        </w:rPr>
        <w:t>Excluded</w:t>
      </w:r>
      <w:r>
        <w:rPr>
          <w:spacing w:val="23"/>
          <w:w w:val="105"/>
        </w:rPr>
        <w:t xml:space="preserve"> </w:t>
      </w:r>
      <w:r>
        <w:rPr>
          <w:w w:val="105"/>
        </w:rPr>
        <w:t>from</w:t>
      </w:r>
      <w:r>
        <w:rPr>
          <w:spacing w:val="16"/>
          <w:w w:val="105"/>
        </w:rPr>
        <w:t xml:space="preserve"> </w:t>
      </w:r>
      <w:r>
        <w:rPr>
          <w:w w:val="105"/>
        </w:rPr>
        <w:t>"CAPS"</w:t>
      </w:r>
      <w:r>
        <w:rPr>
          <w:spacing w:val="47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(continued):</w:t>
      </w:r>
      <w:r>
        <w:rPr>
          <w:w w:val="105"/>
        </w:rPr>
        <w:tab/>
        <w:t>FCOA</w:t>
      </w:r>
      <w:r>
        <w:rPr>
          <w:w w:val="105"/>
        </w:rPr>
        <w:tab/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20l3</w:t>
      </w:r>
      <w:r>
        <w:rPr>
          <w:w w:val="105"/>
        </w:rPr>
        <w:tab/>
        <w:t>for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2012</w:t>
      </w:r>
    </w:p>
    <w:p w:rsidR="00000000" w:rsidRDefault="001440E3">
      <w:pPr>
        <w:pStyle w:val="BodyText"/>
        <w:tabs>
          <w:tab w:val="left" w:pos="5856"/>
        </w:tabs>
        <w:kinsoku w:val="0"/>
        <w:overflowPunct w:val="0"/>
        <w:spacing w:before="72"/>
        <w:ind w:left="168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Appropriated</w:t>
      </w:r>
      <w:r>
        <w:rPr>
          <w:w w:val="105"/>
        </w:rPr>
        <w:tab/>
      </w:r>
      <w:r>
        <w:rPr>
          <w:w w:val="105"/>
          <w:position w:val="1"/>
        </w:rPr>
        <w:t>Expended</w:t>
      </w:r>
      <w:r>
        <w:rPr>
          <w:spacing w:val="5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2573"/>
        </w:tabs>
        <w:kinsoku w:val="0"/>
        <w:overflowPunct w:val="0"/>
        <w:ind w:left="759"/>
      </w:pPr>
      <w:r>
        <w:rPr>
          <w:noProof/>
        </w:rPr>
        <w:pict>
          <v:shape id="_x0000_s1696" style="position:absolute;left:0;text-align:left;margin-left:910.05pt;margin-top:-14.55pt;width:81.4pt;height:1pt;z-index:-251584000;mso-position-horizontal-relative:page;mso-position-vertical-relative:text" coordsize="1628,20" o:allowincell="f" path="m,hhl1627,e" filled="f" strokeweight="1.08pt">
            <v:path arrowok="t"/>
            <w10:wrap anchorx="page"/>
          </v:shape>
        </w:pic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14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2508"/>
          <w:tab w:val="left" w:pos="4733"/>
          <w:tab w:val="left" w:pos="7231"/>
        </w:tabs>
        <w:kinsoku w:val="0"/>
        <w:overflowPunct w:val="0"/>
        <w:spacing w:before="30"/>
        <w:ind w:left="514"/>
      </w:pPr>
      <w:r>
        <w:t>By</w:t>
      </w:r>
      <w:r>
        <w:rPr>
          <w:spacing w:val="2"/>
        </w:rPr>
        <w:t xml:space="preserve"> </w:t>
      </w:r>
      <w:r>
        <w:t>Emergency</w:t>
      </w:r>
      <w:r>
        <w:tab/>
      </w:r>
      <w:r>
        <w:rPr>
          <w:position w:val="1"/>
        </w:rPr>
        <w:t>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Modified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By</w:t>
      </w:r>
      <w:r>
        <w:rPr>
          <w:position w:val="1"/>
        </w:rPr>
        <w:tab/>
        <w:t>Paid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Charged</w:t>
      </w:r>
      <w:r>
        <w:rPr>
          <w:position w:val="1"/>
        </w:rPr>
        <w:tab/>
        <w:t>Reserved</w:t>
      </w:r>
    </w:p>
    <w:p w:rsidR="00000000" w:rsidRDefault="001440E3">
      <w:pPr>
        <w:pStyle w:val="BodyText"/>
        <w:tabs>
          <w:tab w:val="left" w:pos="2508"/>
          <w:tab w:val="left" w:pos="4733"/>
          <w:tab w:val="left" w:pos="7231"/>
        </w:tabs>
        <w:kinsoku w:val="0"/>
        <w:overflowPunct w:val="0"/>
        <w:spacing w:before="30"/>
        <w:ind w:left="514"/>
        <w:sectPr w:rsidR="00000000">
          <w:type w:val="continuous"/>
          <w:pgSz w:w="20160" w:h="12240" w:orient="landscape"/>
          <w:pgMar w:top="60" w:right="200" w:bottom="0" w:left="400" w:header="720" w:footer="720" w:gutter="0"/>
          <w:cols w:num="2" w:space="720" w:equalWidth="0">
            <w:col w:w="10441" w:space="265"/>
            <w:col w:w="8854"/>
          </w:cols>
          <w:noEndnote/>
        </w:sectPr>
      </w:pPr>
    </w:p>
    <w:p w:rsidR="00000000" w:rsidRDefault="001440E3">
      <w:pPr>
        <w:tabs>
          <w:tab w:val="left" w:pos="11238"/>
          <w:tab w:val="left" w:pos="11580"/>
          <w:tab w:val="left" w:pos="13337"/>
        </w:tabs>
        <w:kinsoku w:val="0"/>
        <w:overflowPunct w:val="0"/>
        <w:spacing w:before="22"/>
        <w:ind w:left="118"/>
        <w:rPr>
          <w:sz w:val="19"/>
          <w:szCs w:val="19"/>
        </w:rPr>
      </w:pPr>
      <w:r>
        <w:rPr>
          <w:sz w:val="19"/>
          <w:szCs w:val="19"/>
          <w:u w:val="thick"/>
        </w:rPr>
        <w:lastRenderedPageBreak/>
        <w:t xml:space="preserve"> </w:t>
      </w:r>
      <w:r>
        <w:rPr>
          <w:sz w:val="19"/>
          <w:szCs w:val="19"/>
          <w:u w:val="thick"/>
        </w:rPr>
        <w:tab/>
      </w:r>
      <w:r>
        <w:rPr>
          <w:w w:val="95"/>
          <w:sz w:val="19"/>
          <w:szCs w:val="19"/>
        </w:rPr>
        <w:t>A</w:t>
      </w:r>
      <w:r>
        <w:rPr>
          <w:w w:val="95"/>
          <w:sz w:val="19"/>
          <w:szCs w:val="19"/>
        </w:rPr>
        <w:tab/>
      </w:r>
      <w:r>
        <w:rPr>
          <w:b/>
          <w:bCs/>
          <w:w w:val="95"/>
          <w:sz w:val="21"/>
          <w:szCs w:val="21"/>
        </w:rPr>
        <w:t>ro</w:t>
      </w:r>
      <w:r>
        <w:rPr>
          <w:b/>
          <w:bCs/>
          <w:spacing w:val="39"/>
          <w:w w:val="95"/>
          <w:sz w:val="21"/>
          <w:szCs w:val="21"/>
        </w:rPr>
        <w:t xml:space="preserve"> </w:t>
      </w:r>
      <w:r>
        <w:rPr>
          <w:b/>
          <w:bCs/>
          <w:w w:val="95"/>
          <w:sz w:val="21"/>
          <w:szCs w:val="21"/>
        </w:rPr>
        <w:t>riation</w:t>
      </w:r>
      <w:r>
        <w:rPr>
          <w:b/>
          <w:bCs/>
          <w:w w:val="95"/>
          <w:sz w:val="21"/>
          <w:szCs w:val="21"/>
        </w:rPr>
        <w:tab/>
      </w:r>
      <w:r>
        <w:rPr>
          <w:w w:val="95"/>
          <w:position w:val="1"/>
          <w:sz w:val="19"/>
          <w:szCs w:val="19"/>
        </w:rPr>
        <w:t xml:space="preserve">All  </w:t>
      </w:r>
      <w:r>
        <w:rPr>
          <w:spacing w:val="5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Transfers</w:t>
      </w:r>
    </w:p>
    <w:p w:rsidR="00000000" w:rsidRDefault="001440E3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before="3" w:line="120" w:lineRule="exact"/>
        <w:rPr>
          <w:sz w:val="12"/>
          <w:szCs w:val="12"/>
        </w:rPr>
        <w:sectPr w:rsidR="00000000">
          <w:type w:val="continuous"/>
          <w:pgSz w:w="20160" w:h="12240" w:orient="landscape"/>
          <w:pgMar w:top="60" w:right="200" w:bottom="0" w:left="400" w:header="720" w:footer="720" w:gutter="0"/>
          <w:cols w:space="720" w:equalWidth="0">
            <w:col w:w="19560"/>
          </w:cols>
          <w:noEndnote/>
        </w:sectPr>
      </w:pPr>
    </w:p>
    <w:p w:rsidR="00000000" w:rsidRDefault="001440E3">
      <w:pPr>
        <w:tabs>
          <w:tab w:val="left" w:pos="6526"/>
          <w:tab w:val="left" w:pos="8023"/>
          <w:tab w:val="left" w:pos="9521"/>
        </w:tabs>
        <w:kinsoku w:val="0"/>
        <w:overflowPunct w:val="0"/>
        <w:spacing w:before="82"/>
        <w:ind w:left="262" w:hanging="94"/>
        <w:rPr>
          <w:rFonts w:ascii="Courier New" w:hAnsi="Courier New" w:cs="Courier New"/>
          <w:sz w:val="33"/>
          <w:szCs w:val="33"/>
        </w:rPr>
      </w:pPr>
      <w:r>
        <w:rPr>
          <w:noProof/>
        </w:rPr>
        <w:lastRenderedPageBreak/>
        <w:pict>
          <v:group id="_x0000_s1697" style="position:absolute;left:0;text-align:left;margin-left:25.55pt;margin-top:19.8pt;width:966.6pt;height:1.3pt;z-index:-251582976;mso-position-horizontal-relative:page" coordorigin="511,396" coordsize="19332,26" o:allowincell="f">
            <v:shape id="_x0000_s1698" style="position:absolute;left:518;top:403;width:19318;height:20" coordsize="19318,20" o:allowincell="f" path="m,hhl19317,e" filled="f" strokeweight=".72pt">
              <v:path arrowok="t"/>
            </v:shape>
            <v:shape id="_x0000_s1699" style="position:absolute;left:1360;top:410;width:807;height:20" coordsize="807,20" o:allowincell="f" path="m,hhl806,e" filled="f" strokeweight="1.08pt">
              <v:path arrowok="t"/>
            </v:shape>
            <w10:wrap anchorx="page"/>
          </v:group>
        </w:pict>
      </w:r>
      <w:r>
        <w:rPr>
          <w:noProof/>
        </w:rPr>
        <w:pict>
          <v:shape id="_x0000_s1700" style="position:absolute;left:0;text-align:left;margin-left:25.9pt;margin-top:46.25pt;width:965.9pt;height:1pt;z-index:-251581952;mso-position-horizontal-relative:page;mso-position-vertical-relative:text" coordsize="19318,20" o:allowincell="f" path="m,hhl19317,e" filled="f" strokeweight="1.08pt">
            <v:path arrowok="t"/>
            <w10:wrap anchorx="page"/>
          </v:shape>
        </w:pict>
      </w:r>
      <w:r>
        <w:rPr>
          <w:w w:val="90"/>
          <w:position w:val="1"/>
          <w:sz w:val="19"/>
          <w:szCs w:val="19"/>
        </w:rPr>
        <w:t>Interlocal</w:t>
      </w:r>
      <w:r>
        <w:rPr>
          <w:spacing w:val="12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Municipal</w:t>
      </w:r>
      <w:r>
        <w:rPr>
          <w:spacing w:val="40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Service</w:t>
      </w:r>
      <w:r>
        <w:rPr>
          <w:spacing w:val="8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Agreements</w:t>
      </w:r>
      <w:r>
        <w:rPr>
          <w:w w:val="90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85"/>
          <w:sz w:val="33"/>
          <w:szCs w:val="33"/>
        </w:rPr>
        <w:t>xxxxxxxx</w:t>
      </w:r>
      <w:r>
        <w:rPr>
          <w:rFonts w:ascii="Courier New" w:hAnsi="Courier New" w:cs="Courier New"/>
          <w:w w:val="85"/>
          <w:sz w:val="33"/>
          <w:szCs w:val="33"/>
        </w:rPr>
        <w:tab/>
        <w:t>xxxxxxxx</w:t>
      </w:r>
      <w:r>
        <w:rPr>
          <w:rFonts w:ascii="Courier New" w:hAnsi="Courier New" w:cs="Courier New"/>
          <w:w w:val="85"/>
          <w:sz w:val="33"/>
          <w:szCs w:val="33"/>
        </w:rPr>
        <w:tab/>
      </w:r>
      <w:r>
        <w:rPr>
          <w:rFonts w:ascii="Courier New" w:hAnsi="Courier New" w:cs="Courier New"/>
          <w:w w:val="70"/>
          <w:sz w:val="33"/>
          <w:szCs w:val="33"/>
        </w:rPr>
        <w:t>xxxxxxxx</w:t>
      </w:r>
    </w:p>
    <w:p w:rsidR="00000000" w:rsidRDefault="001440E3">
      <w:pPr>
        <w:kinsoku w:val="0"/>
        <w:overflowPunct w:val="0"/>
        <w:spacing w:before="9" w:line="310" w:lineRule="exact"/>
        <w:rPr>
          <w:sz w:val="31"/>
          <w:szCs w:val="31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pStyle w:val="BodyText"/>
        <w:tabs>
          <w:tab w:val="right" w:pos="7386"/>
        </w:tabs>
        <w:kinsoku w:val="0"/>
        <w:overflowPunct w:val="0"/>
        <w:ind w:left="262"/>
      </w:pPr>
      <w:r>
        <w:rPr>
          <w:noProof/>
        </w:rPr>
        <w:pict>
          <v:shape id="_x0000_s1701" style="position:absolute;left:0;text-align:left;margin-left:25.9pt;margin-top:-14.15pt;width:965.9pt;height:1pt;z-index:-251580928;mso-position-horizontal-relative:page;mso-position-vertical-relative:text" coordsize="19318,20" o:allowincell="f" path="m,hhl19317,e" filled="f" strokeweight="1.08pt">
            <v:path arrowok="t"/>
            <w10:wrap anchorx="page"/>
          </v:shape>
        </w:pict>
      </w:r>
      <w:r>
        <w:rPr>
          <w:noProof/>
        </w:rPr>
        <w:pict>
          <v:group id="_x0000_s1702" style="position:absolute;left:0;text-align:left;margin-left:25pt;margin-top:11.2pt;width:967.35pt;height:1.3pt;z-index:-251579904;mso-position-horizontal-relative:page" coordorigin="500,224" coordsize="19347,26" o:allowincell="f">
            <v:shape id="_x0000_s1703" style="position:absolute;left:511;top:234;width:19325;height:20" coordsize="19325,20" o:allowincell="f" path="m,hhl19324,e" filled="f" strokeweight="1.08pt">
              <v:path arrowok="t"/>
            </v:shape>
            <v:shape id="_x0000_s1704" style="position:absolute;left:1324;top:238;width:778;height:20" coordsize="778,20" o:allowincell="f" path="m,hhl777,e" filled="f" strokeweight="1.08pt">
              <v:path arrowok="t"/>
            </v:shape>
            <w10:wrap anchorx="page"/>
          </v:group>
        </w:pict>
      </w:r>
      <w:r>
        <w:rPr>
          <w:w w:val="50"/>
        </w:rPr>
        <w:t>Haddon</w:t>
      </w:r>
      <w:r>
        <w:rPr>
          <w:spacing w:val="-6"/>
          <w:w w:val="50"/>
        </w:rPr>
        <w:t xml:space="preserve"> </w:t>
      </w:r>
      <w:r>
        <w:rPr>
          <w:w w:val="50"/>
        </w:rPr>
        <w:t>Township</w:t>
      </w:r>
      <w:r>
        <w:rPr>
          <w:spacing w:val="3"/>
          <w:w w:val="50"/>
        </w:rPr>
        <w:t xml:space="preserve"> </w:t>
      </w:r>
      <w:r>
        <w:rPr>
          <w:w w:val="50"/>
        </w:rPr>
        <w:t>Board of</w:t>
      </w:r>
      <w:r>
        <w:rPr>
          <w:spacing w:val="-7"/>
          <w:w w:val="50"/>
        </w:rPr>
        <w:t xml:space="preserve"> </w:t>
      </w:r>
      <w:r>
        <w:rPr>
          <w:w w:val="50"/>
        </w:rPr>
        <w:t>Education-</w:t>
      </w:r>
      <w:r>
        <w:rPr>
          <w:spacing w:val="3"/>
          <w:w w:val="50"/>
        </w:rPr>
        <w:t xml:space="preserve"> </w:t>
      </w:r>
      <w:r>
        <w:rPr>
          <w:w w:val="50"/>
        </w:rPr>
        <w:t>School</w:t>
      </w:r>
      <w:r>
        <w:rPr>
          <w:spacing w:val="-7"/>
          <w:w w:val="50"/>
        </w:rPr>
        <w:t xml:space="preserve"> </w:t>
      </w:r>
      <w:r>
        <w:rPr>
          <w:w w:val="50"/>
        </w:rPr>
        <w:t>Resource</w:t>
      </w:r>
      <w:r>
        <w:rPr>
          <w:spacing w:val="-1"/>
          <w:w w:val="50"/>
        </w:rPr>
        <w:t xml:space="preserve"> </w:t>
      </w:r>
      <w:r>
        <w:rPr>
          <w:w w:val="50"/>
        </w:rPr>
        <w:t>Officer</w:t>
      </w:r>
      <w:r>
        <w:rPr>
          <w:w w:val="50"/>
        </w:rPr>
        <w:tab/>
        <w:t>42-101</w:t>
      </w:r>
    </w:p>
    <w:p w:rsidR="00000000" w:rsidRDefault="001440E3">
      <w:pPr>
        <w:pStyle w:val="BodyText"/>
        <w:kinsoku w:val="0"/>
        <w:overflowPunct w:val="0"/>
        <w:spacing w:before="818"/>
        <w:ind w:left="154"/>
      </w:pPr>
      <w:r>
        <w:rPr>
          <w:noProof/>
        </w:rPr>
        <w:pict>
          <v:shape id="_x0000_s1705" style="position:absolute;left:0;text-align:left;margin-left:25.55pt;margin-top:26.7pt;width:966.6pt;height:1pt;z-index:-251578880;mso-position-horizontal-relative:page;mso-position-vertical-relative:text" coordsize="19332,20" o:allowincell="f" path="m,hhl19332,e" filled="f" strokeweight="1.08pt">
            <v:path arrowok="t"/>
            <w10:wrap anchorx="page"/>
          </v:shape>
        </w:pict>
      </w:r>
      <w:r>
        <w:rPr>
          <w:w w:val="105"/>
        </w:rPr>
        <w:t>Borough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Audubon:</w:t>
      </w:r>
    </w:p>
    <w:p w:rsidR="00000000" w:rsidRDefault="001440E3">
      <w:pPr>
        <w:pStyle w:val="BodyText"/>
        <w:kinsoku w:val="0"/>
        <w:overflowPunct w:val="0"/>
        <w:spacing w:before="307"/>
        <w:ind w:left="355"/>
      </w:pPr>
      <w:r>
        <w:rPr>
          <w:noProof/>
        </w:rPr>
        <w:pict>
          <v:shape id="_x0000_s1706" type="#_x0000_t202" style="position:absolute;left:0;text-align:left;margin-left:358.35pt;margin-top:11.2pt;width:634.2pt;height:146.4pt;z-index:-25157068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1"/>
                    <w:gridCol w:w="1504"/>
                    <w:gridCol w:w="2998"/>
                    <w:gridCol w:w="3341"/>
                    <w:gridCol w:w="379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1"/>
                    </w:trPr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2"/>
                          <w:ind w:left="5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42-100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2"/>
                          <w:ind w:left="42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380,000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2"/>
                          <w:ind w:left="43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380,004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5"/>
                          <w:ind w:left="191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380,004</w:t>
                        </w:r>
                      </w:p>
                    </w:tc>
                    <w:tc>
                      <w:tcPr>
                        <w:tcW w:w="3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5"/>
                          <w:ind w:left="78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380,004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9"/>
                          <w:ind w:left="6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42-100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9"/>
                          <w:ind w:left="6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42-100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2"/>
                    </w:trPr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9"/>
                          <w:ind w:left="6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42-100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3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79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55"/>
                    </w:trPr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42-100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99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34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79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8"/>
                    </w:trPr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9"/>
                          <w:ind w:left="6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42-200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9"/>
                          <w:ind w:left="517" w:right="497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5,000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34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79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Park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22"/>
          <w:w w:val="105"/>
        </w:rPr>
        <w:t xml:space="preserve"> </w:t>
      </w:r>
      <w:r>
        <w:rPr>
          <w:w w:val="105"/>
        </w:rPr>
        <w:t>Police</w:t>
      </w:r>
      <w:r>
        <w:rPr>
          <w:spacing w:val="-5"/>
          <w:w w:val="105"/>
        </w:rPr>
        <w:t xml:space="preserve"> </w:t>
      </w:r>
      <w:r>
        <w:rPr>
          <w:w w:val="105"/>
        </w:rPr>
        <w:t>Protection</w:t>
      </w:r>
      <w:r>
        <w:rPr>
          <w:spacing w:val="3"/>
          <w:w w:val="105"/>
        </w:rPr>
        <w:t xml:space="preserve"> </w:t>
      </w:r>
      <w:r>
        <w:rPr>
          <w:w w:val="105"/>
        </w:rPr>
        <w:t>Services</w:t>
      </w:r>
    </w:p>
    <w:p w:rsidR="00000000" w:rsidRDefault="001440E3">
      <w:pPr>
        <w:pStyle w:val="Heading4"/>
        <w:tabs>
          <w:tab w:val="left" w:pos="2220"/>
          <w:tab w:val="left" w:pos="4438"/>
          <w:tab w:val="right" w:pos="7805"/>
        </w:tabs>
        <w:kinsoku w:val="0"/>
        <w:overflowPunct w:val="0"/>
        <w:spacing w:before="65"/>
        <w:ind w:left="154"/>
      </w:pPr>
      <w:r>
        <w:rPr>
          <w:rFonts w:ascii="Times New Roman" w:hAnsi="Times New Roman" w:cs="Times New Roman"/>
          <w:w w:val="70"/>
          <w:sz w:val="24"/>
          <w:szCs w:val="24"/>
        </w:rPr>
        <w:br w:type="column"/>
      </w:r>
      <w:r>
        <w:rPr>
          <w:w w:val="70"/>
        </w:rPr>
        <w:lastRenderedPageBreak/>
        <w:t>xxxxxxxx</w:t>
      </w:r>
      <w:r>
        <w:rPr>
          <w:w w:val="70"/>
        </w:rPr>
        <w:tab/>
      </w:r>
      <w:r>
        <w:rPr>
          <w:w w:val="70"/>
          <w:position w:val="1"/>
        </w:rPr>
        <w:t>xxxxxxxx</w:t>
      </w:r>
      <w:r>
        <w:rPr>
          <w:w w:val="70"/>
          <w:position w:val="1"/>
        </w:rPr>
        <w:tab/>
      </w:r>
      <w:r>
        <w:rPr>
          <w:w w:val="35"/>
          <w:position w:val="1"/>
        </w:rPr>
        <w:t>xxxxxxxx</w:t>
      </w:r>
      <w:r>
        <w:rPr>
          <w:w w:val="35"/>
          <w:position w:val="1"/>
        </w:rPr>
        <w:tab/>
        <w:t>xxxxxxxx</w:t>
      </w:r>
    </w:p>
    <w:p w:rsidR="00000000" w:rsidRDefault="001440E3">
      <w:pPr>
        <w:pStyle w:val="Heading4"/>
        <w:tabs>
          <w:tab w:val="left" w:pos="2220"/>
          <w:tab w:val="left" w:pos="4438"/>
          <w:tab w:val="right" w:pos="7805"/>
        </w:tabs>
        <w:kinsoku w:val="0"/>
        <w:overflowPunct w:val="0"/>
        <w:spacing w:before="65"/>
        <w:ind w:left="154"/>
        <w:sectPr w:rsidR="00000000">
          <w:type w:val="continuous"/>
          <w:pgSz w:w="20160" w:h="12240" w:orient="landscape"/>
          <w:pgMar w:top="60" w:right="200" w:bottom="0" w:left="400" w:header="720" w:footer="720" w:gutter="0"/>
          <w:cols w:num="2" w:space="720" w:equalWidth="0">
            <w:col w:w="10663" w:space="418"/>
            <w:col w:w="8479"/>
          </w:cols>
          <w:noEndnote/>
        </w:sectPr>
      </w:pPr>
    </w:p>
    <w:p w:rsidR="00000000" w:rsidRDefault="001440E3">
      <w:pPr>
        <w:pStyle w:val="BodyText"/>
        <w:tabs>
          <w:tab w:val="left" w:pos="387"/>
        </w:tabs>
        <w:kinsoku w:val="0"/>
        <w:overflowPunct w:val="0"/>
        <w:spacing w:before="300"/>
        <w:ind w:left="111"/>
      </w:pPr>
      <w:r>
        <w:rPr>
          <w:noProof/>
        </w:rPr>
        <w:lastRenderedPageBreak/>
        <w:pict>
          <v:shape id="_x0000_s1707" style="position:absolute;left:0;text-align:left;margin-left:1005.45pt;margin-top:0;width:1pt;height:611.65pt;z-index:-251586048;mso-position-horizontal-relative:page;mso-position-vertical-relative:page" coordsize="20,12233" o:allowincell="f" path="m,12232hhl,e" filled="f" strokeweight=".72pt">
            <v:path arrowok="t"/>
            <w10:wrap anchorx="page" anchory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5"/>
          <w:u w:val="single"/>
        </w:rPr>
        <w:t>Munici</w:t>
      </w:r>
      <w:r>
        <w:rPr>
          <w:spacing w:val="49"/>
          <w:w w:val="105"/>
          <w:u w:val="single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Clerk!freasurer</w:t>
      </w:r>
    </w:p>
    <w:p w:rsidR="00000000" w:rsidRDefault="001440E3">
      <w:pPr>
        <w:pStyle w:val="BodyText"/>
        <w:kinsoku w:val="0"/>
        <w:overflowPunct w:val="0"/>
        <w:spacing w:before="292"/>
        <w:ind w:left="355"/>
      </w:pPr>
      <w:r>
        <w:t>Tax</w:t>
      </w:r>
      <w:r>
        <w:rPr>
          <w:spacing w:val="3"/>
        </w:rPr>
        <w:t xml:space="preserve"> </w:t>
      </w:r>
      <w:r>
        <w:t>Utility</w:t>
      </w:r>
      <w:r>
        <w:rPr>
          <w:spacing w:val="32"/>
        </w:rPr>
        <w:t xml:space="preserve"> </w:t>
      </w:r>
      <w:r>
        <w:t>Collector</w:t>
      </w:r>
    </w:p>
    <w:p w:rsidR="00000000" w:rsidRDefault="001440E3">
      <w:pPr>
        <w:pStyle w:val="BodyText"/>
        <w:kinsoku w:val="0"/>
        <w:overflowPunct w:val="0"/>
        <w:spacing w:before="307"/>
        <w:ind w:left="355"/>
      </w:pPr>
      <w:r>
        <w:rPr>
          <w:noProof/>
        </w:rPr>
        <w:pict>
          <v:shape id="_x0000_s1708" style="position:absolute;left:0;text-align:left;margin-left:25.55pt;margin-top:26.9pt;width:967pt;height:1pt;z-index:-251577856;mso-position-horizontal-relative:page;mso-position-vertical-relative:text" coordsize="19340,20" o:allowincell="f" path="m,hhl19339,e" filled="f" strokeweight="1.08pt">
            <v:path arrowok="t"/>
            <w10:wrap anchorx="page"/>
          </v:shape>
        </w:pict>
      </w:r>
      <w:r>
        <w:rPr>
          <w:w w:val="105"/>
        </w:rPr>
        <w:t>Registrar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Vital</w:t>
      </w:r>
      <w:r>
        <w:rPr>
          <w:spacing w:val="-11"/>
          <w:w w:val="105"/>
        </w:rPr>
        <w:t xml:space="preserve"> </w:t>
      </w:r>
      <w:r>
        <w:rPr>
          <w:w w:val="105"/>
        </w:rPr>
        <w:t>Statistics</w:t>
      </w:r>
    </w:p>
    <w:p w:rsidR="00000000" w:rsidRDefault="001440E3">
      <w:pPr>
        <w:pStyle w:val="BodyText"/>
        <w:kinsoku w:val="0"/>
        <w:overflowPunct w:val="0"/>
        <w:spacing w:before="300"/>
        <w:ind w:left="355"/>
      </w:pP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w w:val="105"/>
        </w:rPr>
        <w:t>Works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Salaries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Wages</w:t>
      </w:r>
    </w:p>
    <w:p w:rsidR="00000000" w:rsidRDefault="001440E3">
      <w:pPr>
        <w:pStyle w:val="BodyText"/>
        <w:kinsoku w:val="0"/>
        <w:overflowPunct w:val="0"/>
        <w:spacing w:before="300"/>
        <w:ind w:left="355"/>
      </w:pPr>
      <w:r>
        <w:rPr>
          <w:noProof/>
        </w:rPr>
        <w:pict>
          <v:shape id="_x0000_s1709" style="position:absolute;left:0;text-align:left;margin-left:25.2pt;margin-top:26.55pt;width:967.35pt;height:1pt;z-index:-251576832;mso-position-horizontal-relative:page;mso-position-vertical-relative:text" coordsize="19347,20" o:allowincell="f" path="m,hhl19346,e" filled="f" strokeweight=".72pt">
            <v:path arrowok="t"/>
            <w10:wrap anchorx="page"/>
          </v:shape>
        </w:pict>
      </w:r>
      <w:r>
        <w:rPr>
          <w:noProof/>
        </w:rPr>
        <w:pict>
          <v:shape id="_x0000_s1710" style="position:absolute;left:0;text-align:left;margin-left:25.2pt;margin-top:52.45pt;width:967.35pt;height:1pt;z-index:-251575808;mso-position-horizontal-relative:page;mso-position-vertical-relative:text" coordsize="19347,20" o:allowincell="f" path="m,hhl19346,e" filled="f" strokeweight="1.08pt">
            <v:path arrowok="t"/>
            <w10:wrap anchorx="page"/>
          </v:shape>
        </w:pict>
      </w:r>
      <w:r>
        <w:rPr>
          <w:noProof/>
        </w:rPr>
        <w:pict>
          <v:shape id="_x0000_s1711" style="position:absolute;left:0;text-align:left;margin-left:25.2pt;margin-top:78.4pt;width:967.35pt;height:1pt;z-index:-251574784;mso-position-horizontal-relative:page;mso-position-vertical-relative:text" coordsize="19347,20" o:allowincell="f" path="m,hhl19346,e" filled="f" strokeweight="1.08pt">
            <v:path arrowok="t"/>
            <w10:wrap anchorx="page"/>
          </v:shape>
        </w:pict>
      </w:r>
      <w:r>
        <w:rPr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w w:val="105"/>
        </w:rPr>
        <w:t>Works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w w:val="105"/>
        </w:rPr>
        <w:t>Expenses</w:t>
      </w:r>
    </w:p>
    <w:p w:rsidR="00000000" w:rsidRDefault="001440E3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6835"/>
          <w:tab w:val="left" w:pos="8261"/>
          <w:tab w:val="left" w:pos="10119"/>
          <w:tab w:val="left" w:pos="14244"/>
          <w:tab w:val="left" w:pos="16447"/>
        </w:tabs>
        <w:kinsoku w:val="0"/>
        <w:overflowPunct w:val="0"/>
        <w:ind w:left="140"/>
      </w:pPr>
      <w:r>
        <w:rPr>
          <w:noProof/>
        </w:rPr>
        <w:pict>
          <v:shape id="_x0000_s1712" style="position:absolute;left:0;text-align:left;margin-left:25.2pt;margin-top:-39.4pt;width:967.35pt;height:1pt;z-index:-251573760;mso-position-horizontal-relative:page;mso-position-vertical-relative:text" coordsize="19347,20" o:allowincell="f" path="m,hhl19346,e" filled="f" strokeweight="1.08pt">
            <v:path arrowok="t"/>
            <w10:wrap anchorx="page"/>
          </v:shape>
        </w:pict>
      </w:r>
      <w:r>
        <w:rPr>
          <w:noProof/>
        </w:rPr>
        <w:pict>
          <v:shape id="_x0000_s1713" style="position:absolute;left:0;text-align:left;margin-left:24.8pt;margin-top:-13.65pt;width:967.7pt;height:1pt;z-index:-251572736;mso-position-horizontal-relative:page;mso-position-vertical-relative:text" coordsize="19354,20" o:allowincell="f" path="m,hhl19353,e" filled="f" strokeweight="1.08pt">
            <v:path arrowok="t"/>
            <w10:wrap anchorx="page"/>
          </v:shape>
        </w:pict>
      </w:r>
      <w:r>
        <w:rPr>
          <w:noProof/>
        </w:rPr>
        <w:pict>
          <v:group id="_x0000_s1714" style="position:absolute;left:0;text-align:left;margin-left:23.35pt;margin-top:10.4pt;width:971.3pt;height:2.2pt;z-index:-251571712;mso-position-horizontal-relative:page" coordorigin="467,208" coordsize="19426,44" o:allowincell="f">
            <v:shape id="_x0000_s1715" style="position:absolute;left:489;top:230;width:19383;height:20" coordsize="19383,20" o:allowincell="f" path="m,hhl19382,e" filled="f" strokeweight="2.16pt">
              <v:path arrowok="t"/>
            </v:shape>
            <v:shape id="_x0000_s1716" style="position:absolute;left:1814;top:226;width:821;height:20" coordsize="821,20" o:allowincell="f" path="m,hhl820,e" filled="f" strokeweight="1.08pt">
              <v:path arrowok="t"/>
            </v:shape>
            <w10:wrap anchorx="page"/>
          </v:group>
        </w:pict>
      </w:r>
      <w:r>
        <w:rPr>
          <w:w w:val="105"/>
        </w:rPr>
        <w:t>Total</w:t>
      </w:r>
      <w:r>
        <w:rPr>
          <w:spacing w:val="-5"/>
          <w:w w:val="105"/>
        </w:rPr>
        <w:t xml:space="preserve"> </w:t>
      </w:r>
      <w:r>
        <w:rPr>
          <w:w w:val="105"/>
        </w:rPr>
        <w:t>Interlocal</w:t>
      </w:r>
      <w:r>
        <w:rPr>
          <w:spacing w:val="-1"/>
          <w:w w:val="105"/>
        </w:rPr>
        <w:t xml:space="preserve"> </w:t>
      </w:r>
      <w:r>
        <w:rPr>
          <w:w w:val="105"/>
        </w:rPr>
        <w:t>Municipal</w:t>
      </w:r>
      <w:r>
        <w:rPr>
          <w:spacing w:val="15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Agreements</w:t>
      </w:r>
      <w:r>
        <w:rPr>
          <w:w w:val="105"/>
        </w:rPr>
        <w:tab/>
        <w:t>42-999</w:t>
      </w:r>
      <w:r>
        <w:rPr>
          <w:w w:val="105"/>
        </w:rPr>
        <w:tab/>
      </w:r>
      <w:r>
        <w:rPr>
          <w:w w:val="105"/>
          <w:position w:val="1"/>
        </w:rPr>
        <w:t>385,000</w:t>
      </w:r>
      <w:r>
        <w:rPr>
          <w:w w:val="105"/>
          <w:position w:val="1"/>
        </w:rPr>
        <w:tab/>
        <w:t>380,004</w:t>
      </w:r>
      <w:r>
        <w:rPr>
          <w:w w:val="105"/>
          <w:position w:val="1"/>
        </w:rPr>
        <w:tab/>
        <w:t>380,004</w:t>
      </w:r>
      <w:r>
        <w:rPr>
          <w:w w:val="105"/>
          <w:position w:val="1"/>
        </w:rPr>
        <w:tab/>
        <w:t>380,004</w:t>
      </w:r>
    </w:p>
    <w:p w:rsidR="00000000" w:rsidRDefault="001440E3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18161"/>
        </w:tabs>
        <w:kinsoku w:val="0"/>
        <w:overflowPunct w:val="0"/>
        <w:spacing w:before="71"/>
        <w:ind w:left="9377"/>
      </w:pPr>
      <w:r>
        <w:rPr>
          <w:w w:val="105"/>
          <w:position w:val="4"/>
        </w:rPr>
        <w:t>Sheet</w:t>
      </w:r>
      <w:r>
        <w:rPr>
          <w:spacing w:val="-5"/>
          <w:w w:val="105"/>
          <w:position w:val="4"/>
        </w:rPr>
        <w:t xml:space="preserve"> </w:t>
      </w:r>
      <w:r>
        <w:rPr>
          <w:w w:val="105"/>
          <w:position w:val="4"/>
        </w:rPr>
        <w:t>-</w:t>
      </w:r>
      <w:r>
        <w:rPr>
          <w:spacing w:val="-17"/>
          <w:w w:val="105"/>
          <w:position w:val="4"/>
        </w:rPr>
        <w:t xml:space="preserve"> </w:t>
      </w:r>
      <w:r>
        <w:rPr>
          <w:w w:val="105"/>
          <w:position w:val="4"/>
        </w:rPr>
        <w:t>22</w:t>
      </w:r>
      <w:r>
        <w:rPr>
          <w:w w:val="105"/>
          <w:position w:val="4"/>
        </w:rPr>
        <w:tab/>
      </w:r>
      <w:r>
        <w:rPr>
          <w:w w:val="105"/>
        </w:rPr>
        <w:t>5/28/2013</w:t>
      </w:r>
    </w:p>
    <w:p w:rsidR="00000000" w:rsidRDefault="001440E3">
      <w:pPr>
        <w:pStyle w:val="BodyText"/>
        <w:tabs>
          <w:tab w:val="left" w:pos="18161"/>
        </w:tabs>
        <w:kinsoku w:val="0"/>
        <w:overflowPunct w:val="0"/>
        <w:spacing w:before="71"/>
        <w:ind w:left="9377"/>
        <w:sectPr w:rsidR="00000000">
          <w:type w:val="continuous"/>
          <w:pgSz w:w="20160" w:h="12240" w:orient="landscape"/>
          <w:pgMar w:top="60" w:right="200" w:bottom="0" w:left="400" w:header="720" w:footer="720" w:gutter="0"/>
          <w:cols w:space="720" w:equalWidth="0">
            <w:col w:w="19560"/>
          </w:cols>
          <w:noEndnote/>
        </w:sectPr>
      </w:pPr>
    </w:p>
    <w:p w:rsidR="00000000" w:rsidRDefault="001440E3">
      <w:pPr>
        <w:pStyle w:val="Heading8"/>
        <w:kinsoku w:val="0"/>
        <w:overflowPunct w:val="0"/>
        <w:spacing w:before="52"/>
        <w:ind w:left="172"/>
        <w:rPr>
          <w:rFonts w:ascii="Arial" w:hAnsi="Arial" w:cs="Arial"/>
        </w:rPr>
      </w:pPr>
      <w:r>
        <w:rPr>
          <w:rFonts w:ascii="Arial" w:hAnsi="Arial" w:cs="Arial"/>
          <w:w w:val="130"/>
        </w:rPr>
        <w:lastRenderedPageBreak/>
        <w:t>•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pStyle w:val="BodyText"/>
        <w:kinsoku w:val="0"/>
        <w:overflowPunct w:val="0"/>
        <w:ind w:left="200"/>
      </w:pPr>
      <w:r>
        <w:rPr>
          <w:w w:val="105"/>
        </w:rPr>
        <w:t>8.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23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kinsoku w:val="0"/>
        <w:overflowPunct w:val="0"/>
        <w:spacing w:before="3" w:line="200" w:lineRule="exact"/>
        <w:rPr>
          <w:sz w:val="20"/>
          <w:szCs w:val="20"/>
        </w:rPr>
      </w:pPr>
      <w:r>
        <w:br w:type="column"/>
      </w:r>
    </w:p>
    <w:p w:rsidR="00000000" w:rsidRDefault="001440E3">
      <w:pPr>
        <w:pStyle w:val="BodyText"/>
        <w:kinsoku w:val="0"/>
        <w:overflowPunct w:val="0"/>
        <w:ind w:left="172"/>
      </w:pP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FUNDS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7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9320"/>
        </w:tabs>
        <w:kinsoku w:val="0"/>
        <w:overflowPunct w:val="0"/>
        <w:ind w:left="3588"/>
      </w:pPr>
      <w:r>
        <w:rPr>
          <w:w w:val="105"/>
        </w:rPr>
        <w:t>Appropriated</w:t>
      </w:r>
      <w:r>
        <w:rPr>
          <w:w w:val="105"/>
        </w:rPr>
        <w:tab/>
      </w:r>
      <w:r>
        <w:rPr>
          <w:w w:val="105"/>
          <w:position w:val="1"/>
        </w:rPr>
        <w:t>Expended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kinsoku w:val="0"/>
        <w:overflowPunct w:val="0"/>
        <w:spacing w:before="5" w:line="240" w:lineRule="exact"/>
      </w:pPr>
    </w:p>
    <w:p w:rsidR="00000000" w:rsidRDefault="001440E3">
      <w:pPr>
        <w:pStyle w:val="BodyText"/>
        <w:tabs>
          <w:tab w:val="left" w:pos="1819"/>
        </w:tabs>
        <w:kinsoku w:val="0"/>
        <w:overflowPunct w:val="0"/>
        <w:ind w:right="1036"/>
        <w:jc w:val="center"/>
      </w:pP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1819"/>
        </w:tabs>
        <w:kinsoku w:val="0"/>
        <w:overflowPunct w:val="0"/>
        <w:ind w:right="1036"/>
        <w:jc w:val="center"/>
        <w:sectPr w:rsidR="00000000">
          <w:pgSz w:w="20160" w:h="12240" w:orient="landscape"/>
          <w:pgMar w:top="280" w:right="0" w:bottom="0" w:left="360" w:header="720" w:footer="720" w:gutter="0"/>
          <w:cols w:num="2" w:space="720" w:equalWidth="0">
            <w:col w:w="3060" w:space="4333"/>
            <w:col w:w="12407"/>
          </w:cols>
          <w:noEndnote/>
        </w:sectPr>
      </w:pPr>
    </w:p>
    <w:p w:rsidR="00000000" w:rsidRDefault="001440E3">
      <w:pPr>
        <w:pStyle w:val="BodyText"/>
        <w:tabs>
          <w:tab w:val="left" w:pos="6911"/>
          <w:tab w:val="left" w:pos="8335"/>
          <w:tab w:val="left" w:pos="9860"/>
          <w:tab w:val="left" w:pos="11334"/>
          <w:tab w:val="left" w:pos="13348"/>
          <w:tab w:val="left" w:pos="15585"/>
          <w:tab w:val="left" w:pos="18095"/>
        </w:tabs>
        <w:kinsoku w:val="0"/>
        <w:overflowPunct w:val="0"/>
        <w:spacing w:before="22" w:line="221" w:lineRule="exact"/>
        <w:ind w:left="193"/>
      </w:pPr>
      <w:r>
        <w:rPr>
          <w:noProof/>
        </w:rPr>
        <w:lastRenderedPageBreak/>
        <w:pict>
          <v:group id="_x0000_s1717" style="position:absolute;left:0;text-align:left;margin-left:22.1pt;margin-top:1.05pt;width:986.1pt;height:609.5pt;z-index:-251569664;mso-position-horizontal-relative:page;mso-position-vertical-relative:page" coordorigin="442,21" coordsize="19722,12190" o:allowincell="f">
            <v:shape id="_x0000_s1718" style="position:absolute;left:20138;top:28;width:20;height:12176" coordsize="20,12176" o:allowincell="f" path="m,12175hhl,e" filled="f" strokeweight=".25372mm">
              <v:path arrowok="t"/>
            </v:shape>
            <v:shape id="_x0000_s1719" style="position:absolute;left:460;top:940;width:19686;height:20" coordsize="19686,20" o:allowincell="f" path="m,hhl19685,e" filled="f" strokeweight=".63431mm">
              <v:path arrowok="t"/>
            </v:shape>
            <v:shape id="_x0000_s1720" style="position:absolute;left:8271;top:1435;width:11688;height:20" coordsize="11688,20" o:allowincell="f" path="m,hhl11687,e" filled="f" strokeweight=".38058mm">
              <v:path arrowok="t"/>
            </v:shape>
            <v:shape id="_x0000_s1721" style="position:absolute;left:460;top:2376;width:19686;height:20" coordsize="19686,20" o:allowincell="f" path="m,hhl19685,e" filled="f" strokeweight=".63431mm">
              <v:path arrowok="t"/>
            </v:shape>
            <v:shape id="_x0000_s1722" style="position:absolute;left:4696;top:2882;width:15270;height:20" coordsize="15270,20" o:allowincell="f" path="m,hhl15269,e" filled="f" strokeweight=".38058mm">
              <v:path arrowok="t"/>
            </v:shape>
            <v:shape id="_x0000_s1723" style="position:absolute;left:11126;top:2871;width:8840;height:20" coordsize="8840,20" o:allowincell="f" path="m,hhl8839,e" filled="f" strokeweight=".38058mm">
              <v:path arrowok="t"/>
            </v:shape>
            <v:shape id="_x0000_s1724" style="position:absolute;left:503;top:3356;width:19470;height:20" coordsize="19470,20" o:allowincell="f" path="m,hhl19469,e" filled="f" strokeweight=".38058mm">
              <v:path arrowok="t"/>
            </v:shape>
            <v:shape id="_x0000_s1725" style="position:absolute;left:503;top:3837;width:19477;height:20" coordsize="19477,20" o:allowincell="f" path="m,hhl19476,e" filled="f" strokeweight=".38058mm">
              <v:path arrowok="t"/>
            </v:shape>
            <v:shape id="_x0000_s1726" style="position:absolute;left:460;top:4450;width:19686;height:20" coordsize="19686,20" o:allowincell="f" path="m,hhl19685,e" filled="f" strokeweight=".25372mm">
              <v:path arrowok="t"/>
            </v:shape>
            <v:shape id="_x0000_s1727" style="position:absolute;left:9321;top:4799;width:10659;height:20" coordsize="10659,20" o:allowincell="f" path="m,hhl10658,e" filled="f" strokeweight=".38058mm">
              <v:path arrowok="t"/>
            </v:shape>
            <v:shape id="_x0000_s1728" style="position:absolute;left:5983;top:10998;width:2288;height:20" coordsize="2288,20" o:allowincell="f" path="m,hhl2287,e" filled="f" strokeweight=".63431mm">
              <v:path arrowok="t"/>
            </v:shape>
            <v:shape id="_x0000_s1729" style="position:absolute;left:9716;top:10998;width:10429;height:20" coordsize="10429,20" o:allowincell="f" path="m,hhl10428,e" filled="f" strokeweight=".63431mm">
              <v:path arrowok="t"/>
            </v:shape>
            <w10:wrap anchorx="page" anchory="page"/>
          </v:group>
        </w:pict>
      </w:r>
      <w:r>
        <w:rPr>
          <w:w w:val="105"/>
          <w:position w:val="1"/>
        </w:rPr>
        <w:t>(A)</w:t>
      </w:r>
      <w:r>
        <w:rPr>
          <w:spacing w:val="43"/>
          <w:w w:val="105"/>
          <w:position w:val="1"/>
        </w:rPr>
        <w:t xml:space="preserve"> </w:t>
      </w:r>
      <w:r>
        <w:rPr>
          <w:w w:val="105"/>
          <w:position w:val="1"/>
        </w:rPr>
        <w:t>Operations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19"/>
          <w:w w:val="105"/>
          <w:position w:val="1"/>
        </w:rPr>
        <w:t xml:space="preserve"> </w:t>
      </w:r>
      <w:r>
        <w:rPr>
          <w:w w:val="105"/>
          <w:position w:val="1"/>
        </w:rPr>
        <w:t>Excluded</w:t>
      </w:r>
      <w:r>
        <w:rPr>
          <w:spacing w:val="15"/>
          <w:w w:val="105"/>
          <w:position w:val="1"/>
        </w:rPr>
        <w:t xml:space="preserve"> </w:t>
      </w:r>
      <w:r>
        <w:rPr>
          <w:w w:val="105"/>
          <w:position w:val="1"/>
        </w:rPr>
        <w:t>from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"CAPS"</w:t>
      </w:r>
      <w:r>
        <w:rPr>
          <w:spacing w:val="46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(continued):</w:t>
      </w:r>
      <w:r>
        <w:rPr>
          <w:w w:val="105"/>
          <w:position w:val="1"/>
        </w:rPr>
        <w:tab/>
        <w:t>FCOA</w:t>
      </w:r>
      <w:r>
        <w:rPr>
          <w:w w:val="105"/>
          <w:position w:val="1"/>
        </w:rPr>
        <w:tab/>
        <w:t>for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2013</w:t>
      </w:r>
      <w:r>
        <w:rPr>
          <w:w w:val="105"/>
          <w:position w:val="1"/>
        </w:rPr>
        <w:tab/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By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Emergency</w:t>
      </w:r>
      <w:r>
        <w:rPr>
          <w:w w:val="105"/>
          <w:position w:val="1"/>
        </w:rPr>
        <w:tab/>
        <w:t>As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Modified</w:t>
      </w:r>
      <w:r>
        <w:rPr>
          <w:spacing w:val="19"/>
          <w:w w:val="105"/>
          <w:position w:val="1"/>
        </w:rPr>
        <w:t xml:space="preserve"> </w:t>
      </w:r>
      <w:r>
        <w:rPr>
          <w:w w:val="105"/>
          <w:position w:val="1"/>
        </w:rPr>
        <w:t>By</w:t>
      </w:r>
      <w:r>
        <w:rPr>
          <w:w w:val="105"/>
          <w:position w:val="1"/>
        </w:rPr>
        <w:tab/>
        <w:t>Paid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or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Charged</w:t>
      </w:r>
      <w:r>
        <w:rPr>
          <w:w w:val="105"/>
          <w:position w:val="1"/>
        </w:rPr>
        <w:tab/>
        <w:t>Reserved</w:t>
      </w:r>
    </w:p>
    <w:p w:rsidR="00000000" w:rsidRDefault="001440E3">
      <w:pPr>
        <w:tabs>
          <w:tab w:val="left" w:pos="13463"/>
        </w:tabs>
        <w:kinsoku w:val="0"/>
        <w:overflowPunct w:val="0"/>
        <w:spacing w:line="234" w:lineRule="exact"/>
        <w:ind w:left="11356"/>
        <w:rPr>
          <w:sz w:val="19"/>
          <w:szCs w:val="19"/>
        </w:rPr>
      </w:pPr>
      <w:r>
        <w:rPr>
          <w:b/>
          <w:bCs/>
          <w:w w:val="95"/>
          <w:sz w:val="21"/>
          <w:szCs w:val="21"/>
        </w:rPr>
        <w:t>Annronriation</w:t>
      </w:r>
      <w:r>
        <w:rPr>
          <w:b/>
          <w:bCs/>
          <w:w w:val="95"/>
          <w:sz w:val="21"/>
          <w:szCs w:val="21"/>
        </w:rPr>
        <w:tab/>
      </w:r>
      <w:r>
        <w:rPr>
          <w:w w:val="95"/>
          <w:sz w:val="19"/>
          <w:szCs w:val="19"/>
        </w:rPr>
        <w:t xml:space="preserve">All </w:t>
      </w:r>
      <w:r>
        <w:rPr>
          <w:spacing w:val="36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Transfers</w:t>
      </w:r>
    </w:p>
    <w:p w:rsidR="00000000" w:rsidRDefault="001440E3">
      <w:pPr>
        <w:tabs>
          <w:tab w:val="left" w:pos="6594"/>
          <w:tab w:val="left" w:pos="8098"/>
          <w:tab w:val="left" w:pos="9622"/>
          <w:tab w:val="left" w:pos="11348"/>
          <w:tab w:val="left" w:pos="13420"/>
          <w:tab w:val="left" w:pos="15657"/>
          <w:tab w:val="right" w:pos="19038"/>
        </w:tabs>
        <w:kinsoku w:val="0"/>
        <w:overflowPunct w:val="0"/>
        <w:spacing w:before="173"/>
        <w:ind w:left="186"/>
        <w:rPr>
          <w:rFonts w:ascii="Courier New" w:hAnsi="Courier New" w:cs="Courier New"/>
          <w:sz w:val="32"/>
          <w:szCs w:val="32"/>
        </w:rPr>
      </w:pPr>
      <w:r>
        <w:rPr>
          <w:w w:val="85"/>
          <w:position w:val="1"/>
          <w:sz w:val="19"/>
          <w:szCs w:val="19"/>
        </w:rPr>
        <w:t>Public</w:t>
      </w:r>
      <w:r>
        <w:rPr>
          <w:spacing w:val="17"/>
          <w:w w:val="85"/>
          <w:position w:val="1"/>
          <w:sz w:val="19"/>
          <w:szCs w:val="19"/>
        </w:rPr>
        <w:t xml:space="preserve"> </w:t>
      </w:r>
      <w:r>
        <w:rPr>
          <w:rFonts w:ascii="Arial" w:hAnsi="Arial" w:cs="Arial"/>
          <w:position w:val="1"/>
          <w:sz w:val="19"/>
          <w:szCs w:val="19"/>
        </w:rPr>
        <w:t>&amp;</w:t>
      </w:r>
      <w:r>
        <w:rPr>
          <w:rFonts w:ascii="Arial" w:hAnsi="Arial" w:cs="Arial"/>
          <w:spacing w:val="-4"/>
          <w:position w:val="1"/>
          <w:sz w:val="19"/>
          <w:szCs w:val="19"/>
        </w:rPr>
        <w:t xml:space="preserve"> </w:t>
      </w:r>
      <w:r>
        <w:rPr>
          <w:w w:val="85"/>
          <w:position w:val="1"/>
          <w:sz w:val="19"/>
          <w:szCs w:val="19"/>
        </w:rPr>
        <w:t>Private</w:t>
      </w:r>
      <w:r>
        <w:rPr>
          <w:spacing w:val="18"/>
          <w:w w:val="85"/>
          <w:position w:val="1"/>
          <w:sz w:val="19"/>
          <w:szCs w:val="19"/>
        </w:rPr>
        <w:t xml:space="preserve"> </w:t>
      </w:r>
      <w:r>
        <w:rPr>
          <w:spacing w:val="-1"/>
          <w:position w:val="1"/>
          <w:sz w:val="19"/>
          <w:szCs w:val="19"/>
        </w:rPr>
        <w:t>Proll!ams</w:t>
      </w:r>
      <w:r>
        <w:rPr>
          <w:spacing w:val="17"/>
          <w:position w:val="1"/>
          <w:sz w:val="19"/>
          <w:szCs w:val="19"/>
        </w:rPr>
        <w:t xml:space="preserve"> </w:t>
      </w:r>
      <w:r>
        <w:rPr>
          <w:w w:val="85"/>
          <w:position w:val="1"/>
          <w:sz w:val="19"/>
          <w:szCs w:val="19"/>
        </w:rPr>
        <w:t>Offset</w:t>
      </w:r>
      <w:r>
        <w:rPr>
          <w:spacing w:val="11"/>
          <w:w w:val="85"/>
          <w:position w:val="1"/>
          <w:sz w:val="19"/>
          <w:szCs w:val="19"/>
        </w:rPr>
        <w:t xml:space="preserve"> </w:t>
      </w:r>
      <w:r>
        <w:rPr>
          <w:w w:val="85"/>
          <w:position w:val="1"/>
          <w:sz w:val="19"/>
          <w:szCs w:val="19"/>
        </w:rPr>
        <w:t>by</w:t>
      </w:r>
      <w:r>
        <w:rPr>
          <w:spacing w:val="20"/>
          <w:w w:val="85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Revenues:</w:t>
      </w:r>
      <w:r>
        <w:rPr>
          <w:position w:val="1"/>
          <w:sz w:val="19"/>
          <w:szCs w:val="19"/>
        </w:rPr>
        <w:tab/>
      </w:r>
      <w:r>
        <w:rPr>
          <w:rFonts w:ascii="Courier New" w:hAnsi="Courier New" w:cs="Courier New"/>
          <w:w w:val="85"/>
          <w:position w:val="1"/>
          <w:sz w:val="32"/>
          <w:szCs w:val="32"/>
        </w:rPr>
        <w:t>xxxxxxxx</w:t>
      </w:r>
      <w:r>
        <w:rPr>
          <w:rFonts w:ascii="Courier New" w:hAnsi="Courier New" w:cs="Courier New"/>
          <w:w w:val="85"/>
          <w:position w:val="1"/>
          <w:sz w:val="32"/>
          <w:szCs w:val="32"/>
        </w:rPr>
        <w:tab/>
      </w:r>
      <w:r>
        <w:rPr>
          <w:rFonts w:ascii="Courier New" w:hAnsi="Courier New" w:cs="Courier New"/>
          <w:w w:val="85"/>
          <w:sz w:val="32"/>
          <w:szCs w:val="32"/>
        </w:rPr>
        <w:t>xxxxxxxx</w:t>
      </w:r>
      <w:r>
        <w:rPr>
          <w:rFonts w:ascii="Courier New" w:hAnsi="Courier New" w:cs="Courier New"/>
          <w:w w:val="85"/>
          <w:sz w:val="32"/>
          <w:szCs w:val="32"/>
        </w:rPr>
        <w:tab/>
        <w:t>xxxxxxxx</w:t>
      </w:r>
      <w:r>
        <w:rPr>
          <w:rFonts w:ascii="Courier New" w:hAnsi="Courier New" w:cs="Courier New"/>
          <w:w w:val="85"/>
          <w:sz w:val="32"/>
          <w:szCs w:val="32"/>
        </w:rPr>
        <w:tab/>
      </w:r>
      <w:r>
        <w:rPr>
          <w:rFonts w:ascii="Courier New" w:hAnsi="Courier New" w:cs="Courier New"/>
          <w:w w:val="85"/>
          <w:position w:val="1"/>
          <w:sz w:val="32"/>
          <w:szCs w:val="32"/>
        </w:rPr>
        <w:t>xxxxxxxx</w:t>
      </w:r>
      <w:r>
        <w:rPr>
          <w:rFonts w:ascii="Courier New" w:hAnsi="Courier New" w:cs="Courier New"/>
          <w:w w:val="85"/>
          <w:position w:val="1"/>
          <w:sz w:val="32"/>
          <w:szCs w:val="32"/>
        </w:rPr>
        <w:tab/>
        <w:t>xxxxxxxx</w:t>
      </w:r>
      <w:r>
        <w:rPr>
          <w:rFonts w:ascii="Courier New" w:hAnsi="Courier New" w:cs="Courier New"/>
          <w:w w:val="85"/>
          <w:position w:val="1"/>
          <w:sz w:val="32"/>
          <w:szCs w:val="32"/>
        </w:rPr>
        <w:tab/>
      </w:r>
      <w:r>
        <w:rPr>
          <w:rFonts w:ascii="Courier New" w:hAnsi="Courier New" w:cs="Courier New"/>
          <w:w w:val="35"/>
          <w:position w:val="1"/>
          <w:sz w:val="32"/>
          <w:szCs w:val="32"/>
        </w:rPr>
        <w:t>xxxxxxxx</w:t>
      </w:r>
      <w:r>
        <w:rPr>
          <w:rFonts w:ascii="Courier New" w:hAnsi="Courier New" w:cs="Courier New"/>
          <w:w w:val="35"/>
          <w:position w:val="1"/>
          <w:sz w:val="32"/>
          <w:szCs w:val="32"/>
        </w:rPr>
        <w:tab/>
        <w:t>xxxxxxxx</w:t>
      </w:r>
    </w:p>
    <w:p w:rsidR="00000000" w:rsidRDefault="001440E3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kinsoku w:val="0"/>
        <w:overflowPunct w:val="0"/>
        <w:spacing w:line="320" w:lineRule="exact"/>
        <w:rPr>
          <w:sz w:val="32"/>
          <w:szCs w:val="32"/>
        </w:rPr>
      </w:pPr>
    </w:p>
    <w:p w:rsidR="00000000" w:rsidRDefault="001440E3">
      <w:pPr>
        <w:pStyle w:val="BodyText"/>
        <w:tabs>
          <w:tab w:val="left" w:pos="6810"/>
          <w:tab w:val="left" w:pos="8443"/>
          <w:tab w:val="left" w:pos="9939"/>
          <w:tab w:val="left" w:pos="13744"/>
          <w:tab w:val="left" w:pos="15980"/>
        </w:tabs>
        <w:kinsoku w:val="0"/>
        <w:overflowPunct w:val="0"/>
        <w:ind w:left="287"/>
      </w:pPr>
      <w:r>
        <w:rPr>
          <w:w w:val="105"/>
          <w:position w:val="1"/>
        </w:rPr>
        <w:t>Alcohol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Education</w:t>
      </w:r>
      <w:r>
        <w:rPr>
          <w:spacing w:val="12"/>
          <w:w w:val="105"/>
          <w:position w:val="1"/>
        </w:rPr>
        <w:t xml:space="preserve"> </w:t>
      </w:r>
      <w:r>
        <w:rPr>
          <w:rFonts w:ascii="Arial" w:hAnsi="Arial" w:cs="Arial"/>
          <w:w w:val="105"/>
          <w:position w:val="1"/>
        </w:rPr>
        <w:t>&amp;</w:t>
      </w:r>
      <w:r>
        <w:rPr>
          <w:rFonts w:ascii="Arial" w:hAnsi="Arial" w:cs="Arial"/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Rehabilitation</w:t>
      </w:r>
      <w:r>
        <w:rPr>
          <w:spacing w:val="18"/>
          <w:w w:val="105"/>
          <w:position w:val="1"/>
        </w:rPr>
        <w:t xml:space="preserve"> </w:t>
      </w:r>
      <w:r>
        <w:rPr>
          <w:w w:val="105"/>
          <w:position w:val="1"/>
        </w:rPr>
        <w:t>Fund</w:t>
      </w:r>
      <w:r>
        <w:rPr>
          <w:w w:val="105"/>
          <w:position w:val="1"/>
        </w:rPr>
        <w:tab/>
        <w:t>41-714-1</w:t>
      </w:r>
      <w:r>
        <w:rPr>
          <w:w w:val="105"/>
          <w:position w:val="1"/>
        </w:rPr>
        <w:tab/>
      </w:r>
      <w:r>
        <w:rPr>
          <w:w w:val="105"/>
        </w:rPr>
        <w:t>1,750</w:t>
      </w:r>
      <w:r>
        <w:rPr>
          <w:w w:val="105"/>
        </w:rPr>
        <w:tab/>
      </w:r>
      <w:r>
        <w:rPr>
          <w:spacing w:val="-1"/>
          <w:w w:val="105"/>
        </w:rPr>
        <w:t>2.914</w:t>
      </w:r>
      <w:r>
        <w:rPr>
          <w:spacing w:val="-1"/>
          <w:w w:val="105"/>
        </w:rPr>
        <w:tab/>
      </w:r>
      <w:r>
        <w:rPr>
          <w:w w:val="105"/>
          <w:position w:val="1"/>
        </w:rPr>
        <w:t>2,914</w:t>
      </w:r>
      <w:r>
        <w:rPr>
          <w:w w:val="105"/>
          <w:position w:val="1"/>
        </w:rPr>
        <w:tab/>
        <w:t>2</w:t>
      </w:r>
      <w:r>
        <w:rPr>
          <w:spacing w:val="5"/>
          <w:w w:val="105"/>
          <w:position w:val="1"/>
        </w:rPr>
        <w:t xml:space="preserve"> </w:t>
      </w:r>
      <w:r>
        <w:rPr>
          <w:w w:val="105"/>
          <w:position w:val="1"/>
        </w:rPr>
        <w:t>914</w:t>
      </w:r>
    </w:p>
    <w:p w:rsidR="00000000" w:rsidRDefault="001440E3">
      <w:pPr>
        <w:kinsoku w:val="0"/>
        <w:overflowPunct w:val="0"/>
        <w:spacing w:before="13" w:line="240" w:lineRule="exact"/>
      </w:pPr>
    </w:p>
    <w:p w:rsidR="00000000" w:rsidRDefault="001440E3">
      <w:pPr>
        <w:pStyle w:val="BodyText"/>
        <w:tabs>
          <w:tab w:val="left" w:pos="5595"/>
          <w:tab w:val="left" w:pos="6864"/>
          <w:tab w:val="left" w:pos="8460"/>
          <w:tab w:val="left" w:pos="13751"/>
          <w:tab w:val="left" w:pos="15988"/>
        </w:tabs>
        <w:kinsoku w:val="0"/>
        <w:overflowPunct w:val="0"/>
        <w:ind w:left="287"/>
      </w:pPr>
      <w:r>
        <w:rPr>
          <w:w w:val="105"/>
          <w:position w:val="1"/>
        </w:rPr>
        <w:t>SFSP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Fire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District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Payment</w:t>
      </w:r>
      <w:r>
        <w:rPr>
          <w:w w:val="105"/>
          <w:position w:val="1"/>
        </w:rPr>
        <w:tab/>
      </w:r>
      <w:r>
        <w:rPr>
          <w:w w:val="105"/>
          <w:position w:val="1"/>
          <w:u w:val="thick"/>
        </w:rPr>
        <w:tab/>
        <w:t>41-700-2</w:t>
      </w:r>
      <w:r>
        <w:rPr>
          <w:w w:val="105"/>
          <w:position w:val="1"/>
          <w:u w:val="thick"/>
        </w:rPr>
        <w:tab/>
      </w:r>
      <w:r>
        <w:rPr>
          <w:w w:val="105"/>
        </w:rPr>
        <w:t>6,000</w:t>
      </w:r>
      <w:r>
        <w:rPr>
          <w:w w:val="105"/>
        </w:rPr>
        <w:tab/>
      </w:r>
      <w:r>
        <w:rPr>
          <w:w w:val="105"/>
          <w:position w:val="1"/>
        </w:rPr>
        <w:t>5,804</w:t>
      </w:r>
      <w:r>
        <w:rPr>
          <w:w w:val="105"/>
          <w:position w:val="1"/>
        </w:rPr>
        <w:tab/>
        <w:t>5,804</w:t>
      </w:r>
    </w:p>
    <w:p w:rsidR="00000000" w:rsidRDefault="001440E3">
      <w:pPr>
        <w:kinsoku w:val="0"/>
        <w:overflowPunct w:val="0"/>
        <w:spacing w:before="13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0"/>
        <w:gridCol w:w="4124"/>
        <w:gridCol w:w="1203"/>
        <w:gridCol w:w="1284"/>
        <w:gridCol w:w="2849"/>
        <w:gridCol w:w="1632"/>
        <w:gridCol w:w="1828"/>
        <w:gridCol w:w="28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122"/>
            </w:pPr>
            <w:r>
              <w:rPr>
                <w:w w:val="105"/>
                <w:sz w:val="19"/>
                <w:szCs w:val="19"/>
              </w:rPr>
              <w:t>NJ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Historic</w:t>
            </w:r>
            <w:r>
              <w:rPr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Trust</w:t>
            </w:r>
            <w:r>
              <w:rPr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Grant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/>
              <w:ind w:right="632"/>
              <w:jc w:val="right"/>
            </w:pPr>
            <w:r>
              <w:rPr>
                <w:sz w:val="19"/>
                <w:szCs w:val="19"/>
              </w:rPr>
              <w:t>41-701-2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2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0"/>
              <w:ind w:left="546"/>
            </w:pPr>
            <w:r>
              <w:rPr>
                <w:w w:val="105"/>
                <w:sz w:val="19"/>
                <w:szCs w:val="19"/>
              </w:rPr>
              <w:t>50,000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6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/>
              <w:ind w:left="217"/>
            </w:pPr>
            <w:r>
              <w:rPr>
                <w:w w:val="105"/>
                <w:sz w:val="19"/>
                <w:szCs w:val="19"/>
              </w:rPr>
              <w:t>50,000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/>
              <w:ind w:left="815"/>
            </w:pPr>
            <w:r>
              <w:rPr>
                <w:w w:val="105"/>
                <w:sz w:val="19"/>
                <w:szCs w:val="19"/>
              </w:rPr>
              <w:t>50.000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39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9"/>
              <w:ind w:left="186"/>
            </w:pPr>
            <w:r>
              <w:rPr>
                <w:sz w:val="19"/>
                <w:szCs w:val="19"/>
              </w:rPr>
              <w:t>Sustainable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Grant</w:t>
            </w:r>
          </w:p>
        </w:tc>
        <w:tc>
          <w:tcPr>
            <w:tcW w:w="41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7"/>
              <w:ind w:right="625"/>
              <w:jc w:val="right"/>
            </w:pPr>
            <w:r>
              <w:rPr>
                <w:sz w:val="19"/>
                <w:szCs w:val="19"/>
              </w:rPr>
              <w:t>41-701-2</w:t>
            </w:r>
          </w:p>
        </w:tc>
        <w:tc>
          <w:tcPr>
            <w:tcW w:w="12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7"/>
              <w:ind w:left="268"/>
            </w:pPr>
            <w:r>
              <w:rPr>
                <w:w w:val="105"/>
                <w:sz w:val="19"/>
                <w:szCs w:val="19"/>
              </w:rPr>
              <w:t>2,000</w:t>
            </w:r>
          </w:p>
        </w:tc>
        <w:tc>
          <w:tcPr>
            <w:tcW w:w="12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8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828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9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9"/>
              <w:ind w:left="179"/>
            </w:pPr>
            <w:r>
              <w:rPr>
                <w:sz w:val="19"/>
                <w:szCs w:val="19"/>
                <w:u w:val="thick"/>
              </w:rPr>
              <w:t>Recycling</w:t>
            </w:r>
            <w:r>
              <w:rPr>
                <w:spacing w:val="24"/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>Tonnage</w:t>
            </w:r>
            <w:r>
              <w:rPr>
                <w:spacing w:val="35"/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</w:rPr>
              <w:t>Grant-State</w:t>
            </w:r>
          </w:p>
        </w:tc>
        <w:tc>
          <w:tcPr>
            <w:tcW w:w="41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2812"/>
                <w:tab w:val="left" w:pos="3941"/>
              </w:tabs>
              <w:kinsoku w:val="0"/>
              <w:overflowPunct w:val="0"/>
              <w:spacing w:before="117"/>
              <w:ind w:left="205"/>
            </w:pP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  <w:t xml:space="preserve">41-701-2 </w:t>
            </w:r>
            <w:r>
              <w:rPr>
                <w:sz w:val="19"/>
                <w:szCs w:val="19"/>
                <w:u w:val="thick"/>
              </w:rPr>
              <w:tab/>
            </w:r>
          </w:p>
        </w:tc>
        <w:tc>
          <w:tcPr>
            <w:tcW w:w="12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7"/>
              <w:ind w:left="217"/>
            </w:pPr>
            <w:r>
              <w:rPr>
                <w:w w:val="105"/>
                <w:sz w:val="19"/>
                <w:szCs w:val="19"/>
              </w:rPr>
              <w:t>33,930</w:t>
            </w:r>
          </w:p>
        </w:tc>
        <w:tc>
          <w:tcPr>
            <w:tcW w:w="12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7"/>
              <w:ind w:left="539"/>
            </w:pPr>
            <w:r>
              <w:rPr>
                <w:w w:val="105"/>
                <w:sz w:val="19"/>
                <w:szCs w:val="19"/>
              </w:rPr>
              <w:t>43,024</w:t>
            </w:r>
          </w:p>
        </w:tc>
        <w:tc>
          <w:tcPr>
            <w:tcW w:w="28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2652"/>
              </w:tabs>
              <w:kinsoku w:val="0"/>
              <w:overflowPunct w:val="0"/>
              <w:spacing w:before="117"/>
              <w:ind w:left="110"/>
            </w:pP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9"/>
              <w:ind w:left="210"/>
            </w:pPr>
            <w:r>
              <w:rPr>
                <w:w w:val="105"/>
                <w:sz w:val="19"/>
                <w:szCs w:val="19"/>
              </w:rPr>
              <w:t>43,024</w:t>
            </w:r>
          </w:p>
        </w:tc>
        <w:tc>
          <w:tcPr>
            <w:tcW w:w="18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9"/>
              <w:ind w:left="808"/>
            </w:pPr>
            <w:r>
              <w:rPr>
                <w:w w:val="105"/>
                <w:sz w:val="19"/>
                <w:szCs w:val="19"/>
              </w:rPr>
              <w:t>43,024</w:t>
            </w:r>
          </w:p>
        </w:tc>
        <w:tc>
          <w:tcPr>
            <w:tcW w:w="28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Default="001440E3">
            <w:pPr>
              <w:pStyle w:val="TableParagraph"/>
              <w:tabs>
                <w:tab w:val="left" w:pos="2702"/>
              </w:tabs>
              <w:kinsoku w:val="0"/>
              <w:overflowPunct w:val="0"/>
              <w:spacing w:before="109"/>
              <w:ind w:left="397"/>
            </w:pP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4"/>
              <w:ind w:left="172"/>
            </w:pPr>
            <w:r>
              <w:rPr>
                <w:sz w:val="19"/>
                <w:szCs w:val="19"/>
              </w:rPr>
              <w:t>Municipal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Alliance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Prol!Tam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1" w:line="217" w:lineRule="exact"/>
              <w:ind w:right="632"/>
              <w:jc w:val="right"/>
            </w:pPr>
            <w:r>
              <w:rPr>
                <w:sz w:val="19"/>
                <w:szCs w:val="19"/>
              </w:rPr>
              <w:t>41-703-2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3930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222"/>
            </w:pPr>
            <w:r>
              <w:rPr>
                <w:sz w:val="19"/>
                <w:szCs w:val="19"/>
              </w:rPr>
              <w:t>EDA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Grant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Dvdee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Redevelopment</w:t>
            </w:r>
          </w:p>
        </w:tc>
        <w:tc>
          <w:tcPr>
            <w:tcW w:w="4124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/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/>
        </w:tc>
        <w:tc>
          <w:tcPr>
            <w:tcW w:w="2849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/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/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000000" w:rsidRDefault="001440E3"/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11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930" w:type="dxa"/>
            <w:tcBorders>
              <w:top w:val="single" w:sz="11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80"/>
            </w:pPr>
            <w:r>
              <w:rPr>
                <w:w w:val="110"/>
                <w:sz w:val="19"/>
                <w:szCs w:val="19"/>
              </w:rPr>
              <w:t>Salaries</w:t>
            </w:r>
            <w:r>
              <w:rPr>
                <w:spacing w:val="9"/>
                <w:w w:val="110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and</w:t>
            </w:r>
            <w:r>
              <w:rPr>
                <w:spacing w:val="7"/>
                <w:w w:val="110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Wa</w:t>
            </w:r>
            <w:r>
              <w:rPr>
                <w:spacing w:val="1"/>
                <w:w w:val="110"/>
                <w:sz w:val="19"/>
                <w:szCs w:val="19"/>
              </w:rPr>
              <w:t>es</w:t>
            </w:r>
          </w:p>
        </w:tc>
        <w:tc>
          <w:tcPr>
            <w:tcW w:w="4124" w:type="dxa"/>
            <w:tcBorders>
              <w:top w:val="single" w:sz="11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0" w:lineRule="exact"/>
              <w:ind w:right="618"/>
              <w:jc w:val="right"/>
            </w:pPr>
            <w:r>
              <w:rPr>
                <w:sz w:val="19"/>
                <w:szCs w:val="19"/>
              </w:rPr>
              <w:t>41-713-1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284" w:type="dxa"/>
            <w:tcBorders>
              <w:top w:val="single" w:sz="11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849" w:type="dxa"/>
            <w:tcBorders>
              <w:top w:val="single" w:sz="11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632" w:type="dxa"/>
            <w:tcBorders>
              <w:top w:val="single" w:sz="11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828" w:type="dxa"/>
            <w:tcBorders>
              <w:top w:val="single" w:sz="11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828" w:type="dxa"/>
            <w:tcBorders>
              <w:top w:val="single" w:sz="11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80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</w:p>
        </w:tc>
        <w:tc>
          <w:tcPr>
            <w:tcW w:w="41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0" w:lineRule="exact"/>
              <w:ind w:right="618"/>
              <w:jc w:val="right"/>
            </w:pPr>
            <w:r>
              <w:rPr>
                <w:sz w:val="19"/>
                <w:szCs w:val="19"/>
              </w:rPr>
              <w:t>41-713-2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0" w:lineRule="exact"/>
              <w:ind w:left="181"/>
            </w:pPr>
            <w:r>
              <w:rPr>
                <w:w w:val="105"/>
                <w:sz w:val="19"/>
                <w:szCs w:val="19"/>
              </w:rPr>
              <w:t>677.814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22"/>
            </w:pPr>
            <w:r>
              <w:rPr>
                <w:sz w:val="19"/>
                <w:szCs w:val="19"/>
              </w:rPr>
              <w:t>Clean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Communities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Act:</w:t>
            </w:r>
          </w:p>
        </w:tc>
        <w:tc>
          <w:tcPr>
            <w:tcW w:w="41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3"/>
            </w:pPr>
            <w:r>
              <w:rPr>
                <w:w w:val="105"/>
                <w:sz w:val="19"/>
                <w:szCs w:val="19"/>
              </w:rPr>
              <w:t>Salaries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and</w:t>
            </w:r>
            <w:r>
              <w:rPr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Wages</w:t>
            </w:r>
          </w:p>
        </w:tc>
        <w:tc>
          <w:tcPr>
            <w:tcW w:w="41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0" w:lineRule="exact"/>
              <w:ind w:right="618"/>
              <w:jc w:val="right"/>
            </w:pPr>
            <w:r>
              <w:rPr>
                <w:sz w:val="19"/>
                <w:szCs w:val="19"/>
              </w:rPr>
              <w:t>41-709-1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39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3"/>
            </w:pPr>
            <w:r>
              <w:rPr>
                <w:w w:val="105"/>
                <w:sz w:val="19"/>
                <w:szCs w:val="19"/>
              </w:rPr>
              <w:t>Other</w:t>
            </w:r>
            <w:r>
              <w:rPr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Expenses</w:t>
            </w:r>
          </w:p>
        </w:tc>
        <w:tc>
          <w:tcPr>
            <w:tcW w:w="41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tabs>
                <w:tab w:val="left" w:pos="2812"/>
                <w:tab w:val="left" w:pos="3941"/>
              </w:tabs>
              <w:kinsoku w:val="0"/>
              <w:overflowPunct w:val="0"/>
              <w:ind w:left="673"/>
            </w:pP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  <w:r>
              <w:rPr>
                <w:w w:val="105"/>
                <w:sz w:val="19"/>
                <w:szCs w:val="19"/>
                <w:u w:val="thick"/>
              </w:rPr>
              <w:t>41-709-2</w:t>
            </w: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9"/>
                <w:szCs w:val="19"/>
              </w:rPr>
              <w:t>22,899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6"/>
            </w:pPr>
            <w:r>
              <w:rPr>
                <w:w w:val="105"/>
                <w:sz w:val="19"/>
                <w:szCs w:val="19"/>
              </w:rPr>
              <w:t>23,279</w:t>
            </w:r>
          </w:p>
        </w:tc>
        <w:tc>
          <w:tcPr>
            <w:tcW w:w="28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000000" w:rsidRDefault="001440E3">
            <w:pPr>
              <w:pStyle w:val="TableParagraph"/>
              <w:tabs>
                <w:tab w:val="left" w:pos="2343"/>
              </w:tabs>
              <w:kinsoku w:val="0"/>
              <w:overflowPunct w:val="0"/>
              <w:ind w:left="197"/>
            </w:pP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9"/>
                <w:szCs w:val="19"/>
              </w:rPr>
              <w:t>23,279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15"/>
            </w:pPr>
            <w:r>
              <w:rPr>
                <w:w w:val="105"/>
                <w:sz w:val="19"/>
                <w:szCs w:val="19"/>
              </w:rPr>
              <w:t>23,279</w:t>
            </w:r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nil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tabs>
                <w:tab w:val="left" w:pos="2723"/>
              </w:tabs>
              <w:kinsoku w:val="0"/>
              <w:overflowPunct w:val="0"/>
              <w:ind w:left="397"/>
            </w:pP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4"/>
              <w:ind w:left="165"/>
            </w:pPr>
            <w:r>
              <w:rPr>
                <w:sz w:val="19"/>
                <w:szCs w:val="19"/>
              </w:rPr>
              <w:t>Economic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Development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Authority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Grant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1" w:line="213" w:lineRule="exact"/>
              <w:ind w:right="625"/>
              <w:jc w:val="right"/>
            </w:pPr>
            <w:r>
              <w:rPr>
                <w:sz w:val="19"/>
                <w:szCs w:val="19"/>
              </w:rPr>
              <w:t>41-710-1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1" w:line="213" w:lineRule="exact"/>
              <w:ind w:left="525"/>
            </w:pPr>
            <w:r>
              <w:rPr>
                <w:w w:val="105"/>
                <w:sz w:val="19"/>
                <w:szCs w:val="19"/>
              </w:rPr>
              <w:t>176,708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1" w:line="213" w:lineRule="exact"/>
              <w:ind w:left="196"/>
            </w:pPr>
            <w:r>
              <w:rPr>
                <w:w w:val="105"/>
                <w:sz w:val="19"/>
                <w:szCs w:val="19"/>
              </w:rPr>
              <w:t>176,708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1" w:line="213" w:lineRule="exact"/>
              <w:ind w:left="793"/>
            </w:pPr>
            <w:r>
              <w:rPr>
                <w:w w:val="105"/>
                <w:sz w:val="19"/>
                <w:szCs w:val="19"/>
              </w:rPr>
              <w:t>176,708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393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5"/>
            </w:pPr>
            <w:r>
              <w:rPr>
                <w:sz w:val="19"/>
                <w:szCs w:val="19"/>
              </w:rPr>
              <w:t>Cornmunitv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Garden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Grant</w:t>
            </w:r>
          </w:p>
        </w:tc>
        <w:tc>
          <w:tcPr>
            <w:tcW w:w="412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625"/>
              <w:jc w:val="right"/>
            </w:pPr>
            <w:r>
              <w:rPr>
                <w:sz w:val="19"/>
                <w:szCs w:val="19"/>
              </w:rPr>
              <w:t>41-717-1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04"/>
            </w:pPr>
            <w:r>
              <w:rPr>
                <w:w w:val="105"/>
                <w:sz w:val="19"/>
                <w:szCs w:val="19"/>
              </w:rPr>
              <w:t>1,000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84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39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9"/>
              <w:ind w:left="165"/>
            </w:pPr>
            <w:r>
              <w:rPr>
                <w:w w:val="105"/>
                <w:sz w:val="19"/>
                <w:szCs w:val="19"/>
              </w:rPr>
              <w:t>Camden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County</w:t>
            </w:r>
            <w:r>
              <w:rPr>
                <w:spacing w:val="-11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Open</w:t>
            </w:r>
            <w:r>
              <w:rPr>
                <w:spacing w:val="-10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  <w:u w:val="thick"/>
              </w:rPr>
              <w:t>Space</w:t>
            </w:r>
            <w:r>
              <w:rPr>
                <w:spacing w:val="-16"/>
                <w:w w:val="105"/>
                <w:sz w:val="19"/>
                <w:szCs w:val="19"/>
                <w:u w:val="thick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Saddler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Woods</w:t>
            </w:r>
          </w:p>
        </w:tc>
        <w:tc>
          <w:tcPr>
            <w:tcW w:w="41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2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7"/>
              <w:ind w:left="253"/>
            </w:pPr>
            <w:r>
              <w:rPr>
                <w:w w:val="105"/>
                <w:sz w:val="19"/>
                <w:szCs w:val="19"/>
              </w:rPr>
              <w:t>18.697</w:t>
            </w:r>
          </w:p>
        </w:tc>
        <w:tc>
          <w:tcPr>
            <w:tcW w:w="12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8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6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8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8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before="4" w:line="80" w:lineRule="exact"/>
        <w:rPr>
          <w:sz w:val="8"/>
          <w:szCs w:val="8"/>
        </w:rPr>
      </w:pPr>
    </w:p>
    <w:p w:rsidR="00000000" w:rsidRDefault="001440E3">
      <w:pPr>
        <w:pStyle w:val="BodyText"/>
        <w:kinsoku w:val="0"/>
        <w:overflowPunct w:val="0"/>
        <w:spacing w:before="75"/>
        <w:ind w:left="9447" w:right="9490"/>
        <w:jc w:val="center"/>
      </w:pPr>
      <w:r>
        <w:rPr>
          <w:w w:val="105"/>
        </w:rPr>
        <w:t>Sheet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24</w:t>
      </w:r>
    </w:p>
    <w:p w:rsidR="00000000" w:rsidRDefault="001440E3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000000" w:rsidRDefault="001440E3">
      <w:pPr>
        <w:kinsoku w:val="0"/>
        <w:overflowPunct w:val="0"/>
        <w:ind w:right="917"/>
        <w:jc w:val="right"/>
        <w:rPr>
          <w:sz w:val="18"/>
          <w:szCs w:val="18"/>
        </w:rPr>
      </w:pPr>
      <w:r>
        <w:rPr>
          <w:sz w:val="18"/>
          <w:szCs w:val="18"/>
        </w:rPr>
        <w:t>5/28/2013</w:t>
      </w:r>
    </w:p>
    <w:p w:rsidR="00000000" w:rsidRDefault="001440E3">
      <w:pPr>
        <w:kinsoku w:val="0"/>
        <w:overflowPunct w:val="0"/>
        <w:ind w:right="917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360" w:header="720" w:footer="720" w:gutter="0"/>
          <w:cols w:space="720" w:equalWidth="0">
            <w:col w:w="19800"/>
          </w:cols>
          <w:noEndnote/>
        </w:sectPr>
      </w:pPr>
    </w:p>
    <w:p w:rsidR="00000000" w:rsidRDefault="001440E3">
      <w:pPr>
        <w:kinsoku w:val="0"/>
        <w:overflowPunct w:val="0"/>
        <w:spacing w:before="45"/>
        <w:ind w:left="221"/>
        <w:rPr>
          <w:rFonts w:ascii="Arial" w:hAnsi="Arial" w:cs="Arial"/>
          <w:sz w:val="25"/>
          <w:szCs w:val="25"/>
        </w:rPr>
      </w:pPr>
      <w:r>
        <w:rPr>
          <w:noProof/>
        </w:rPr>
        <w:lastRenderedPageBreak/>
        <w:pict>
          <v:shape id="_x0000_s1730" style="position:absolute;left:0;text-align:left;margin-left:27.3pt;margin-top:42.55pt;width:550.35pt;height:1pt;z-index:-251567616;mso-position-horizontal-relative:page;mso-position-vertical-relative:text" coordsize="11007,20" o:allowincell="f" path="m,hhl11006,e" filled="f" strokeweight=".63364mm">
            <v:path arrowok="t"/>
            <w10:wrap anchorx="page"/>
          </v:shape>
        </w:pict>
      </w:r>
      <w:r>
        <w:rPr>
          <w:rFonts w:ascii="Arial" w:hAnsi="Arial" w:cs="Arial"/>
          <w:w w:val="170"/>
          <w:sz w:val="25"/>
          <w:szCs w:val="25"/>
        </w:rPr>
        <w:t>'</w:t>
      </w: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kinsoku w:val="0"/>
        <w:overflowPunct w:val="0"/>
        <w:spacing w:before="4" w:line="340" w:lineRule="exact"/>
        <w:rPr>
          <w:sz w:val="34"/>
          <w:szCs w:val="34"/>
        </w:rPr>
      </w:pPr>
    </w:p>
    <w:p w:rsidR="00000000" w:rsidRDefault="001440E3">
      <w:pPr>
        <w:pStyle w:val="BodyText"/>
        <w:kinsoku w:val="0"/>
        <w:overflowPunct w:val="0"/>
        <w:ind w:left="236"/>
      </w:pPr>
      <w:r>
        <w:t xml:space="preserve">8. </w:t>
      </w:r>
      <w:r>
        <w:rPr>
          <w:spacing w:val="36"/>
        </w:rPr>
        <w:t xml:space="preserve"> </w:t>
      </w:r>
      <w:r>
        <w:t>GENERAL</w:t>
      </w:r>
      <w:r>
        <w:rPr>
          <w:spacing w:val="29"/>
        </w:rPr>
        <w:t xml:space="preserve"> </w:t>
      </w:r>
      <w:r>
        <w:t>APPROPRIATIONS</w:t>
      </w:r>
    </w:p>
    <w:p w:rsidR="00000000" w:rsidRDefault="001440E3">
      <w:pPr>
        <w:kinsoku w:val="0"/>
        <w:overflowPunct w:val="0"/>
        <w:spacing w:before="2" w:line="170" w:lineRule="exact"/>
        <w:rPr>
          <w:sz w:val="17"/>
          <w:szCs w:val="17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221"/>
      </w:pPr>
      <w:r>
        <w:rPr>
          <w:w w:val="105"/>
        </w:rPr>
        <w:t>CURRENT</w:t>
      </w:r>
      <w:r>
        <w:rPr>
          <w:spacing w:val="-15"/>
          <w:w w:val="105"/>
        </w:rPr>
        <w:t xml:space="preserve"> </w:t>
      </w:r>
      <w:r>
        <w:rPr>
          <w:w w:val="105"/>
        </w:rPr>
        <w:t>FUNDS</w:t>
      </w:r>
      <w:r>
        <w:rPr>
          <w:spacing w:val="-17"/>
          <w:w w:val="105"/>
        </w:rPr>
        <w:t xml:space="preserve"> </w:t>
      </w:r>
      <w:r>
        <w:rPr>
          <w:w w:val="105"/>
        </w:rPr>
        <w:t>-</w:t>
      </w:r>
      <w:r>
        <w:rPr>
          <w:spacing w:val="-27"/>
          <w:w w:val="105"/>
        </w:rPr>
        <w:t xml:space="preserve"> </w:t>
      </w:r>
      <w:r>
        <w:rPr>
          <w:w w:val="105"/>
        </w:rPr>
        <w:t>APPROPRJA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TIO</w:t>
      </w:r>
      <w:r>
        <w:rPr>
          <w:spacing w:val="-2"/>
          <w:w w:val="105"/>
        </w:rPr>
        <w:t>NS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9353"/>
        </w:tabs>
        <w:kinsoku w:val="0"/>
        <w:overflowPunct w:val="0"/>
        <w:ind w:left="3627"/>
      </w:pPr>
      <w:r>
        <w:rPr>
          <w:w w:val="105"/>
        </w:rPr>
        <w:t>Appropriated</w:t>
      </w:r>
      <w:r>
        <w:rPr>
          <w:w w:val="105"/>
        </w:rPr>
        <w:tab/>
      </w:r>
      <w:r>
        <w:rPr>
          <w:w w:val="105"/>
          <w:position w:val="1"/>
        </w:rPr>
        <w:t>Expended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1817"/>
        </w:tabs>
        <w:kinsoku w:val="0"/>
        <w:overflowPunct w:val="0"/>
        <w:ind w:right="1024"/>
        <w:jc w:val="center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  <w:t>Total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tabs>
          <w:tab w:val="left" w:pos="1817"/>
        </w:tabs>
        <w:kinsoku w:val="0"/>
        <w:overflowPunct w:val="0"/>
        <w:ind w:right="1024"/>
        <w:jc w:val="center"/>
        <w:sectPr w:rsidR="00000000">
          <w:pgSz w:w="20160" w:h="12240" w:orient="landscape"/>
          <w:pgMar w:top="300" w:right="0" w:bottom="0" w:left="360" w:header="720" w:footer="720" w:gutter="0"/>
          <w:cols w:num="2" w:space="720" w:equalWidth="0">
            <w:col w:w="3103" w:space="4261"/>
            <w:col w:w="12436"/>
          </w:cols>
          <w:noEndnote/>
        </w:sectPr>
      </w:pPr>
    </w:p>
    <w:p w:rsidR="00000000" w:rsidRDefault="001440E3">
      <w:pPr>
        <w:pStyle w:val="BodyText"/>
        <w:tabs>
          <w:tab w:val="left" w:pos="6939"/>
          <w:tab w:val="left" w:pos="8354"/>
          <w:tab w:val="left" w:pos="9870"/>
          <w:tab w:val="left" w:pos="11343"/>
          <w:tab w:val="left" w:pos="13348"/>
          <w:tab w:val="left" w:pos="15575"/>
          <w:tab w:val="left" w:pos="18089"/>
        </w:tabs>
        <w:kinsoku w:val="0"/>
        <w:overflowPunct w:val="0"/>
        <w:spacing w:before="36"/>
        <w:ind w:left="221"/>
      </w:pPr>
      <w:r>
        <w:rPr>
          <w:noProof/>
        </w:rPr>
        <w:lastRenderedPageBreak/>
        <w:pict>
          <v:shape id="_x0000_s1731" style="position:absolute;left:0;text-align:left;margin-left:1003.5pt;margin-top:3.9pt;width:1pt;height:607.75pt;z-index:-251566592;mso-position-horizontal-relative:page;mso-position-vertical-relative:page" coordsize="20,12155" o:allowincell="f" path="m,12154hhl,e" filled="f" strokeweight=".25344mm">
            <v:path arrowok="t"/>
            <w10:wrap anchorx="page" anchory="page"/>
          </v:shape>
        </w:pict>
      </w:r>
      <w:r>
        <w:t xml:space="preserve">(A) </w:t>
      </w:r>
      <w:r>
        <w:rPr>
          <w:spacing w:val="3"/>
        </w:rPr>
        <w:t xml:space="preserve"> </w:t>
      </w:r>
      <w:r>
        <w:t>Operations</w:t>
      </w:r>
      <w:r>
        <w:rPr>
          <w:spacing w:val="1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Excluded</w:t>
      </w:r>
      <w:r>
        <w:rPr>
          <w:spacing w:val="27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 xml:space="preserve">"CAPS" </w:t>
      </w:r>
      <w:r>
        <w:rPr>
          <w:spacing w:val="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(continued):</w:t>
      </w:r>
      <w:r>
        <w:tab/>
        <w:t>FCOA</w:t>
      </w:r>
      <w:r>
        <w:tab/>
        <w:t>for</w:t>
      </w:r>
      <w:r>
        <w:rPr>
          <w:spacing w:val="2"/>
        </w:rPr>
        <w:t xml:space="preserve"> </w:t>
      </w:r>
      <w:r>
        <w:t>2013</w:t>
      </w:r>
      <w:r>
        <w:tab/>
        <w:t>for</w:t>
      </w:r>
      <w:r>
        <w:rPr>
          <w:spacing w:val="3"/>
        </w:rPr>
        <w:t xml:space="preserve"> </w:t>
      </w:r>
      <w:r>
        <w:t>2012</w:t>
      </w:r>
      <w:r>
        <w:tab/>
      </w:r>
      <w:r>
        <w:rPr>
          <w:position w:val="1"/>
        </w:rPr>
        <w:t>By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Emergency</w:t>
      </w:r>
      <w:r>
        <w:rPr>
          <w:position w:val="1"/>
        </w:rPr>
        <w:tab/>
        <w:t>As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Modified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By</w:t>
      </w:r>
      <w:r>
        <w:rPr>
          <w:position w:val="1"/>
        </w:rPr>
        <w:tab/>
        <w:t>Paid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Charged</w:t>
      </w:r>
      <w:r>
        <w:rPr>
          <w:position w:val="1"/>
        </w:rPr>
        <w:tab/>
        <w:t>Reserved</w:t>
      </w:r>
    </w:p>
    <w:p w:rsidR="00000000" w:rsidRDefault="001440E3">
      <w:pPr>
        <w:pStyle w:val="BodyText"/>
        <w:tabs>
          <w:tab w:val="left" w:pos="13470"/>
        </w:tabs>
        <w:kinsoku w:val="0"/>
        <w:overflowPunct w:val="0"/>
        <w:spacing w:before="29"/>
        <w:ind w:left="221" w:firstLine="11150"/>
      </w:pPr>
      <w:r>
        <w:rPr>
          <w:noProof/>
        </w:rPr>
        <w:pict>
          <v:shape id="_x0000_s1732" style="position:absolute;left:0;text-align:left;margin-left:25.85pt;margin-top:13.3pt;width:971.4pt;height:1pt;z-index:-251568640;mso-position-horizontal-relative:page;mso-position-vertical-relative:text" coordsize="19428,20" o:allowincell="f" path="m,hhl19427,e" filled="f" strokeweight=".63364mm">
            <v:path arrowok="t"/>
            <w10:wrap anchorx="page"/>
          </v:shape>
        </w:pict>
      </w:r>
      <w:r>
        <w:t>Annrooriation</w:t>
      </w:r>
      <w:r>
        <w:tab/>
      </w:r>
      <w:r>
        <w:rPr>
          <w:position w:val="1"/>
        </w:rPr>
        <w:t>All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Transfers</w:t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line="572" w:lineRule="auto"/>
        <w:ind w:left="315" w:right="14304" w:hanging="94"/>
      </w:pPr>
      <w:r>
        <w:rPr>
          <w:noProof/>
        </w:rPr>
        <w:pict>
          <v:shape id="_x0000_s1733" type="#_x0000_t202" style="position:absolute;left:0;text-align:left;margin-left:25.25pt;margin-top:48.15pt;width:819.55pt;height:97.5pt;z-index:-25156556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14"/>
                    <w:gridCol w:w="2900"/>
                    <w:gridCol w:w="1497"/>
                    <w:gridCol w:w="2625"/>
                    <w:gridCol w:w="3009"/>
                    <w:gridCol w:w="14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3"/>
                    </w:trPr>
                    <w:tc>
                      <w:tcPr>
                        <w:tcW w:w="4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5"/>
                          <w:ind w:left="55"/>
                        </w:pPr>
                        <w:r>
                          <w:rPr>
                            <w:sz w:val="19"/>
                            <w:szCs w:val="19"/>
                          </w:rPr>
                          <w:t>NJDOT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Municipal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Aid</w:t>
                        </w:r>
                      </w:p>
                    </w:tc>
                    <w:tc>
                      <w:tcPr>
                        <w:tcW w:w="2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2"/>
                          <w:ind w:left="177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41-718-2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0"/>
                          <w:ind w:left="40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150,644</w:t>
                        </w:r>
                      </w:p>
                    </w:tc>
                    <w:tc>
                      <w:tcPr>
                        <w:tcW w:w="70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9"/>
                    </w:trPr>
                    <w:tc>
                      <w:tcPr>
                        <w:tcW w:w="4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4"/>
                          <w:ind w:left="16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Safe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-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Secure</w:t>
                        </w:r>
                        <w:r>
                          <w:rPr>
                            <w:spacing w:val="-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Communities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Program</w:t>
                        </w:r>
                      </w:p>
                    </w:tc>
                    <w:tc>
                      <w:tcPr>
                        <w:tcW w:w="2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2"/>
                          <w:ind w:left="177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41-704-2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2"/>
                          <w:ind w:left="43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64,506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2"/>
                          <w:ind w:left="45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72,901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5"/>
                          <w:ind w:left="161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72,901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2"/>
                          <w:ind w:left="83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72,901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68"/>
                    </w:trPr>
                    <w:tc>
                      <w:tcPr>
                        <w:tcW w:w="4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8"/>
                          <w:ind w:left="16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Body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Armor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Fund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5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Recycling</w:t>
                        </w:r>
                        <w:r>
                          <w:rPr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Tonnage</w:t>
                        </w:r>
                        <w:r>
                          <w:rPr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Grant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County:</w:t>
                        </w:r>
                      </w:p>
                    </w:tc>
                    <w:tc>
                      <w:tcPr>
                        <w:tcW w:w="2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5"/>
                          <w:ind w:left="177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41-712-2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5"/>
                          <w:ind w:left="48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2,689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5"/>
                          <w:ind w:left="52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1,727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8"/>
                          <w:ind w:left="169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1,727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5"/>
                          <w:ind w:left="92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1,727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t>Public</w:t>
      </w:r>
      <w:r>
        <w:rPr>
          <w:spacing w:val="20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-9"/>
        </w:rPr>
        <w:t xml:space="preserve"> </w:t>
      </w:r>
      <w:r>
        <w:t>Private</w:t>
      </w:r>
      <w:r>
        <w:rPr>
          <w:spacing w:val="22"/>
        </w:rPr>
        <w:t xml:space="preserve"> </w:t>
      </w:r>
      <w:r>
        <w:t>Programs</w:t>
      </w:r>
      <w:r>
        <w:rPr>
          <w:spacing w:val="36"/>
        </w:rPr>
        <w:t xml:space="preserve"> </w:t>
      </w:r>
      <w:r>
        <w:t>Offset</w:t>
      </w:r>
      <w:r>
        <w:rPr>
          <w:spacing w:val="2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Revenues:</w:t>
      </w:r>
      <w:r>
        <w:rPr>
          <w:spacing w:val="31"/>
        </w:rPr>
        <w:t xml:space="preserve"> </w:t>
      </w:r>
      <w:r>
        <w:t>(Continued)</w:t>
      </w:r>
      <w:r>
        <w:rPr>
          <w:w w:val="103"/>
        </w:rPr>
        <w:t xml:space="preserve"> </w:t>
      </w:r>
      <w:r>
        <w:t>County</w:t>
      </w:r>
      <w:r>
        <w:rPr>
          <w:spacing w:val="15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Sobriety</w:t>
      </w:r>
      <w:r>
        <w:rPr>
          <w:spacing w:val="8"/>
        </w:rPr>
        <w:t xml:space="preserve"> </w:t>
      </w:r>
      <w:r>
        <w:t>Act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right" w:pos="7556"/>
        </w:tabs>
        <w:kinsoku w:val="0"/>
        <w:overflowPunct w:val="0"/>
        <w:spacing w:before="72"/>
        <w:ind w:left="408"/>
      </w:pPr>
      <w:r>
        <w:rPr>
          <w:w w:val="104"/>
          <w:position w:val="1"/>
        </w:rPr>
        <w:t>Salaries</w:t>
      </w:r>
      <w:r>
        <w:rPr>
          <w:spacing w:val="4"/>
          <w:position w:val="1"/>
        </w:rPr>
        <w:t xml:space="preserve"> </w:t>
      </w:r>
      <w:r>
        <w:rPr>
          <w:w w:val="102"/>
          <w:position w:val="1"/>
        </w:rPr>
        <w:t>and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Wages</w:t>
      </w:r>
      <w:r>
        <w:t xml:space="preserve"> </w:t>
      </w:r>
      <w:r>
        <w:tab/>
      </w:r>
      <w:r>
        <w:rPr>
          <w:w w:val="104"/>
        </w:rPr>
        <w:t>41-701-1</w:t>
      </w:r>
    </w:p>
    <w:p w:rsidR="00000000" w:rsidRDefault="001440E3">
      <w:pPr>
        <w:pStyle w:val="BodyText"/>
        <w:kinsoku w:val="0"/>
        <w:overflowPunct w:val="0"/>
        <w:spacing w:before="289"/>
        <w:ind w:left="257"/>
      </w:pPr>
      <w:r>
        <w:t>Drunk</w:t>
      </w:r>
      <w:r>
        <w:rPr>
          <w:spacing w:val="24"/>
        </w:rPr>
        <w:t xml:space="preserve"> </w:t>
      </w:r>
      <w:r>
        <w:t>Driving</w:t>
      </w:r>
      <w:r>
        <w:rPr>
          <w:spacing w:val="21"/>
        </w:rPr>
        <w:t xml:space="preserve"> </w:t>
      </w:r>
      <w:r>
        <w:t>Enforcement</w:t>
      </w:r>
      <w:r>
        <w:rPr>
          <w:spacing w:val="43"/>
        </w:rPr>
        <w:t xml:space="preserve"> </w:t>
      </w:r>
      <w:r>
        <w:t>Grant:</w:t>
      </w:r>
    </w:p>
    <w:p w:rsidR="00000000" w:rsidRDefault="001440E3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0"/>
        <w:gridCol w:w="2714"/>
        <w:gridCol w:w="1549"/>
        <w:gridCol w:w="2613"/>
        <w:gridCol w:w="3018"/>
        <w:gridCol w:w="2285"/>
        <w:gridCol w:w="23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295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/>
              <w:ind w:left="1615"/>
            </w:pPr>
            <w:r>
              <w:rPr>
                <w:w w:val="105"/>
                <w:sz w:val="19"/>
                <w:szCs w:val="19"/>
              </w:rPr>
              <w:t>41-745-1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/>
              <w:ind w:left="506"/>
            </w:pPr>
            <w:r>
              <w:rPr>
                <w:sz w:val="19"/>
                <w:szCs w:val="19"/>
              </w:rPr>
              <w:t>1,915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1686"/>
            </w:pPr>
            <w:r>
              <w:rPr>
                <w:w w:val="105"/>
                <w:sz w:val="19"/>
                <w:szCs w:val="19"/>
              </w:rPr>
              <w:t>1,915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/>
              <w:ind w:left="758" w:right="805"/>
              <w:jc w:val="center"/>
            </w:pPr>
            <w:r>
              <w:rPr>
                <w:w w:val="105"/>
                <w:sz w:val="19"/>
                <w:szCs w:val="19"/>
              </w:rPr>
              <w:t>1,915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4"/>
              <w:ind w:left="295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Expenses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8"/>
              <w:ind w:left="1623"/>
            </w:pPr>
            <w:r>
              <w:rPr>
                <w:w w:val="105"/>
                <w:sz w:val="19"/>
                <w:szCs w:val="19"/>
              </w:rPr>
              <w:t>41-745-2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8"/>
              <w:ind w:right="25"/>
              <w:jc w:val="center"/>
            </w:pPr>
            <w:r>
              <w:rPr>
                <w:w w:val="105"/>
                <w:sz w:val="19"/>
                <w:szCs w:val="19"/>
              </w:rPr>
              <w:t>1,750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1"/>
              <w:ind w:left="513"/>
            </w:pPr>
            <w:r>
              <w:rPr>
                <w:sz w:val="19"/>
                <w:szCs w:val="19"/>
              </w:rPr>
              <w:t>1,915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1"/>
              <w:ind w:left="1686"/>
            </w:pPr>
            <w:r>
              <w:rPr>
                <w:w w:val="105"/>
                <w:sz w:val="19"/>
                <w:szCs w:val="19"/>
              </w:rPr>
              <w:t>1,915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8"/>
              <w:ind w:left="758" w:right="799"/>
              <w:jc w:val="center"/>
            </w:pPr>
            <w:r>
              <w:rPr>
                <w:sz w:val="19"/>
                <w:szCs w:val="19"/>
              </w:rPr>
              <w:t>1,915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8"/>
              <w:ind w:left="758" w:right="799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"/>
              <w:rPr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Total</w:t>
            </w:r>
            <w:r>
              <w:rPr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Public</w:t>
            </w:r>
            <w:r>
              <w:rPr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Private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Programs</w:t>
            </w:r>
            <w:r>
              <w:rPr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Offset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by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9"/>
              <w:ind w:left="87"/>
            </w:pPr>
            <w:r>
              <w:rPr>
                <w:b/>
                <w:bCs/>
                <w:sz w:val="19"/>
                <w:szCs w:val="19"/>
              </w:rPr>
              <w:t>Revenues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709"/>
            </w:pPr>
            <w:r>
              <w:rPr>
                <w:w w:val="105"/>
                <w:sz w:val="19"/>
                <w:szCs w:val="19"/>
              </w:rPr>
              <w:t>40-999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24"/>
            </w:pPr>
            <w:r>
              <w:rPr>
                <w:w w:val="105"/>
                <w:sz w:val="19"/>
                <w:szCs w:val="19"/>
              </w:rPr>
              <w:t>983,679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98"/>
            </w:pPr>
            <w:r>
              <w:rPr>
                <w:w w:val="105"/>
                <w:sz w:val="19"/>
                <w:szCs w:val="19"/>
              </w:rPr>
              <w:t>374,383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572"/>
            </w:pPr>
            <w:r>
              <w:rPr>
                <w:w w:val="105"/>
                <w:sz w:val="19"/>
                <w:szCs w:val="19"/>
              </w:rPr>
              <w:t>380,</w:t>
            </w:r>
            <w:r>
              <w:rPr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187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47" w:right="812"/>
              <w:jc w:val="center"/>
            </w:pPr>
            <w:r>
              <w:rPr>
                <w:w w:val="105"/>
                <w:sz w:val="19"/>
                <w:szCs w:val="19"/>
              </w:rPr>
              <w:t>380,187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ind w:left="747" w:right="812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4"/>
              <w:ind w:left="72"/>
            </w:pPr>
            <w:r>
              <w:rPr>
                <w:w w:val="105"/>
                <w:sz w:val="19"/>
                <w:szCs w:val="19"/>
              </w:rPr>
              <w:t>Total</w:t>
            </w:r>
            <w:r>
              <w:rPr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Operations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Excluded</w:t>
            </w:r>
            <w:r>
              <w:rPr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from</w:t>
            </w:r>
            <w:r>
              <w:rPr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"CAPS"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1"/>
              <w:ind w:left="1709"/>
            </w:pPr>
            <w:r>
              <w:rPr>
                <w:w w:val="105"/>
                <w:sz w:val="19"/>
                <w:szCs w:val="19"/>
              </w:rPr>
              <w:t>34-305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1"/>
              <w:ind w:left="359"/>
            </w:pPr>
            <w:r>
              <w:rPr>
                <w:w w:val="105"/>
                <w:sz w:val="19"/>
                <w:szCs w:val="19"/>
              </w:rPr>
              <w:t>1,555,416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4"/>
              <w:ind w:left="398"/>
            </w:pPr>
            <w:r>
              <w:rPr>
                <w:w w:val="105"/>
                <w:sz w:val="19"/>
                <w:szCs w:val="19"/>
              </w:rPr>
              <w:t>956,110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4"/>
              <w:ind w:left="1572"/>
            </w:pPr>
            <w:r>
              <w:rPr>
                <w:w w:val="105"/>
                <w:sz w:val="19"/>
                <w:szCs w:val="19"/>
              </w:rPr>
              <w:t>961,914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1"/>
              <w:ind w:left="733" w:right="812"/>
              <w:jc w:val="center"/>
            </w:pPr>
            <w:r>
              <w:rPr>
                <w:w w:val="105"/>
                <w:sz w:val="19"/>
                <w:szCs w:val="19"/>
              </w:rPr>
              <w:t>960,003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8" w:line="217" w:lineRule="exact"/>
              <w:ind w:left="815" w:right="996"/>
              <w:jc w:val="center"/>
            </w:pPr>
            <w:r>
              <w:rPr>
                <w:w w:val="105"/>
                <w:sz w:val="19"/>
                <w:szCs w:val="19"/>
              </w:rPr>
              <w:t>1,911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51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0"/>
            </w:pPr>
            <w:r>
              <w:rPr>
                <w:sz w:val="19"/>
                <w:szCs w:val="19"/>
              </w:rPr>
              <w:t>Detail: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5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6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30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315" w:type="dxa"/>
            <w:tcBorders>
              <w:top w:val="single" w:sz="8" w:space="0" w:color="000000"/>
              <w:left w:val="nil"/>
              <w:bottom w:val="nil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8"/>
              <w:ind w:left="187"/>
            </w:pPr>
            <w:r>
              <w:rPr>
                <w:sz w:val="19"/>
                <w:szCs w:val="19"/>
              </w:rPr>
              <w:t>Salaries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Wages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5"/>
              <w:ind w:left="1630"/>
            </w:pPr>
            <w:r>
              <w:rPr>
                <w:w w:val="105"/>
                <w:sz w:val="19"/>
                <w:szCs w:val="19"/>
              </w:rPr>
              <w:t>34-305-1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5"/>
              <w:ind w:left="417"/>
            </w:pPr>
            <w:r>
              <w:rPr>
                <w:w w:val="105"/>
                <w:sz w:val="19"/>
                <w:szCs w:val="19"/>
              </w:rPr>
              <w:t>252,993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5"/>
              <w:ind w:left="398"/>
            </w:pPr>
            <w:r>
              <w:rPr>
                <w:w w:val="105"/>
                <w:sz w:val="19"/>
                <w:szCs w:val="19"/>
              </w:rPr>
              <w:t>247,539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5"/>
              <w:ind w:left="1572"/>
            </w:pPr>
            <w:r>
              <w:rPr>
                <w:w w:val="105"/>
                <w:sz w:val="19"/>
                <w:szCs w:val="19"/>
              </w:rPr>
              <w:t>247,539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2"/>
              <w:ind w:left="758" w:right="786"/>
              <w:jc w:val="center"/>
            </w:pPr>
            <w:r>
              <w:rPr>
                <w:w w:val="105"/>
                <w:sz w:val="19"/>
                <w:szCs w:val="19"/>
              </w:rPr>
              <w:t>172,727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9"/>
              <w:ind w:left="819" w:right="992"/>
              <w:jc w:val="center"/>
            </w:pPr>
            <w:r>
              <w:rPr>
                <w:w w:val="105"/>
                <w:sz w:val="19"/>
                <w:szCs w:val="19"/>
              </w:rPr>
              <w:t>1,911</w:t>
            </w:r>
          </w:p>
        </w:tc>
      </w:tr>
    </w:tbl>
    <w:p w:rsidR="00000000" w:rsidRDefault="001440E3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6870"/>
          <w:tab w:val="left" w:pos="8322"/>
          <w:tab w:val="left" w:pos="9615"/>
          <w:tab w:val="left" w:pos="9877"/>
          <w:tab w:val="left" w:pos="13664"/>
          <w:tab w:val="left" w:pos="15891"/>
        </w:tabs>
        <w:kinsoku w:val="0"/>
        <w:overflowPunct w:val="0"/>
        <w:ind w:left="128"/>
      </w:pPr>
      <w:r>
        <w:rPr>
          <w:position w:val="1"/>
          <w:u w:val="thick"/>
        </w:rPr>
        <w:t xml:space="preserve">    </w:t>
      </w:r>
      <w:r>
        <w:rPr>
          <w:w w:val="105"/>
          <w:position w:val="1"/>
          <w:u w:val="thick"/>
        </w:rPr>
        <w:t>Other</w:t>
      </w:r>
      <w:r>
        <w:rPr>
          <w:spacing w:val="4"/>
          <w:w w:val="105"/>
          <w:position w:val="1"/>
          <w:u w:val="thick"/>
        </w:rPr>
        <w:t xml:space="preserve"> </w:t>
      </w:r>
      <w:r>
        <w:rPr>
          <w:w w:val="105"/>
          <w:position w:val="1"/>
          <w:u w:val="thick"/>
        </w:rPr>
        <w:t>Expenses</w:t>
      </w:r>
      <w:r>
        <w:rPr>
          <w:w w:val="105"/>
          <w:position w:val="1"/>
          <w:u w:val="thick"/>
        </w:rPr>
        <w:tab/>
      </w:r>
      <w:r>
        <w:rPr>
          <w:w w:val="105"/>
          <w:u w:val="thick"/>
        </w:rPr>
        <w:t>34-305-2</w:t>
      </w:r>
      <w:r>
        <w:rPr>
          <w:w w:val="105"/>
          <w:u w:val="thick"/>
        </w:rPr>
        <w:tab/>
      </w:r>
      <w:r>
        <w:rPr>
          <w:w w:val="105"/>
          <w:position w:val="1"/>
          <w:u w:val="thick"/>
        </w:rPr>
        <w:t>1,302,423</w:t>
      </w:r>
      <w:r>
        <w:rPr>
          <w:w w:val="105"/>
          <w:position w:val="1"/>
          <w:u w:val="thick"/>
        </w:rPr>
        <w:tab/>
      </w:r>
      <w:r>
        <w:rPr>
          <w:w w:val="105"/>
          <w:position w:val="1"/>
        </w:rPr>
        <w:tab/>
        <w:t>708,571</w:t>
      </w:r>
      <w:r>
        <w:rPr>
          <w:w w:val="105"/>
          <w:position w:val="1"/>
        </w:rPr>
        <w:tab/>
        <w:t>714,375</w:t>
      </w:r>
      <w:r>
        <w:rPr>
          <w:w w:val="105"/>
          <w:position w:val="1"/>
        </w:rPr>
        <w:tab/>
      </w:r>
      <w:r>
        <w:rPr>
          <w:w w:val="105"/>
        </w:rPr>
        <w:t>787,276</w:t>
      </w:r>
    </w:p>
    <w:p w:rsidR="00000000" w:rsidRDefault="001440E3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18118"/>
        </w:tabs>
        <w:kinsoku w:val="0"/>
        <w:overflowPunct w:val="0"/>
        <w:ind w:left="9490"/>
      </w:pPr>
      <w:r>
        <w:rPr>
          <w:w w:val="105"/>
          <w:position w:val="9"/>
        </w:rPr>
        <w:t>Sheet</w:t>
      </w:r>
      <w:r>
        <w:rPr>
          <w:spacing w:val="-4"/>
          <w:w w:val="105"/>
          <w:position w:val="9"/>
        </w:rPr>
        <w:t xml:space="preserve"> </w:t>
      </w:r>
      <w:r>
        <w:rPr>
          <w:w w:val="105"/>
          <w:position w:val="9"/>
        </w:rPr>
        <w:t>-</w:t>
      </w:r>
      <w:r>
        <w:rPr>
          <w:spacing w:val="-17"/>
          <w:w w:val="105"/>
          <w:position w:val="9"/>
        </w:rPr>
        <w:t xml:space="preserve"> </w:t>
      </w:r>
      <w:r>
        <w:rPr>
          <w:w w:val="105"/>
          <w:position w:val="9"/>
        </w:rPr>
        <w:t>25</w:t>
      </w:r>
      <w:r>
        <w:rPr>
          <w:w w:val="105"/>
          <w:position w:val="9"/>
        </w:rPr>
        <w:tab/>
      </w:r>
      <w:r>
        <w:rPr>
          <w:w w:val="105"/>
        </w:rPr>
        <w:t>6/24/2013</w:t>
      </w:r>
    </w:p>
    <w:p w:rsidR="00000000" w:rsidRDefault="001440E3">
      <w:pPr>
        <w:pStyle w:val="BodyText"/>
        <w:tabs>
          <w:tab w:val="left" w:pos="18118"/>
        </w:tabs>
        <w:kinsoku w:val="0"/>
        <w:overflowPunct w:val="0"/>
        <w:ind w:left="9490"/>
        <w:sectPr w:rsidR="00000000">
          <w:type w:val="continuous"/>
          <w:pgSz w:w="20160" w:h="12240" w:orient="landscape"/>
          <w:pgMar w:top="60" w:right="0" w:bottom="0" w:left="360" w:header="720" w:footer="720" w:gutter="0"/>
          <w:cols w:space="720" w:equalWidth="0">
            <w:col w:w="19800"/>
          </w:cols>
          <w:noEndnote/>
        </w:sectPr>
      </w:pPr>
    </w:p>
    <w:p w:rsidR="00000000" w:rsidRDefault="001440E3">
      <w:pPr>
        <w:kinsoku w:val="0"/>
        <w:overflowPunct w:val="0"/>
        <w:spacing w:line="623" w:lineRule="exact"/>
        <w:ind w:left="100"/>
        <w:rPr>
          <w:sz w:val="57"/>
          <w:szCs w:val="57"/>
        </w:rPr>
      </w:pPr>
      <w:r>
        <w:rPr>
          <w:noProof/>
        </w:rPr>
        <w:lastRenderedPageBreak/>
        <w:pict>
          <v:shape id="_x0000_s1734" style="position:absolute;left:0;text-align:left;margin-left:27.25pt;margin-top:50.6pt;width:572.75pt;height:1pt;z-index:-251562496;mso-position-horizontal-relative:page;mso-position-vertical-relative:text" coordsize="11455,20" o:allowincell="f" path="m,hhl11454,e" filled="f" strokeweight=".63294mm">
            <v:path arrowok="t"/>
            <w10:wrap anchorx="page"/>
          </v:shape>
        </w:pict>
      </w:r>
      <w:r>
        <w:rPr>
          <w:w w:val="75"/>
          <w:sz w:val="38"/>
          <w:szCs w:val="38"/>
        </w:rPr>
        <w:t>.</w:t>
      </w:r>
      <w:r>
        <w:rPr>
          <w:spacing w:val="51"/>
          <w:w w:val="75"/>
          <w:sz w:val="38"/>
          <w:szCs w:val="38"/>
        </w:rPr>
        <w:t xml:space="preserve"> </w:t>
      </w:r>
      <w:r>
        <w:rPr>
          <w:w w:val="75"/>
          <w:sz w:val="57"/>
          <w:szCs w:val="57"/>
        </w:rPr>
        <w:t>.</w:t>
      </w:r>
    </w:p>
    <w:p w:rsidR="00000000" w:rsidRDefault="001440E3">
      <w:pPr>
        <w:kinsoku w:val="0"/>
        <w:overflowPunct w:val="0"/>
        <w:spacing w:before="3" w:line="370" w:lineRule="exact"/>
        <w:rPr>
          <w:sz w:val="37"/>
          <w:szCs w:val="37"/>
        </w:rPr>
      </w:pPr>
    </w:p>
    <w:p w:rsidR="00000000" w:rsidRDefault="001440E3">
      <w:pPr>
        <w:kinsoku w:val="0"/>
        <w:overflowPunct w:val="0"/>
        <w:spacing w:line="560" w:lineRule="exact"/>
        <w:rPr>
          <w:sz w:val="56"/>
          <w:szCs w:val="56"/>
        </w:rPr>
      </w:pPr>
    </w:p>
    <w:p w:rsidR="00000000" w:rsidRDefault="001440E3">
      <w:pPr>
        <w:pStyle w:val="BodyText"/>
        <w:kinsoku w:val="0"/>
        <w:overflowPunct w:val="0"/>
        <w:ind w:left="308"/>
      </w:pPr>
      <w:r>
        <w:rPr>
          <w:w w:val="105"/>
        </w:rPr>
        <w:t>8.</w:t>
      </w:r>
      <w:r>
        <w:rPr>
          <w:spacing w:val="-19"/>
          <w:w w:val="105"/>
        </w:rPr>
        <w:t xml:space="preserve"> </w:t>
      </w:r>
      <w:r>
        <w:rPr>
          <w:w w:val="105"/>
        </w:rPr>
        <w:t>GENERAL</w:t>
      </w:r>
      <w:r>
        <w:rPr>
          <w:spacing w:val="-29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294" w:firstLine="7"/>
      </w:pPr>
      <w:r>
        <w:rPr>
          <w:noProof/>
        </w:rPr>
        <w:pict>
          <v:shape id="_x0000_s1735" style="position:absolute;left:0;text-align:left;margin-left:25.8pt;margin-top:25.35pt;width:337.35pt;height:1pt;z-index:-251561472;mso-position-horizontal-relative:page;mso-position-vertical-relative:text" coordsize="6747,20" o:allowincell="f" path="m,hhl6746,e" filled="f" strokeweight=".63294mm">
            <v:path arrowok="t"/>
            <w10:wrap anchorx="page"/>
          </v:shape>
        </w:pict>
      </w:r>
      <w:r>
        <w:rPr>
          <w:sz w:val="20"/>
          <w:szCs w:val="20"/>
        </w:rPr>
        <w:t>(C)</w:t>
      </w:r>
      <w:r>
        <w:rPr>
          <w:spacing w:val="2"/>
          <w:sz w:val="20"/>
          <w:szCs w:val="20"/>
        </w:rPr>
        <w:t xml:space="preserve"> </w:t>
      </w:r>
      <w:r>
        <w:t>Capital</w:t>
      </w:r>
      <w:r>
        <w:rPr>
          <w:spacing w:val="8"/>
        </w:rPr>
        <w:t xml:space="preserve"> </w:t>
      </w:r>
      <w:r>
        <w:t>Improvements</w:t>
      </w:r>
      <w:r>
        <w:rPr>
          <w:spacing w:val="18"/>
        </w:rPr>
        <w:t xml:space="preserve"> </w:t>
      </w:r>
      <w:r>
        <w:t>Excluded</w:t>
      </w:r>
      <w:r>
        <w:rPr>
          <w:spacing w:val="27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"CAPS"</w:t>
      </w:r>
    </w:p>
    <w:p w:rsidR="00000000" w:rsidRDefault="001440E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line="564" w:lineRule="auto"/>
        <w:ind w:left="301" w:right="1292" w:hanging="8"/>
      </w:pPr>
      <w:r>
        <w:t>Down</w:t>
      </w:r>
      <w:r>
        <w:rPr>
          <w:spacing w:val="17"/>
        </w:rPr>
        <w:t xml:space="preserve"> </w:t>
      </w:r>
      <w:r>
        <w:t>Payments</w:t>
      </w:r>
      <w:r>
        <w:rPr>
          <w:spacing w:val="1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Improvements</w:t>
      </w:r>
      <w:r>
        <w:t xml:space="preserve"> Capital</w:t>
      </w:r>
      <w:r>
        <w:rPr>
          <w:spacing w:val="25"/>
        </w:rPr>
        <w:t xml:space="preserve"> </w:t>
      </w:r>
      <w:r>
        <w:t>Improvement</w:t>
      </w:r>
      <w:r>
        <w:rPr>
          <w:spacing w:val="20"/>
        </w:rPr>
        <w:t xml:space="preserve"> </w:t>
      </w:r>
      <w:r>
        <w:t>Fund</w:t>
      </w:r>
    </w:p>
    <w:p w:rsidR="00000000" w:rsidRDefault="001440E3">
      <w:pPr>
        <w:kinsoku w:val="0"/>
        <w:overflowPunct w:val="0"/>
        <w:spacing w:before="5" w:line="150" w:lineRule="exact"/>
        <w:rPr>
          <w:sz w:val="15"/>
          <w:szCs w:val="15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775"/>
      </w:pPr>
      <w:r>
        <w:rPr>
          <w:w w:val="105"/>
        </w:rPr>
        <w:t>CURRENT</w:t>
      </w:r>
      <w:r>
        <w:rPr>
          <w:spacing w:val="-12"/>
          <w:w w:val="105"/>
        </w:rPr>
        <w:t xml:space="preserve"> </w:t>
      </w:r>
      <w:r>
        <w:rPr>
          <w:w w:val="105"/>
        </w:rPr>
        <w:t>FUNDS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9889"/>
        </w:tabs>
        <w:kinsoku w:val="0"/>
        <w:overflowPunct w:val="0"/>
        <w:ind w:left="4169"/>
      </w:pPr>
      <w:r>
        <w:t>Appropriated</w:t>
      </w:r>
      <w:r>
        <w:tab/>
        <w:t>Expended</w:t>
      </w:r>
      <w:r>
        <w:rPr>
          <w:spacing w:val="36"/>
        </w:rPr>
        <w:t xml:space="preserve"> </w:t>
      </w:r>
      <w:r>
        <w:t>2012</w:t>
      </w:r>
    </w:p>
    <w:p w:rsidR="00000000" w:rsidRDefault="001440E3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2205"/>
        </w:tabs>
        <w:kinsoku w:val="0"/>
        <w:overflowPunct w:val="0"/>
        <w:ind w:left="375"/>
        <w:jc w:val="center"/>
      </w:pP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1542"/>
          <w:tab w:val="left" w:pos="3071"/>
          <w:tab w:val="left" w:pos="4528"/>
          <w:tab w:val="left" w:pos="4894"/>
          <w:tab w:val="left" w:pos="6538"/>
          <w:tab w:val="left" w:pos="6660"/>
          <w:tab w:val="left" w:pos="8755"/>
          <w:tab w:val="left" w:pos="11260"/>
        </w:tabs>
        <w:kinsoku w:val="0"/>
        <w:overflowPunct w:val="0"/>
        <w:spacing w:before="35" w:line="269" w:lineRule="auto"/>
        <w:ind w:left="4550" w:right="156" w:hanging="4429"/>
      </w:pPr>
      <w:r>
        <w:rPr>
          <w:position w:val="1"/>
        </w:rPr>
        <w:t>FCOA</w:t>
      </w:r>
      <w:r>
        <w:rPr>
          <w:position w:val="1"/>
        </w:rPr>
        <w:tab/>
      </w:r>
      <w:r>
        <w:t>for</w:t>
      </w:r>
      <w:r>
        <w:rPr>
          <w:spacing w:val="-6"/>
        </w:rPr>
        <w:t xml:space="preserve"> </w:t>
      </w:r>
      <w:r>
        <w:t>2013</w:t>
      </w:r>
      <w:r>
        <w:tab/>
      </w:r>
      <w:r>
        <w:rPr>
          <w:position w:val="1"/>
        </w:rPr>
        <w:t>for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2012</w:t>
      </w:r>
      <w:r>
        <w:rPr>
          <w:position w:val="1"/>
        </w:rPr>
        <w:tab/>
        <w:t>By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Emergency</w:t>
      </w:r>
      <w:r>
        <w:rPr>
          <w:position w:val="1"/>
        </w:rPr>
        <w:tab/>
        <w:t>As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Modified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By</w:t>
      </w:r>
      <w:r>
        <w:rPr>
          <w:position w:val="1"/>
        </w:rPr>
        <w:tab/>
        <w:t>Paid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7"/>
          <w:position w:val="1"/>
        </w:rPr>
        <w:t xml:space="preserve"> </w:t>
      </w:r>
      <w:r>
        <w:rPr>
          <w:position w:val="1"/>
        </w:rPr>
        <w:t>Charged</w:t>
      </w:r>
      <w:r>
        <w:rPr>
          <w:position w:val="1"/>
        </w:rPr>
        <w:tab/>
        <w:t>Reserved</w:t>
      </w:r>
      <w:r>
        <w:rPr>
          <w:w w:val="102"/>
          <w:position w:val="1"/>
        </w:rPr>
        <w:t xml:space="preserve"> </w:t>
      </w:r>
      <w:r>
        <w:t>A</w:t>
      </w:r>
      <w:r>
        <w:tab/>
      </w:r>
      <w:r>
        <w:rPr>
          <w:b/>
          <w:bCs/>
        </w:rPr>
        <w:t>ro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riation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position w:val="1"/>
        </w:rPr>
        <w:t>All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Transfers</w:t>
      </w:r>
    </w:p>
    <w:p w:rsidR="00000000" w:rsidRDefault="001440E3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0000" w:rsidRDefault="001440E3">
      <w:pPr>
        <w:pStyle w:val="BodyText"/>
        <w:kinsoku w:val="0"/>
        <w:overflowPunct w:val="0"/>
        <w:ind w:left="100"/>
      </w:pPr>
      <w:r>
        <w:rPr>
          <w:w w:val="105"/>
        </w:rPr>
        <w:t>44-902</w:t>
      </w:r>
    </w:p>
    <w:p w:rsidR="00000000" w:rsidRDefault="001440E3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1440E3">
      <w:pPr>
        <w:tabs>
          <w:tab w:val="left" w:pos="1578"/>
          <w:tab w:val="left" w:pos="3100"/>
          <w:tab w:val="left" w:pos="4542"/>
          <w:tab w:val="left" w:pos="6882"/>
          <w:tab w:val="left" w:pos="9107"/>
        </w:tabs>
        <w:kinsoku w:val="0"/>
        <w:overflowPunct w:val="0"/>
        <w:ind w:left="100"/>
        <w:rPr>
          <w:sz w:val="19"/>
          <w:szCs w:val="19"/>
        </w:rPr>
      </w:pPr>
      <w:r>
        <w:rPr>
          <w:w w:val="90"/>
          <w:position w:val="1"/>
          <w:sz w:val="19"/>
          <w:szCs w:val="19"/>
        </w:rPr>
        <w:t>44-901</w:t>
      </w:r>
      <w:r>
        <w:rPr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65,000</w:t>
      </w:r>
      <w:r>
        <w:rPr>
          <w:w w:val="90"/>
          <w:sz w:val="19"/>
          <w:szCs w:val="19"/>
        </w:rPr>
        <w:tab/>
      </w:r>
      <w:r>
        <w:rPr>
          <w:w w:val="90"/>
          <w:position w:val="1"/>
          <w:sz w:val="19"/>
          <w:szCs w:val="19"/>
        </w:rPr>
        <w:t>65,000</w:t>
      </w:r>
      <w:r>
        <w:rPr>
          <w:w w:val="90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</w:r>
      <w:r>
        <w:rPr>
          <w:w w:val="90"/>
          <w:position w:val="1"/>
          <w:sz w:val="19"/>
          <w:szCs w:val="19"/>
        </w:rPr>
        <w:t>65,000</w:t>
      </w:r>
      <w:r>
        <w:rPr>
          <w:w w:val="90"/>
          <w:position w:val="1"/>
          <w:sz w:val="19"/>
          <w:szCs w:val="19"/>
        </w:rPr>
        <w:tab/>
        <w:t>65,000</w:t>
      </w:r>
    </w:p>
    <w:p w:rsidR="00000000" w:rsidRDefault="001440E3">
      <w:pPr>
        <w:tabs>
          <w:tab w:val="left" w:pos="1578"/>
          <w:tab w:val="left" w:pos="3100"/>
          <w:tab w:val="left" w:pos="4542"/>
          <w:tab w:val="left" w:pos="6882"/>
          <w:tab w:val="left" w:pos="9107"/>
        </w:tabs>
        <w:kinsoku w:val="0"/>
        <w:overflowPunct w:val="0"/>
        <w:ind w:left="100"/>
        <w:rPr>
          <w:sz w:val="19"/>
          <w:szCs w:val="19"/>
        </w:rPr>
        <w:sectPr w:rsidR="00000000">
          <w:pgSz w:w="20160" w:h="12240" w:orient="landscape"/>
          <w:pgMar w:top="0" w:right="860" w:bottom="280" w:left="280" w:header="720" w:footer="720" w:gutter="0"/>
          <w:cols w:num="2" w:space="720" w:equalWidth="0">
            <w:col w:w="4281" w:space="2595"/>
            <w:col w:w="12144"/>
          </w:cols>
          <w:noEndnote/>
        </w:sect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shape id="_x0000_s1736" style="position:absolute;margin-left:413.75pt;margin-top:77.2pt;width:581.35pt;height:1pt;z-index:-251564544;mso-position-horizontal-relative:page;mso-position-vertical-relative:page" coordsize="11627,20" o:allowincell="f" path="m,hhl11626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737" style="position:absolute;margin-left:1003.65pt;margin-top:5.7pt;width:1pt;height:467.95pt;z-index:-251563520;mso-position-horizontal-relative:page;mso-position-vertical-relative:page" coordsize="20,9359" o:allowincell="f" path="m,9358hhl,e" filled="f" strokeweight=".1266mm">
            <v:path arrowok="t"/>
            <w10:wrap anchorx="page" anchory="page"/>
          </v:shape>
        </w:pict>
      </w:r>
      <w:r>
        <w:rPr>
          <w:noProof/>
        </w:rPr>
        <w:pict>
          <v:shape id="_x0000_s1738" style="position:absolute;margin-left:26.55pt;margin-top:154.95pt;width:968.9pt;height:1pt;z-index:-251560448;mso-position-horizontal-relative:page;mso-position-vertical-relative:page" coordsize="19378,20" o:allowincell="f" path="m,hhl19377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739" style="position:absolute;margin-left:26.55pt;margin-top:181.15pt;width:969.25pt;height:1pt;z-index:-251559424;mso-position-horizontal-relative:page;mso-position-vertical-relative:page" coordsize="19385,20" o:allowincell="f" path="m,hhl19384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740" style="position:absolute;margin-left:26.15pt;margin-top:207.2pt;width:969.65pt;height:1pt;z-index:-251558400;mso-position-horizontal-relative:page;mso-position-vertical-relative:page" coordsize="19393,20" o:allowincell="f" path="m,hhl19392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741" style="position:absolute;margin-left:26.15pt;margin-top:233.2pt;width:970pt;height:1pt;z-index:-251557376;mso-position-horizontal-relative:page;mso-position-vertical-relative:page" coordsize="19400,20" o:allowincell="f" path="m,hhl19399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742" style="position:absolute;margin-left:25.8pt;margin-top:259.25pt;width:970pt;height:1pt;z-index:-251556352;mso-position-horizontal-relative:page;mso-position-vertical-relative:page" coordsize="19400,20" o:allowincell="f" path="m,hhl19399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743" style="position:absolute;margin-left:25.8pt;margin-top:285.3pt;width:970.35pt;height:1pt;z-index:-251555328;mso-position-horizontal-relative:page;mso-position-vertical-relative:page" coordsize="19407,20" o:allowincell="f" path="m,hhl19406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744" style="position:absolute;margin-left:25.8pt;margin-top:311.15pt;width:970.35pt;height:1pt;z-index:-251554304;mso-position-horizontal-relative:page;mso-position-vertical-relative:page" coordsize="19407,20" o:allowincell="f" path="m,hhl19406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745" style="position:absolute;margin-left:57.4pt;margin-top:337.2pt;width:939.15pt;height:1pt;z-index:-251553280;mso-position-horizontal-relative:page;mso-position-vertical-relative:page" coordsize="18783,20" o:allowincell="f" path="m,hhl18782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746" style="position:absolute;margin-left:25.8pt;margin-top:363.05pt;width:970.7pt;height:1pt;z-index:-251552256;mso-position-horizontal-relative:page;mso-position-vertical-relative:page" coordsize="19414,20" o:allowincell="f" path="m,hhl19413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747" style="position:absolute;margin-left:25.45pt;margin-top:389.05pt;width:971.05pt;height:1pt;z-index:-251551232;mso-position-horizontal-relative:page;mso-position-vertical-relative:page" coordsize="19421,20" o:allowincell="f" path="m,hhl19420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748" style="position:absolute;margin-left:25.45pt;margin-top:414.95pt;width:971.05pt;height:1pt;z-index:-251550208;mso-position-horizontal-relative:page;mso-position-vertical-relative:page" coordsize="19421,20" o:allowincell="f" path="m,hhl19420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749" style="position:absolute;margin-left:25.1pt;margin-top:440.8pt;width:971.8pt;height:1pt;z-index:-251549184;mso-position-horizontal-relative:page;mso-position-vertical-relative:page" coordsize="19436,20" o:allowincell="f" path="m,hhl19435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750" style="position:absolute;margin-left:25.1pt;margin-top:466.65pt;width:971.4pt;height:1pt;z-index:-251548160;mso-position-horizontal-relative:page;mso-position-vertical-relative:page" coordsize="19428,20" o:allowincell="f" path="m,hhl19427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751" style="position:absolute;margin-left:24.75pt;margin-top:492.5pt;width:972.15pt;height:1pt;z-index:-251547136;mso-position-horizontal-relative:page;mso-position-vertical-relative:page" coordsize="19443,20" o:allowincell="f" path="m,hhl19442,e" filled="f" strokeweight=".37978mm">
            <v:path arrowok="t"/>
            <w10:wrap anchorx="page" anchory="page"/>
          </v:shape>
        </w:pict>
      </w:r>
      <w:r>
        <w:rPr>
          <w:noProof/>
        </w:rPr>
        <w:pict>
          <v:shape id="_x0000_s1752" style="position:absolute;margin-left:24.75pt;margin-top:518.35pt;width:972.15pt;height:1pt;z-index:-251546112;mso-position-horizontal-relative:page;mso-position-vertical-relative:page" coordsize="19443,20" o:allowincell="f" path="m,hhl19442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753" style="position:absolute;margin-left:24.4pt;margin-top:543.85pt;width:973.2pt;height:1pt;z-index:-251545088;mso-position-horizontal-relative:page;mso-position-vertical-relative:page" coordsize="19464,20" o:allowincell="f" path="m,hhl19463,e" filled="f" strokeweight=".63294mm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/>
        <w:ind w:left="859"/>
        <w:jc w:val="center"/>
      </w:pPr>
      <w:r>
        <w:rPr>
          <w:w w:val="105"/>
        </w:rPr>
        <w:t>Sheet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26</w:t>
      </w:r>
    </w:p>
    <w:p w:rsidR="00000000" w:rsidRDefault="001440E3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1440E3">
      <w:pPr>
        <w:pStyle w:val="BodyText"/>
        <w:kinsoku w:val="0"/>
        <w:overflowPunct w:val="0"/>
        <w:spacing w:before="75"/>
        <w:ind w:right="116"/>
        <w:jc w:val="right"/>
      </w:pPr>
      <w:r>
        <w:rPr>
          <w:w w:val="90"/>
        </w:rPr>
        <w:t>5/28/2013</w:t>
      </w:r>
    </w:p>
    <w:p w:rsidR="00000000" w:rsidRDefault="001440E3">
      <w:pPr>
        <w:pStyle w:val="BodyText"/>
        <w:kinsoku w:val="0"/>
        <w:overflowPunct w:val="0"/>
        <w:spacing w:before="75"/>
        <w:ind w:right="116"/>
        <w:jc w:val="right"/>
        <w:sectPr w:rsidR="00000000">
          <w:type w:val="continuous"/>
          <w:pgSz w:w="20160" w:h="12240" w:orient="landscape"/>
          <w:pgMar w:top="60" w:right="860" w:bottom="0" w:left="280" w:header="720" w:footer="720" w:gutter="0"/>
          <w:cols w:space="720" w:equalWidth="0">
            <w:col w:w="19020"/>
          </w:cols>
          <w:noEndnote/>
        </w:sectPr>
      </w:pPr>
    </w:p>
    <w:p w:rsidR="00000000" w:rsidRDefault="001440E3">
      <w:pPr>
        <w:kinsoku w:val="0"/>
        <w:overflowPunct w:val="0"/>
        <w:spacing w:line="555" w:lineRule="exact"/>
        <w:ind w:left="101"/>
        <w:rPr>
          <w:rFonts w:ascii="Arial" w:hAnsi="Arial" w:cs="Arial"/>
          <w:sz w:val="61"/>
          <w:szCs w:val="61"/>
        </w:rPr>
      </w:pPr>
      <w:r>
        <w:rPr>
          <w:w w:val="170"/>
          <w:sz w:val="15"/>
          <w:szCs w:val="15"/>
        </w:rPr>
        <w:lastRenderedPageBreak/>
        <w:t>'</w:t>
      </w:r>
      <w:r>
        <w:rPr>
          <w:spacing w:val="43"/>
          <w:w w:val="170"/>
          <w:sz w:val="15"/>
          <w:szCs w:val="15"/>
        </w:rPr>
        <w:t xml:space="preserve"> </w:t>
      </w:r>
      <w:r>
        <w:rPr>
          <w:rFonts w:ascii="Arial" w:hAnsi="Arial" w:cs="Arial"/>
          <w:w w:val="110"/>
          <w:sz w:val="61"/>
          <w:szCs w:val="61"/>
        </w:rPr>
        <w:t>.</w:t>
      </w:r>
    </w:p>
    <w:p w:rsidR="00000000" w:rsidRDefault="001440E3">
      <w:pPr>
        <w:pStyle w:val="BodyText"/>
        <w:kinsoku w:val="0"/>
        <w:overflowPunct w:val="0"/>
        <w:spacing w:line="182" w:lineRule="exact"/>
        <w:ind w:left="45"/>
        <w:jc w:val="center"/>
      </w:pPr>
      <w:r>
        <w:rPr>
          <w:noProof/>
        </w:rPr>
        <w:pict>
          <v:shape id="_x0000_s1754" style="position:absolute;left:0;text-align:left;margin-left:24.35pt;margin-top:22.7pt;width:961.8pt;height:1pt;z-index:-251543040;mso-position-horizontal-relative:page;mso-position-vertical-relative:text" coordsize="19236,20" o:allowincell="f" path="m,hhl19235,e" filled="f" strokeweight=".63206mm">
            <v:path arrowok="t"/>
            <w10:wrap anchorx="page"/>
          </v:shape>
        </w:pict>
      </w:r>
      <w:r>
        <w:t>CURRENT</w:t>
      </w:r>
      <w:r>
        <w:rPr>
          <w:spacing w:val="33"/>
        </w:rPr>
        <w:t xml:space="preserve"> </w:t>
      </w:r>
      <w:r>
        <w:t>FUNDS</w:t>
      </w:r>
      <w:r>
        <w:rPr>
          <w:spacing w:val="2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 xml:space="preserve">APPROPRIATIONS 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(continued)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8" w:line="280" w:lineRule="exact"/>
        <w:rPr>
          <w:sz w:val="28"/>
          <w:szCs w:val="28"/>
        </w:rPr>
        <w:sectPr w:rsidR="00000000">
          <w:pgSz w:w="20160" w:h="12240" w:orient="landscape"/>
          <w:pgMar w:top="0" w:right="340" w:bottom="280" w:left="300" w:header="720" w:footer="720" w:gutter="0"/>
          <w:cols w:space="720" w:equalWidth="0">
            <w:col w:w="19520"/>
          </w:cols>
          <w:noEndnote/>
        </w:sectPr>
      </w:pPr>
    </w:p>
    <w:p w:rsidR="00000000" w:rsidRDefault="001440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259"/>
      </w:pPr>
      <w:r>
        <w:rPr>
          <w:noProof/>
        </w:rPr>
        <w:pict>
          <v:shape id="_x0000_s1755" style="position:absolute;left:0;text-align:left;margin-left:409.2pt;margin-top:-.35pt;width:575.85pt;height:.95pt;z-index:-251542016;mso-position-horizontal-relative:page;mso-position-vertical-relative:text" coordsize="11517,19" o:allowincell="f" path="m,hhl11516,e" filled="f" strokeweight=".37922mm">
            <v:path arrowok="t"/>
            <w10:wrap anchorx="page"/>
          </v:shape>
        </w:pict>
      </w:r>
      <w:r>
        <w:rPr>
          <w:w w:val="105"/>
        </w:rPr>
        <w:t>8.</w:t>
      </w:r>
      <w:r>
        <w:rPr>
          <w:spacing w:val="-14"/>
          <w:w w:val="105"/>
        </w:rPr>
        <w:t xml:space="preserve"> </w:t>
      </w:r>
      <w:r>
        <w:rPr>
          <w:w w:val="105"/>
        </w:rPr>
        <w:t>GENERAL</w:t>
      </w:r>
      <w:r>
        <w:rPr>
          <w:spacing w:val="-29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pStyle w:val="BodyText"/>
        <w:tabs>
          <w:tab w:val="left" w:pos="5920"/>
        </w:tabs>
        <w:kinsoku w:val="0"/>
        <w:overflowPunct w:val="0"/>
        <w:spacing w:before="75"/>
        <w:ind w:left="259"/>
      </w:pPr>
      <w:r>
        <w:rPr>
          <w:sz w:val="24"/>
          <w:szCs w:val="24"/>
        </w:rPr>
        <w:br w:type="column"/>
      </w:r>
      <w:r>
        <w:lastRenderedPageBreak/>
        <w:t>Appropriated</w:t>
      </w:r>
      <w:r>
        <w:tab/>
        <w:t xml:space="preserve">Expended </w:t>
      </w:r>
      <w:r>
        <w:rPr>
          <w:spacing w:val="10"/>
        </w:rPr>
        <w:t xml:space="preserve"> </w:t>
      </w:r>
      <w:r>
        <w:t>2012</w:t>
      </w:r>
    </w:p>
    <w:p w:rsidR="00000000" w:rsidRDefault="001440E3">
      <w:pPr>
        <w:pStyle w:val="BodyText"/>
        <w:tabs>
          <w:tab w:val="left" w:pos="5920"/>
        </w:tabs>
        <w:kinsoku w:val="0"/>
        <w:overflowPunct w:val="0"/>
        <w:spacing w:before="75"/>
        <w:ind w:left="259"/>
        <w:sectPr w:rsidR="00000000">
          <w:type w:val="continuous"/>
          <w:pgSz w:w="20160" w:h="12240" w:orient="landscape"/>
          <w:pgMar w:top="60" w:right="340" w:bottom="0" w:left="300" w:header="720" w:footer="720" w:gutter="0"/>
          <w:cols w:num="2" w:space="720" w:equalWidth="0">
            <w:col w:w="3107" w:space="7536"/>
            <w:col w:w="8877"/>
          </w:cols>
          <w:noEndnote/>
        </w:sectPr>
      </w:pPr>
    </w:p>
    <w:p w:rsidR="00000000" w:rsidRDefault="001440E3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numPr>
          <w:ilvl w:val="0"/>
          <w:numId w:val="4"/>
        </w:numPr>
        <w:tabs>
          <w:tab w:val="left" w:pos="568"/>
          <w:tab w:val="left" w:pos="6895"/>
          <w:tab w:val="left" w:pos="8292"/>
          <w:tab w:val="left" w:pos="9805"/>
        </w:tabs>
        <w:kinsoku w:val="0"/>
        <w:overflowPunct w:val="0"/>
      </w:pPr>
      <w:r>
        <w:rPr>
          <w:noProof/>
        </w:rPr>
        <w:pict>
          <v:shape id="_x0000_s1756" style="position:absolute;left:0;text-align:left;margin-left:24.35pt;margin-top:24.25pt;width:961.8pt;height:1pt;z-index:-251540992;mso-position-horizontal-relative:page;mso-position-vertical-relative:text" coordsize="19236,20" o:allowincell="f" path="m,hhl19235,e" filled="f" strokeweight=".63206mm">
            <v:path arrowok="t"/>
            <w10:wrap anchorx="page"/>
          </v:shape>
        </w:pict>
      </w:r>
      <w:r>
        <w:rPr>
          <w:w w:val="105"/>
          <w:position w:val="1"/>
        </w:rPr>
        <w:t>Capital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Improvements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Excluded</w:t>
      </w:r>
      <w:r>
        <w:rPr>
          <w:spacing w:val="15"/>
          <w:w w:val="105"/>
          <w:position w:val="1"/>
        </w:rPr>
        <w:t xml:space="preserve"> </w:t>
      </w:r>
      <w:r>
        <w:rPr>
          <w:w w:val="105"/>
          <w:position w:val="1"/>
        </w:rPr>
        <w:t>from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"CAPS"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(continued):</w:t>
      </w:r>
      <w:r>
        <w:rPr>
          <w:w w:val="105"/>
          <w:position w:val="1"/>
        </w:rPr>
        <w:tab/>
        <w:t>FCOA</w:t>
      </w:r>
      <w:r>
        <w:rPr>
          <w:w w:val="105"/>
          <w:position w:val="1"/>
        </w:rPr>
        <w:tab/>
        <w:t>for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2013</w:t>
      </w:r>
      <w:r>
        <w:rPr>
          <w:w w:val="105"/>
          <w:position w:val="1"/>
        </w:rPr>
        <w:tab/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tabs>
          <w:tab w:val="left" w:pos="588"/>
        </w:tabs>
        <w:kinsoku w:val="0"/>
        <w:overflowPunct w:val="0"/>
        <w:spacing w:before="51" w:line="284" w:lineRule="auto"/>
        <w:ind w:left="251" w:firstLine="250"/>
      </w:pPr>
      <w:r>
        <w:rPr>
          <w:sz w:val="24"/>
          <w:szCs w:val="24"/>
        </w:rPr>
        <w:br w:type="column"/>
      </w:r>
      <w:r>
        <w:lastRenderedPageBreak/>
        <w:t>for</w:t>
      </w:r>
      <w:r>
        <w:rPr>
          <w:spacing w:val="22"/>
        </w:rPr>
        <w:t xml:space="preserve"> </w:t>
      </w:r>
      <w:r>
        <w:t>2012</w:t>
      </w:r>
      <w:r>
        <w:rPr>
          <w:w w:val="105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Emergency A</w:t>
      </w:r>
      <w:r>
        <w:tab/>
        <w:t xml:space="preserve">ro </w:t>
      </w:r>
      <w:r>
        <w:rPr>
          <w:spacing w:val="29"/>
        </w:rPr>
        <w:t xml:space="preserve"> </w:t>
      </w:r>
      <w:r>
        <w:t>riation</w:t>
      </w:r>
    </w:p>
    <w:p w:rsidR="00000000" w:rsidRDefault="001440E3">
      <w:pPr>
        <w:pStyle w:val="BodyText"/>
        <w:kinsoku w:val="0"/>
        <w:overflowPunct w:val="0"/>
        <w:spacing w:before="51" w:line="281" w:lineRule="auto"/>
        <w:ind w:left="251" w:hanging="11"/>
        <w:jc w:val="center"/>
      </w:pPr>
      <w:r>
        <w:rPr>
          <w:sz w:val="24"/>
          <w:szCs w:val="24"/>
        </w:rPr>
        <w:br w:type="column"/>
      </w:r>
      <w:r>
        <w:lastRenderedPageBreak/>
        <w:t>Total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2012</w:t>
      </w:r>
      <w:r>
        <w:rPr>
          <w:w w:val="10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Modified</w:t>
      </w:r>
      <w:r>
        <w:rPr>
          <w:spacing w:val="24"/>
        </w:rPr>
        <w:t xml:space="preserve"> </w:t>
      </w:r>
      <w:r>
        <w:t>By</w:t>
      </w:r>
      <w:r>
        <w:rPr>
          <w:w w:val="10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Transfers</w:t>
      </w:r>
    </w:p>
    <w:p w:rsidR="00000000" w:rsidRDefault="001440E3">
      <w:pPr>
        <w:kinsoku w:val="0"/>
        <w:overflowPunct w:val="0"/>
        <w:spacing w:before="5" w:line="100" w:lineRule="exact"/>
        <w:rPr>
          <w:sz w:val="10"/>
          <w:szCs w:val="10"/>
        </w:rPr>
      </w:pPr>
      <w:r>
        <w:br w:type="column"/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2745"/>
        </w:tabs>
        <w:kinsoku w:val="0"/>
        <w:overflowPunct w:val="0"/>
        <w:ind w:left="251"/>
      </w:pPr>
      <w:r>
        <w:rPr>
          <w:w w:val="105"/>
          <w:position w:val="1"/>
        </w:rPr>
        <w:t>Paid</w:t>
      </w:r>
      <w:r>
        <w:rPr>
          <w:spacing w:val="16"/>
          <w:w w:val="105"/>
          <w:position w:val="1"/>
        </w:rPr>
        <w:t xml:space="preserve"> </w:t>
      </w:r>
      <w:r>
        <w:rPr>
          <w:w w:val="105"/>
          <w:position w:val="1"/>
        </w:rPr>
        <w:t>or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Charged</w:t>
      </w:r>
      <w:r>
        <w:rPr>
          <w:w w:val="105"/>
          <w:position w:val="1"/>
        </w:rPr>
        <w:tab/>
      </w:r>
      <w:r>
        <w:rPr>
          <w:w w:val="105"/>
        </w:rPr>
        <w:t>Reserved</w:t>
      </w:r>
    </w:p>
    <w:p w:rsidR="00000000" w:rsidRDefault="001440E3">
      <w:pPr>
        <w:pStyle w:val="BodyText"/>
        <w:tabs>
          <w:tab w:val="left" w:pos="2745"/>
        </w:tabs>
        <w:kinsoku w:val="0"/>
        <w:overflowPunct w:val="0"/>
        <w:ind w:left="251"/>
        <w:sectPr w:rsidR="00000000">
          <w:type w:val="continuous"/>
          <w:pgSz w:w="20160" w:h="12240" w:orient="landscape"/>
          <w:pgMar w:top="60" w:right="340" w:bottom="0" w:left="300" w:header="720" w:footer="720" w:gutter="0"/>
          <w:cols w:num="4" w:space="720" w:equalWidth="0">
            <w:col w:w="10470" w:space="517"/>
            <w:col w:w="1405" w:space="595"/>
            <w:col w:w="1529" w:space="664"/>
            <w:col w:w="4340"/>
          </w:cols>
          <w:noEndnote/>
        </w:sect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group id="_x0000_s1757" style="position:absolute;margin-left:1000.8pt;margin-top:6.9pt;width:2.35pt;height:549.5pt;z-index:-251544064;mso-position-horizontal-relative:page;mso-position-vertical-relative:page" coordorigin="20016,138" coordsize="47,10990" o:allowincell="f">
            <v:shape id="_x0000_s1758" style="position:absolute;left:20059;top:142;width:20;height:10037" coordsize="20,10037" o:allowincell="f" path="m,10036hhl,e" filled="f" strokeweight=".1264mm">
              <v:path arrowok="t"/>
            </v:shape>
            <v:shape id="_x0000_s1759" style="position:absolute;left:20020;top:10178;width:20;height:946" coordsize="20,946" o:allowincell="f" path="m,945hhl,e" filled="f" strokeweight=".1264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760" style="position:absolute;margin-left:25.05pt;margin-top:153.7pt;width:960pt;height:1pt;z-index:-251539968;mso-position-horizontal-relative:page;mso-position-vertical-relative:page" coordsize="19200,20" o:allowincell="f" path="m,hhl19199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761" style="position:absolute;margin-left:45.85pt;margin-top:205.2pt;width:939.6pt;height:1pt;z-index:-251538944;mso-position-horizontal-relative:page;mso-position-vertical-relative:page" coordsize="18792,20" o:allowincell="f" path="m,hhl18791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762" style="position:absolute;margin-left:24.7pt;margin-top:256.55pt;width:960.7pt;height:1pt;z-index:-251537920;mso-position-horizontal-relative:page;mso-position-vertical-relative:page" coordsize="19214,20" o:allowincell="f" path="m,hhl19213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763" style="position:absolute;margin-left:24.7pt;margin-top:282.15pt;width:960.7pt;height:1pt;z-index:-251536896;mso-position-horizontal-relative:page;mso-position-vertical-relative:page" coordsize="19214,20" o:allowincell="f" path="m,hhl19213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764" style="position:absolute;margin-left:24.7pt;margin-top:307.75pt;width:961.1pt;height:1pt;z-index:-251535872;mso-position-horizontal-relative:page;mso-position-vertical-relative:page" coordsize="19222,20" o:allowincell="f" path="m,hhl19221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765" style="position:absolute;margin-left:24.35pt;margin-top:333.35pt;width:961.1pt;height:1pt;z-index:-251534848;mso-position-horizontal-relative:page;mso-position-vertical-relative:page" coordsize="19222,20" o:allowincell="f" path="m,hhl19221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766" style="position:absolute;margin-left:24.7pt;margin-top:358.95pt;width:961.1pt;height:1pt;z-index:-251533824;mso-position-horizontal-relative:page;mso-position-vertical-relative:page" coordsize="19222,20" o:allowincell="f" path="m,hhl19221,e" filled="f" strokeweight=".37922mm">
            <v:path arrowok="t"/>
            <w10:wrap anchorx="page" anchory="page"/>
          </v:shape>
        </w:pict>
      </w:r>
      <w:r>
        <w:rPr>
          <w:noProof/>
        </w:rPr>
        <w:pict>
          <v:shape id="_x0000_s1767" style="position:absolute;margin-left:45.85pt;margin-top:384.7pt;width:939.95pt;height:1pt;z-index:-251532800;mso-position-horizontal-relative:page;mso-position-vertical-relative:page" coordsize="18799,20" o:allowincell="f" path="m,hhl18798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768" style="position:absolute;margin-left:45.85pt;margin-top:410.3pt;width:940.3pt;height:1pt;z-index:-251531776;mso-position-horizontal-relative:page;mso-position-vertical-relative:page" coordsize="18806,20" o:allowincell="f" path="m,hhl18805,e" filled="f" strokeweight=".25281mm">
            <v:path arrowok="t"/>
            <w10:wrap anchorx="page" anchory="page"/>
          </v:shape>
        </w:pict>
      </w:r>
      <w:r>
        <w:rPr>
          <w:noProof/>
        </w:rPr>
        <w:pict>
          <v:shape id="_x0000_s1769" style="position:absolute;margin-left:45.85pt;margin-top:435.85pt;width:940.3pt;height:1pt;z-index:-251530752;mso-position-horizontal-relative:page;mso-position-vertical-relative:page" coordsize="18806,20" o:allowincell="f" path="m,hhl18805,e" filled="f" strokeweight=".25281mm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3"/>
        <w:gridCol w:w="2374"/>
        <w:gridCol w:w="1490"/>
        <w:gridCol w:w="1599"/>
        <w:gridCol w:w="1870"/>
        <w:gridCol w:w="2125"/>
        <w:gridCol w:w="2215"/>
        <w:gridCol w:w="22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5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6"/>
            </w:pPr>
            <w:r>
              <w:rPr>
                <w:sz w:val="19"/>
                <w:szCs w:val="19"/>
              </w:rPr>
              <w:t>Public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Private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Programs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Offset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by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Revenues: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9"/>
              <w:ind w:left="1073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9"/>
              <w:ind w:left="175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9"/>
              <w:ind w:left="190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9"/>
              <w:ind w:left="283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9"/>
              <w:ind w:left="462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76"/>
              <w:ind w:left="537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76"/>
              <w:ind w:left="537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4"/>
              <w:ind w:left="69"/>
            </w:pPr>
            <w:r>
              <w:rPr>
                <w:sz w:val="19"/>
                <w:szCs w:val="19"/>
              </w:rPr>
              <w:t>New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Jersey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Transportation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Trust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Fund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Authority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1"/>
              <w:ind w:left="1367"/>
            </w:pPr>
            <w:r>
              <w:rPr>
                <w:sz w:val="19"/>
                <w:szCs w:val="19"/>
              </w:rPr>
              <w:t>41-865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5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8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1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6873"/>
          <w:tab w:val="left" w:pos="8335"/>
          <w:tab w:val="left" w:pos="9848"/>
          <w:tab w:val="left" w:pos="13589"/>
          <w:tab w:val="left" w:pos="15789"/>
        </w:tabs>
        <w:kinsoku w:val="0"/>
        <w:overflowPunct w:val="0"/>
        <w:spacing w:before="79"/>
        <w:ind w:left="201"/>
      </w:pPr>
      <w:r>
        <w:rPr>
          <w:noProof/>
        </w:rPr>
        <w:pict>
          <v:shape id="_x0000_s1770" style="position:absolute;left:0;text-align:left;margin-left:24pt;margin-top:-86.15pt;width:962.15pt;height:1pt;z-index:-251529728;mso-position-horizontal-relative:page;mso-position-vertical-relative:text" coordsize="19243,20" o:allowincell="f" path="m,hhl19242,e" filled="f" strokeweight=".37922mm">
            <v:path arrowok="t"/>
            <w10:wrap anchorx="page"/>
          </v:shape>
        </w:pict>
      </w:r>
      <w:r>
        <w:rPr>
          <w:noProof/>
        </w:rPr>
        <w:pict>
          <v:shape id="_x0000_s1771" style="position:absolute;left:0;text-align:left;margin-left:24pt;margin-top:-60.6pt;width:962.15pt;height:1pt;z-index:-251528704;mso-position-horizontal-relative:page;mso-position-vertical-relative:text" coordsize="19243,20" o:allowincell="f" path="m,hhl19242,e" filled="f" strokeweight=".37922mm">
            <v:path arrowok="t"/>
            <w10:wrap anchorx="page"/>
          </v:shape>
        </w:pict>
      </w:r>
      <w:r>
        <w:rPr>
          <w:noProof/>
        </w:rPr>
        <w:pict>
          <v:shape id="_x0000_s1772" style="position:absolute;left:0;text-align:left;margin-left:45.85pt;margin-top:-35.15pt;width:940.3pt;height:1pt;z-index:-251527680;mso-position-horizontal-relative:page;mso-position-vertical-relative:text" coordsize="18806,20" o:allowincell="f" path="m,hhl18805,e" filled="f" strokeweight=".25281mm">
            <v:path arrowok="t"/>
            <w10:wrap anchorx="page"/>
          </v:shape>
        </w:pict>
      </w:r>
      <w:r>
        <w:rPr>
          <w:noProof/>
        </w:rPr>
        <w:pict>
          <v:group id="_x0000_s1773" style="position:absolute;left:0;text-align:left;margin-left:21.85pt;margin-top:13.65pt;width:965.4pt;height:2.55pt;z-index:-251526656;mso-position-horizontal-relative:page" coordorigin="437,273" coordsize="19308,51" o:allowincell="f">
            <v:shape id="_x0000_s1774" style="position:absolute;left:458;top:301;width:19265;height:20" coordsize="19265,20" o:allowincell="f" path="m,hhl19264,e" filled="f" strokeweight="2.15pt">
              <v:path arrowok="t"/>
            </v:shape>
            <v:shape id="_x0000_s1775" style="position:absolute;left:989;top:287;width:1749;height:20" coordsize="1749,20" o:allowincell="f" path="m,hhl1748,e" filled="f" strokeweight=".50564mm">
              <v:path arrowok="t"/>
            </v:shape>
            <w10:wrap anchorx="page"/>
          </v:group>
        </w:pict>
      </w:r>
      <w:r>
        <w:rPr>
          <w:noProof/>
        </w:rPr>
        <w:pict>
          <v:shape id="_x0000_s1776" style="position:absolute;left:0;text-align:left;margin-left:45.85pt;margin-top:-9.6pt;width:940.65pt;height:1pt;z-index:-251525632;mso-position-horizontal-relative:page;mso-position-vertical-relative:text" coordsize="18813,20" o:allowincell="f" path="m,hhl18812,e" filled="f" strokeweight=".25281mm">
            <v:path arrowok="t"/>
            <w10:wrap anchorx="page"/>
          </v:shape>
        </w:pict>
      </w:r>
      <w:r>
        <w:rPr>
          <w:w w:val="105"/>
          <w:position w:val="1"/>
        </w:rPr>
        <w:t>Total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Capital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Improvements</w:t>
      </w:r>
      <w:r>
        <w:rPr>
          <w:spacing w:val="12"/>
          <w:w w:val="105"/>
          <w:position w:val="1"/>
        </w:rPr>
        <w:t xml:space="preserve"> </w:t>
      </w:r>
      <w:r>
        <w:rPr>
          <w:w w:val="105"/>
          <w:position w:val="1"/>
        </w:rPr>
        <w:t>Excluded</w:t>
      </w:r>
      <w:r>
        <w:rPr>
          <w:spacing w:val="19"/>
          <w:w w:val="105"/>
          <w:position w:val="1"/>
        </w:rPr>
        <w:t xml:space="preserve"> </w:t>
      </w:r>
      <w:r>
        <w:rPr>
          <w:w w:val="105"/>
          <w:position w:val="1"/>
        </w:rPr>
        <w:t>from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"CAPS"</w:t>
      </w:r>
      <w:r>
        <w:rPr>
          <w:w w:val="105"/>
          <w:position w:val="1"/>
        </w:rPr>
        <w:tab/>
        <w:t>44-999</w:t>
      </w:r>
      <w:r>
        <w:rPr>
          <w:w w:val="105"/>
          <w:position w:val="1"/>
        </w:rPr>
        <w:tab/>
        <w:t>65,000</w:t>
      </w:r>
      <w:r>
        <w:rPr>
          <w:w w:val="105"/>
          <w:position w:val="1"/>
        </w:rPr>
        <w:tab/>
        <w:t>65,000</w:t>
      </w:r>
      <w:r>
        <w:rPr>
          <w:w w:val="105"/>
          <w:position w:val="1"/>
        </w:rPr>
        <w:tab/>
        <w:t>65,000</w:t>
      </w:r>
      <w:r>
        <w:rPr>
          <w:w w:val="105"/>
          <w:position w:val="1"/>
        </w:rPr>
        <w:tab/>
      </w:r>
      <w:r>
        <w:rPr>
          <w:w w:val="105"/>
        </w:rPr>
        <w:t>65,000</w:t>
      </w:r>
    </w:p>
    <w:p w:rsidR="00000000" w:rsidRDefault="001440E3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000000" w:rsidRDefault="001440E3">
      <w:pPr>
        <w:tabs>
          <w:tab w:val="left" w:pos="18147"/>
        </w:tabs>
        <w:kinsoku w:val="0"/>
        <w:overflowPunct w:val="0"/>
        <w:ind w:left="9360"/>
        <w:rPr>
          <w:sz w:val="18"/>
          <w:szCs w:val="18"/>
        </w:rPr>
      </w:pPr>
      <w:r>
        <w:rPr>
          <w:w w:val="105"/>
          <w:sz w:val="19"/>
          <w:szCs w:val="19"/>
        </w:rPr>
        <w:t>Sheet</w:t>
      </w:r>
      <w:r>
        <w:rPr>
          <w:spacing w:val="-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-</w:t>
      </w:r>
      <w:r>
        <w:rPr>
          <w:spacing w:val="-1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26a</w:t>
      </w:r>
      <w:r>
        <w:rPr>
          <w:w w:val="105"/>
          <w:sz w:val="19"/>
          <w:szCs w:val="19"/>
        </w:rPr>
        <w:tab/>
      </w:r>
      <w:r>
        <w:rPr>
          <w:w w:val="105"/>
          <w:position w:val="-4"/>
          <w:sz w:val="18"/>
          <w:szCs w:val="18"/>
        </w:rPr>
        <w:t>5/28/2013</w:t>
      </w:r>
    </w:p>
    <w:p w:rsidR="00000000" w:rsidRDefault="001440E3">
      <w:pPr>
        <w:tabs>
          <w:tab w:val="left" w:pos="18147"/>
        </w:tabs>
        <w:kinsoku w:val="0"/>
        <w:overflowPunct w:val="0"/>
        <w:ind w:left="9360"/>
        <w:rPr>
          <w:sz w:val="18"/>
          <w:szCs w:val="18"/>
        </w:rPr>
        <w:sectPr w:rsidR="00000000">
          <w:type w:val="continuous"/>
          <w:pgSz w:w="20160" w:h="12240" w:orient="landscape"/>
          <w:pgMar w:top="60" w:right="340" w:bottom="0" w:left="300" w:header="720" w:footer="720" w:gutter="0"/>
          <w:cols w:space="720" w:equalWidth="0">
            <w:col w:w="19520"/>
          </w:cols>
          <w:noEndnote/>
        </w:sectPr>
      </w:pPr>
    </w:p>
    <w:p w:rsidR="00000000" w:rsidRDefault="001440E3">
      <w:pPr>
        <w:kinsoku w:val="0"/>
        <w:overflowPunct w:val="0"/>
        <w:spacing w:before="22"/>
        <w:ind w:left="103"/>
        <w:rPr>
          <w:rFonts w:ascii="Arial" w:hAnsi="Arial" w:cs="Arial"/>
          <w:sz w:val="27"/>
          <w:szCs w:val="27"/>
        </w:rPr>
      </w:pPr>
      <w:r>
        <w:rPr>
          <w:noProof/>
        </w:rPr>
        <w:lastRenderedPageBreak/>
        <w:pict>
          <v:shape id="_x0000_s1777" style="position:absolute;left:0;text-align:left;margin-left:21.6pt;margin-top:41.85pt;width:547.2pt;height:1pt;z-index:-251522560;mso-position-horizontal-relative:page;mso-position-vertical-relative:text" coordsize="10944,20" o:allowincell="f" path="m,hhl10943,e" filled="f" strokeweight="1.8pt">
            <v:path arrowok="t"/>
            <w10:wrap anchorx="page"/>
          </v:shape>
        </w:pict>
      </w:r>
      <w:r>
        <w:rPr>
          <w:w w:val="85"/>
          <w:sz w:val="38"/>
          <w:szCs w:val="38"/>
        </w:rPr>
        <w:t>.</w:t>
      </w:r>
      <w:r>
        <w:rPr>
          <w:spacing w:val="41"/>
          <w:w w:val="85"/>
          <w:sz w:val="38"/>
          <w:szCs w:val="38"/>
        </w:rPr>
        <w:t xml:space="preserve"> </w:t>
      </w:r>
      <w:r>
        <w:rPr>
          <w:rFonts w:ascii="Arial" w:hAnsi="Arial" w:cs="Arial"/>
          <w:w w:val="165"/>
          <w:sz w:val="27"/>
          <w:szCs w:val="27"/>
        </w:rPr>
        <w:t>'</w:t>
      </w:r>
    </w:p>
    <w:p w:rsidR="00000000" w:rsidRDefault="001440E3">
      <w:pPr>
        <w:kinsoku w:val="0"/>
        <w:overflowPunct w:val="0"/>
        <w:spacing w:line="380" w:lineRule="exact"/>
        <w:rPr>
          <w:sz w:val="38"/>
          <w:szCs w:val="38"/>
        </w:rPr>
      </w:pPr>
    </w:p>
    <w:p w:rsidR="00000000" w:rsidRDefault="001440E3">
      <w:pPr>
        <w:kinsoku w:val="0"/>
        <w:overflowPunct w:val="0"/>
        <w:spacing w:before="8" w:line="540" w:lineRule="exact"/>
        <w:rPr>
          <w:sz w:val="54"/>
          <w:szCs w:val="54"/>
        </w:rPr>
      </w:pPr>
    </w:p>
    <w:p w:rsidR="00000000" w:rsidRDefault="001440E3">
      <w:pPr>
        <w:pStyle w:val="BodyText"/>
        <w:kinsoku w:val="0"/>
        <w:overflowPunct w:val="0"/>
        <w:ind w:left="269"/>
      </w:pPr>
      <w:r>
        <w:rPr>
          <w:w w:val="105"/>
        </w:rPr>
        <w:t>8.</w:t>
      </w:r>
      <w:r>
        <w:rPr>
          <w:spacing w:val="-13"/>
          <w:w w:val="105"/>
        </w:rPr>
        <w:t xml:space="preserve"> </w:t>
      </w:r>
      <w:r>
        <w:rPr>
          <w:w w:val="105"/>
        </w:rPr>
        <w:t>GENERAL</w:t>
      </w:r>
      <w:r>
        <w:rPr>
          <w:spacing w:val="-23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kinsoku w:val="0"/>
        <w:overflowPunct w:val="0"/>
        <w:spacing w:before="6" w:line="150" w:lineRule="exact"/>
        <w:rPr>
          <w:sz w:val="15"/>
          <w:szCs w:val="15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103"/>
      </w:pPr>
      <w:r>
        <w:rPr>
          <w:w w:val="105"/>
        </w:rPr>
        <w:t>CURRENT</w:t>
      </w:r>
      <w:r>
        <w:rPr>
          <w:spacing w:val="-14"/>
          <w:w w:val="105"/>
        </w:rPr>
        <w:t xml:space="preserve"> </w:t>
      </w:r>
      <w:r>
        <w:rPr>
          <w:w w:val="105"/>
        </w:rPr>
        <w:t>FUNDS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24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9183"/>
        </w:tabs>
        <w:kinsoku w:val="0"/>
        <w:overflowPunct w:val="0"/>
        <w:ind w:left="3502"/>
      </w:pPr>
      <w:r>
        <w:rPr>
          <w:noProof/>
        </w:rPr>
        <w:pict>
          <v:shape id="_x0000_s1778" style="position:absolute;left:0;text-align:left;margin-left:588.95pt;margin-top:12.05pt;width:396.75pt;height:1pt;z-index:-251524608;mso-position-horizontal-relative:page;mso-position-vertical-relative:text" coordsize="7935,20" o:allowincell="f" path="m,hhl7934,e" filled="f" strokeweight=".72pt">
            <v:path arrowok="t"/>
            <w10:wrap anchorx="page"/>
          </v:shape>
        </w:pict>
      </w:r>
      <w:r>
        <w:rPr>
          <w:w w:val="105"/>
        </w:rPr>
        <w:t>Appropriated</w:t>
      </w:r>
      <w:r>
        <w:rPr>
          <w:w w:val="105"/>
        </w:rPr>
        <w:tab/>
      </w:r>
      <w:r>
        <w:rPr>
          <w:w w:val="105"/>
          <w:position w:val="1"/>
        </w:rPr>
        <w:t>Expended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5899"/>
        </w:tabs>
        <w:kinsoku w:val="0"/>
        <w:overflowPunct w:val="0"/>
        <w:ind w:left="4092"/>
      </w:pP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16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5899"/>
        </w:tabs>
        <w:kinsoku w:val="0"/>
        <w:overflowPunct w:val="0"/>
        <w:ind w:left="4092"/>
        <w:sectPr w:rsidR="00000000">
          <w:pgSz w:w="20160" w:h="12240" w:orient="landscape"/>
          <w:pgMar w:top="120" w:right="80" w:bottom="0" w:left="220" w:header="720" w:footer="720" w:gutter="0"/>
          <w:cols w:num="2" w:space="720" w:equalWidth="0">
            <w:col w:w="3125" w:space="4335"/>
            <w:col w:w="12400"/>
          </w:cols>
          <w:noEndnote/>
        </w:sectPr>
      </w:pPr>
    </w:p>
    <w:p w:rsidR="00000000" w:rsidRDefault="001440E3">
      <w:pPr>
        <w:pStyle w:val="BodyText"/>
        <w:numPr>
          <w:ilvl w:val="0"/>
          <w:numId w:val="4"/>
        </w:numPr>
        <w:tabs>
          <w:tab w:val="left" w:pos="637"/>
          <w:tab w:val="left" w:pos="6929"/>
          <w:tab w:val="left" w:pos="8347"/>
          <w:tab w:val="left" w:pos="9852"/>
          <w:tab w:val="left" w:pos="11299"/>
          <w:tab w:val="left" w:pos="13294"/>
          <w:tab w:val="left" w:pos="15511"/>
          <w:tab w:val="left" w:pos="18003"/>
        </w:tabs>
        <w:kinsoku w:val="0"/>
        <w:overflowPunct w:val="0"/>
        <w:spacing w:before="30"/>
        <w:ind w:left="636" w:hanging="374"/>
      </w:pPr>
      <w:r>
        <w:rPr>
          <w:noProof/>
        </w:rPr>
        <w:lastRenderedPageBreak/>
        <w:pict>
          <v:shape id="_x0000_s1779" style="position:absolute;left:0;text-align:left;margin-left:1004.55pt;margin-top:1.4pt;width:1pt;height:610.6pt;z-index:-251523584;mso-position-horizontal-relative:page;mso-position-vertical-relative:page" coordsize="20,12212" o:allowincell="f" path="m,12211hhl,e" filled="f" strokeweight="1.08pt">
            <v:path arrowok="t"/>
            <w10:wrap anchorx="page" anchory="page"/>
          </v:shape>
        </w:pict>
      </w:r>
      <w:r>
        <w:t>Municipal</w:t>
      </w:r>
      <w:r>
        <w:rPr>
          <w:spacing w:val="35"/>
        </w:rPr>
        <w:t xml:space="preserve"> </w:t>
      </w:r>
      <w:r>
        <w:t>Debt</w:t>
      </w:r>
      <w:r>
        <w:rPr>
          <w:spacing w:val="21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Excluded</w:t>
      </w:r>
      <w:r>
        <w:rPr>
          <w:spacing w:val="34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"CAPS"</w:t>
      </w:r>
      <w:r>
        <w:tab/>
        <w:t>FCOA</w:t>
      </w:r>
      <w:r>
        <w:tab/>
        <w:t>for</w:t>
      </w:r>
      <w:r>
        <w:rPr>
          <w:spacing w:val="-8"/>
        </w:rPr>
        <w:t xml:space="preserve"> </w:t>
      </w:r>
      <w:r>
        <w:t>2013</w:t>
      </w:r>
      <w:r>
        <w:tab/>
        <w:t>for</w:t>
      </w:r>
      <w:r>
        <w:rPr>
          <w:spacing w:val="-5"/>
        </w:rPr>
        <w:t xml:space="preserve"> </w:t>
      </w:r>
      <w:r>
        <w:t>2012</w:t>
      </w:r>
      <w:r>
        <w:tab/>
      </w:r>
      <w:r>
        <w:rPr>
          <w:position w:val="1"/>
        </w:rPr>
        <w:t>By</w:t>
      </w:r>
      <w:r>
        <w:rPr>
          <w:spacing w:val="3"/>
          <w:position w:val="1"/>
        </w:rPr>
        <w:t xml:space="preserve"> </w:t>
      </w:r>
      <w:r>
        <w:rPr>
          <w:position w:val="1"/>
        </w:rPr>
        <w:t>Emergency</w:t>
      </w:r>
      <w:r>
        <w:rPr>
          <w:position w:val="1"/>
        </w:rPr>
        <w:tab/>
        <w:t>As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Modified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By</w:t>
      </w:r>
      <w:r>
        <w:rPr>
          <w:position w:val="1"/>
        </w:rPr>
        <w:tab/>
        <w:t>Paid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Charged</w:t>
      </w:r>
      <w:r>
        <w:rPr>
          <w:position w:val="1"/>
        </w:rPr>
        <w:tab/>
        <w:t>Reserved</w:t>
      </w:r>
    </w:p>
    <w:p w:rsidR="00000000" w:rsidRDefault="001440E3">
      <w:pPr>
        <w:tabs>
          <w:tab w:val="left" w:pos="11331"/>
          <w:tab w:val="left" w:pos="11667"/>
          <w:tab w:val="left" w:pos="13416"/>
        </w:tabs>
        <w:kinsoku w:val="0"/>
        <w:overflowPunct w:val="0"/>
        <w:spacing w:before="22"/>
        <w:ind w:left="212"/>
        <w:rPr>
          <w:sz w:val="19"/>
          <w:szCs w:val="19"/>
        </w:rPr>
      </w:pPr>
      <w:r>
        <w:rPr>
          <w:noProof/>
        </w:rPr>
        <w:pict>
          <v:shape id="_x0000_s1780" style="position:absolute;left:0;text-align:left;margin-left:21.6pt;margin-top:39.7pt;width:964.45pt;height:1pt;z-index:-251521536;mso-position-horizontal-relative:page;mso-position-vertical-relative:text" coordsize="19289,20" o:allowincell="f" path="m,hhl19288,e" filled="f" strokeweight="1.08pt">
            <v:path arrowok="t"/>
            <w10:wrap anchorx="page"/>
          </v:shape>
        </w:pict>
      </w:r>
      <w:r>
        <w:rPr>
          <w:noProof/>
        </w:rPr>
        <w:pict>
          <v:shape id="_x0000_s1781" style="position:absolute;left:0;text-align:left;margin-left:21.6pt;margin-top:65.6pt;width:964.45pt;height:1pt;z-index:-251520512;mso-position-horizontal-relative:page;mso-position-vertical-relative:text" coordsize="19289,20" o:allowincell="f" path="m,hhl19288,e" filled="f" strokeweight="1.08pt">
            <v:path arrowok="t"/>
            <w10:wrap anchorx="page"/>
          </v:shape>
        </w:pict>
      </w:r>
      <w:r>
        <w:rPr>
          <w:noProof/>
        </w:rPr>
        <w:pict>
          <v:shape id="_x0000_s1782" style="position:absolute;left:0;text-align:left;margin-left:21.6pt;margin-top:92.05pt;width:964.8pt;height:1pt;z-index:-251519488;mso-position-horizontal-relative:page;mso-position-vertical-relative:text" coordsize="19296,20" o:allowincell="f" path="m,hhl19296,e" filled="f" strokeweight="1.08pt">
            <v:path arrowok="t"/>
            <w10:wrap anchorx="page"/>
          </v:shape>
        </w:pict>
      </w:r>
      <w:r>
        <w:rPr>
          <w:sz w:val="19"/>
          <w:szCs w:val="19"/>
          <w:u w:val="thick"/>
        </w:rPr>
        <w:t xml:space="preserve"> </w:t>
      </w:r>
      <w:r>
        <w:rPr>
          <w:sz w:val="19"/>
          <w:szCs w:val="19"/>
          <w:u w:val="thick"/>
        </w:rPr>
        <w:tab/>
      </w:r>
      <w:r>
        <w:rPr>
          <w:w w:val="95"/>
          <w:sz w:val="19"/>
          <w:szCs w:val="19"/>
        </w:rPr>
        <w:t>A</w:t>
      </w:r>
      <w:r>
        <w:rPr>
          <w:w w:val="95"/>
          <w:sz w:val="19"/>
          <w:szCs w:val="19"/>
        </w:rPr>
        <w:tab/>
      </w:r>
      <w:r>
        <w:rPr>
          <w:b/>
          <w:bCs/>
          <w:w w:val="95"/>
          <w:sz w:val="21"/>
          <w:szCs w:val="21"/>
        </w:rPr>
        <w:t>ro</w:t>
      </w:r>
      <w:r>
        <w:rPr>
          <w:b/>
          <w:bCs/>
          <w:spacing w:val="33"/>
          <w:w w:val="95"/>
          <w:sz w:val="21"/>
          <w:szCs w:val="21"/>
        </w:rPr>
        <w:t xml:space="preserve"> </w:t>
      </w:r>
      <w:r>
        <w:rPr>
          <w:b/>
          <w:bCs/>
          <w:w w:val="95"/>
          <w:sz w:val="21"/>
          <w:szCs w:val="21"/>
        </w:rPr>
        <w:t>riation</w:t>
      </w:r>
      <w:r>
        <w:rPr>
          <w:b/>
          <w:bCs/>
          <w:w w:val="95"/>
          <w:sz w:val="21"/>
          <w:szCs w:val="21"/>
        </w:rPr>
        <w:tab/>
      </w:r>
      <w:r>
        <w:rPr>
          <w:w w:val="95"/>
          <w:position w:val="1"/>
          <w:sz w:val="19"/>
          <w:szCs w:val="19"/>
        </w:rPr>
        <w:t xml:space="preserve">All </w:t>
      </w:r>
      <w:r>
        <w:rPr>
          <w:spacing w:val="37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Transfers</w:t>
      </w:r>
    </w:p>
    <w:p w:rsidR="00000000" w:rsidRDefault="001440E3">
      <w:pPr>
        <w:kinsoku w:val="0"/>
        <w:overflowPunct w:val="0"/>
        <w:spacing w:before="3" w:line="120" w:lineRule="exact"/>
        <w:rPr>
          <w:sz w:val="12"/>
          <w:szCs w:val="1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4"/>
        <w:gridCol w:w="2465"/>
        <w:gridCol w:w="1361"/>
        <w:gridCol w:w="1509"/>
        <w:gridCol w:w="2020"/>
        <w:gridCol w:w="2239"/>
        <w:gridCol w:w="1966"/>
        <w:gridCol w:w="18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05"/>
            </w:pPr>
            <w:r>
              <w:rPr>
                <w:sz w:val="19"/>
                <w:szCs w:val="19"/>
              </w:rPr>
              <w:t>Payment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Bond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Principal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334"/>
            </w:pPr>
            <w:r>
              <w:rPr>
                <w:w w:val="105"/>
                <w:sz w:val="19"/>
                <w:szCs w:val="19"/>
              </w:rPr>
              <w:t>45-920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87"/>
            </w:pPr>
            <w:r>
              <w:rPr>
                <w:w w:val="105"/>
                <w:sz w:val="19"/>
                <w:szCs w:val="19"/>
              </w:rPr>
              <w:t>908,000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7"/>
            </w:pPr>
            <w:r>
              <w:rPr>
                <w:w w:val="105"/>
                <w:sz w:val="19"/>
                <w:szCs w:val="19"/>
              </w:rPr>
              <w:t>660,000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60"/>
            </w:pPr>
            <w:r>
              <w:rPr>
                <w:w w:val="105"/>
                <w:sz w:val="19"/>
                <w:szCs w:val="19"/>
              </w:rPr>
              <w:t>660,000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39"/>
            </w:pPr>
            <w:r>
              <w:rPr>
                <w:w w:val="105"/>
                <w:sz w:val="19"/>
                <w:szCs w:val="19"/>
              </w:rPr>
              <w:t>656,600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7"/>
              <w:ind w:left="667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05"/>
            </w:pPr>
            <w:r>
              <w:rPr>
                <w:w w:val="105"/>
                <w:sz w:val="19"/>
                <w:szCs w:val="19"/>
              </w:rPr>
              <w:t>Payment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Bond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Anticipation</w:t>
            </w:r>
            <w:r>
              <w:rPr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Notes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Capital</w:t>
            </w:r>
            <w:r>
              <w:rPr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Notes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334"/>
            </w:pPr>
            <w:r>
              <w:rPr>
                <w:w w:val="105"/>
                <w:sz w:val="19"/>
                <w:szCs w:val="19"/>
              </w:rPr>
              <w:t>45-925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87"/>
            </w:pPr>
            <w:r>
              <w:rPr>
                <w:sz w:val="19"/>
                <w:szCs w:val="19"/>
              </w:rPr>
              <w:t>218,000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1"/>
            </w:pPr>
            <w:r>
              <w:rPr>
                <w:w w:val="105"/>
                <w:sz w:val="19"/>
                <w:szCs w:val="19"/>
              </w:rPr>
              <w:t>71,000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18"/>
            </w:pPr>
            <w:r>
              <w:rPr>
                <w:w w:val="105"/>
                <w:sz w:val="19"/>
                <w:szCs w:val="19"/>
              </w:rPr>
              <w:t>71,000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9"/>
              <w:ind w:right="32"/>
              <w:jc w:val="center"/>
            </w:pPr>
            <w:r>
              <w:rPr>
                <w:w w:val="105"/>
                <w:sz w:val="19"/>
                <w:szCs w:val="19"/>
              </w:rPr>
              <w:t>63,292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2"/>
              <w:ind w:left="667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05"/>
            </w:pPr>
            <w:r>
              <w:rPr>
                <w:sz w:val="19"/>
                <w:szCs w:val="19"/>
              </w:rPr>
              <w:t>Interest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Bonds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334"/>
            </w:pPr>
            <w:r>
              <w:rPr>
                <w:w w:val="105"/>
                <w:sz w:val="19"/>
                <w:szCs w:val="19"/>
              </w:rPr>
              <w:t>45-930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87"/>
            </w:pPr>
            <w:r>
              <w:rPr>
                <w:w w:val="105"/>
                <w:sz w:val="19"/>
                <w:szCs w:val="19"/>
              </w:rPr>
              <w:t>448,000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7"/>
            </w:pPr>
            <w:r>
              <w:rPr>
                <w:w w:val="105"/>
                <w:sz w:val="19"/>
                <w:szCs w:val="19"/>
              </w:rPr>
              <w:t>393,000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68"/>
            </w:pPr>
            <w:r>
              <w:rPr>
                <w:w w:val="105"/>
                <w:sz w:val="19"/>
                <w:szCs w:val="19"/>
              </w:rPr>
              <w:t>393,000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46"/>
            </w:pPr>
            <w:r>
              <w:rPr>
                <w:w w:val="105"/>
                <w:sz w:val="19"/>
                <w:szCs w:val="19"/>
              </w:rPr>
              <w:t>392,625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5"/>
              <w:ind w:left="675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05"/>
            </w:pPr>
            <w:r>
              <w:rPr>
                <w:sz w:val="19"/>
                <w:szCs w:val="19"/>
              </w:rPr>
              <w:t>Interest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Notes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334"/>
            </w:pPr>
            <w:r>
              <w:rPr>
                <w:w w:val="105"/>
                <w:sz w:val="19"/>
                <w:szCs w:val="19"/>
              </w:rPr>
              <w:t>45-935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37"/>
            </w:pPr>
            <w:r>
              <w:rPr>
                <w:w w:val="105"/>
                <w:sz w:val="19"/>
                <w:szCs w:val="19"/>
              </w:rPr>
              <w:t>70,000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59"/>
            </w:pPr>
            <w:r>
              <w:rPr>
                <w:sz w:val="19"/>
                <w:szCs w:val="19"/>
              </w:rPr>
              <w:t>182,000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9"/>
              <w:ind w:left="689"/>
            </w:pPr>
            <w:r>
              <w:rPr>
                <w:w w:val="105"/>
                <w:sz w:val="19"/>
                <w:szCs w:val="19"/>
              </w:rPr>
              <w:t>182,000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9"/>
              <w:ind w:left="654" w:right="654"/>
              <w:jc w:val="center"/>
            </w:pPr>
            <w:r>
              <w:rPr>
                <w:sz w:val="19"/>
                <w:szCs w:val="19"/>
              </w:rPr>
              <w:t>181,076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2"/>
              <w:ind w:left="675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  <w:u w:val="thick"/>
              </w:rPr>
              <w:t xml:space="preserve"> </w:t>
            </w:r>
            <w:r>
              <w:rPr>
                <w:w w:val="110"/>
                <w:sz w:val="19"/>
                <w:szCs w:val="19"/>
                <w:u w:val="thick"/>
              </w:rPr>
              <w:t xml:space="preserve">Green </w:t>
            </w:r>
            <w:r>
              <w:rPr>
                <w:spacing w:val="16"/>
                <w:w w:val="110"/>
                <w:sz w:val="19"/>
                <w:szCs w:val="19"/>
                <w:u w:val="thick"/>
              </w:rPr>
              <w:t xml:space="preserve"> </w:t>
            </w:r>
            <w:r>
              <w:rPr>
                <w:w w:val="110"/>
                <w:sz w:val="19"/>
                <w:szCs w:val="19"/>
                <w:u w:val="thick"/>
              </w:rPr>
              <w:t>Trust</w:t>
            </w:r>
            <w:r>
              <w:rPr>
                <w:spacing w:val="14"/>
                <w:w w:val="110"/>
                <w:sz w:val="19"/>
                <w:szCs w:val="19"/>
                <w:u w:val="thick"/>
              </w:rPr>
              <w:t xml:space="preserve"> </w:t>
            </w:r>
            <w:r>
              <w:rPr>
                <w:w w:val="110"/>
                <w:sz w:val="19"/>
                <w:szCs w:val="19"/>
                <w:u w:val="thick"/>
              </w:rPr>
              <w:t>Loan</w:t>
            </w:r>
            <w:r>
              <w:rPr>
                <w:spacing w:val="22"/>
                <w:w w:val="110"/>
                <w:sz w:val="19"/>
                <w:szCs w:val="19"/>
                <w:u w:val="thick"/>
              </w:rPr>
              <w:t xml:space="preserve"> </w:t>
            </w:r>
            <w:r>
              <w:rPr>
                <w:w w:val="110"/>
                <w:sz w:val="19"/>
                <w:szCs w:val="19"/>
                <w:u w:val="thick"/>
              </w:rPr>
              <w:t>Prog</w:t>
            </w:r>
            <w:r>
              <w:rPr>
                <w:w w:val="110"/>
                <w:sz w:val="19"/>
                <w:szCs w:val="19"/>
              </w:rPr>
              <w:t>ram: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0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99"/>
            </w:pPr>
            <w:r>
              <w:rPr>
                <w:sz w:val="19"/>
                <w:szCs w:val="19"/>
              </w:rPr>
              <w:t>Loan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Repayments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Principal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Interest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2"/>
              <w:ind w:left="1042" w:right="276"/>
              <w:jc w:val="center"/>
              <w:rPr>
                <w:rFonts w:ascii="Courier New" w:hAnsi="Courier New" w:cs="Courier New"/>
                <w:sz w:val="33"/>
                <w:szCs w:val="33"/>
              </w:rPr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242"/>
              <w:ind w:left="1042" w:right="270"/>
              <w:jc w:val="center"/>
            </w:pPr>
            <w:r>
              <w:rPr>
                <w:w w:val="105"/>
                <w:sz w:val="19"/>
                <w:szCs w:val="19"/>
              </w:rPr>
              <w:t>45-940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37"/>
            </w:pPr>
            <w:r>
              <w:rPr>
                <w:w w:val="105"/>
                <w:sz w:val="19"/>
                <w:szCs w:val="19"/>
              </w:rPr>
              <w:t>42,920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8"/>
            </w:pPr>
            <w:r>
              <w:rPr>
                <w:w w:val="105"/>
                <w:sz w:val="19"/>
                <w:szCs w:val="19"/>
              </w:rPr>
              <w:t>42,920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5"/>
              <w:ind w:left="419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5"/>
              <w:ind w:left="455" w:right="635"/>
              <w:jc w:val="center"/>
              <w:rPr>
                <w:rFonts w:ascii="Courier New" w:hAnsi="Courier New" w:cs="Courier New"/>
                <w:sz w:val="33"/>
                <w:szCs w:val="33"/>
              </w:rPr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242"/>
              <w:ind w:left="396" w:right="635"/>
              <w:jc w:val="center"/>
            </w:pPr>
            <w:r>
              <w:rPr>
                <w:w w:val="105"/>
                <w:sz w:val="19"/>
                <w:szCs w:val="19"/>
              </w:rPr>
              <w:t>42,920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40" w:lineRule="exact"/>
              <w:rPr>
                <w:sz w:val="14"/>
                <w:szCs w:val="14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21" w:right="654"/>
              <w:jc w:val="center"/>
            </w:pPr>
            <w:r>
              <w:rPr>
                <w:w w:val="105"/>
                <w:sz w:val="19"/>
                <w:szCs w:val="19"/>
              </w:rPr>
              <w:t>42,920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5"/>
              <w:ind w:left="675"/>
              <w:rPr>
                <w:rFonts w:ascii="Courier New" w:hAnsi="Courier New" w:cs="Courier New"/>
                <w:sz w:val="33"/>
                <w:szCs w:val="33"/>
              </w:rPr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44"/>
              <w:ind w:left="675"/>
            </w:pPr>
            <w:r>
              <w:rPr>
                <w:rFonts w:ascii="Courier New" w:hAnsi="Courier New" w:cs="Courier New"/>
                <w:w w:val="75"/>
                <w:sz w:val="33"/>
                <w:szCs w:val="33"/>
              </w:rPr>
              <w:t>xxxxxxxx</w:t>
            </w:r>
          </w:p>
        </w:tc>
      </w:tr>
    </w:tbl>
    <w:p w:rsidR="00000000" w:rsidRDefault="001440E3">
      <w:pPr>
        <w:pStyle w:val="Heading4"/>
        <w:tabs>
          <w:tab w:val="left" w:pos="17994"/>
          <w:tab w:val="left" w:pos="19701"/>
        </w:tabs>
        <w:kinsoku w:val="0"/>
        <w:overflowPunct w:val="0"/>
        <w:spacing w:before="56"/>
        <w:ind w:left="204"/>
      </w:pPr>
      <w:r>
        <w:rPr>
          <w:noProof/>
        </w:rPr>
        <w:pict>
          <v:shape id="_x0000_s1783" style="position:absolute;left:0;text-align:left;margin-left:21.2pt;margin-top:-58.15pt;width:965.2pt;height:1pt;z-index:-251518464;mso-position-horizontal-relative:page;mso-position-vertical-relative:text" coordsize="19304,20" o:allowincell="f" path="m,hhl19303,e" filled="f" strokeweight="1.08pt">
            <v:path arrowok="t"/>
            <w10:wrap anchorx="page"/>
          </v:shape>
        </w:pict>
      </w:r>
      <w:r>
        <w:rPr>
          <w:noProof/>
        </w:rPr>
        <w:pict>
          <v:shape id="_x0000_s1784" type="#_x0000_t202" style="position:absolute;left:0;text-align:left;margin-left:354pt;margin-top:25.35pt;width:608.8pt;height:130.55pt;z-index:-25151539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94"/>
                    <w:gridCol w:w="1432"/>
                    <w:gridCol w:w="2676"/>
                    <w:gridCol w:w="3020"/>
                    <w:gridCol w:w="2009"/>
                    <w:gridCol w:w="194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65"/>
                    </w:trPr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45-935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73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4,000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7" w:line="332" w:lineRule="auto"/>
                          <w:ind w:left="717"/>
                          <w:rPr>
                            <w:rFonts w:ascii="Courier New" w:hAnsi="Courier New" w:cs="Courier New"/>
                            <w:sz w:val="33"/>
                            <w:szCs w:val="33"/>
                          </w:rPr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  <w:r>
                          <w:rPr>
                            <w:rFonts w:ascii="Courier New" w:hAnsi="Courier New" w:cs="Courier New"/>
                            <w:w w:val="73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17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2"/>
                    </w:trPr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45-941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0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41,000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5"/>
                          <w:ind w:left="159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41,000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17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4"/>
                    </w:trPr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9"/>
                          <w:ind w:left="5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45-941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9"/>
                          <w:ind w:left="53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18,000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9"/>
                          <w:ind w:left="162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18,000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9"/>
                          <w:ind w:left="130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8,899</w:t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2"/>
                          <w:ind w:left="717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5"/>
          <w:u w:val="single"/>
        </w:rPr>
        <w:t>xxxxxxxx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440E3">
      <w:pPr>
        <w:pStyle w:val="BodyText"/>
        <w:kinsoku w:val="0"/>
        <w:overflowPunct w:val="0"/>
        <w:spacing w:before="249"/>
        <w:ind w:left="298"/>
      </w:pPr>
      <w:r>
        <w:rPr>
          <w:noProof/>
        </w:rPr>
        <w:pict>
          <v:shape id="_x0000_s1785" style="position:absolute;left:0;text-align:left;margin-left:21.2pt;margin-top:24pt;width:965.9pt;height:1pt;z-index:-251517440;mso-position-horizontal-relative:page;mso-position-vertical-relative:text" coordsize="19318,20" o:allowincell="f" path="m,hhl19317,e" filled="f" strokeweight=".72pt">
            <v:path arrowok="t"/>
            <w10:wrap anchorx="page"/>
          </v:shape>
        </w:pict>
      </w:r>
      <w:r>
        <w:t>Interest</w:t>
      </w:r>
      <w:r>
        <w:rPr>
          <w:spacing w:val="20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Emergency</w:t>
      </w:r>
      <w:r>
        <w:rPr>
          <w:spacing w:val="25"/>
        </w:rPr>
        <w:t xml:space="preserve"> </w:t>
      </w:r>
      <w:r>
        <w:t>Notes</w:t>
      </w:r>
    </w:p>
    <w:p w:rsidR="00000000" w:rsidRDefault="001440E3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 w:line="569" w:lineRule="auto"/>
        <w:ind w:left="442" w:right="17498" w:hanging="195"/>
      </w:pPr>
      <w:r>
        <w:rPr>
          <w:w w:val="105"/>
        </w:rPr>
        <w:t>Capital</w:t>
      </w:r>
      <w:r>
        <w:rPr>
          <w:spacing w:val="-16"/>
          <w:w w:val="105"/>
        </w:rPr>
        <w:t xml:space="preserve"> </w:t>
      </w:r>
      <w:r>
        <w:rPr>
          <w:w w:val="105"/>
        </w:rPr>
        <w:t>Lease</w:t>
      </w:r>
      <w:r>
        <w:rPr>
          <w:spacing w:val="-15"/>
          <w:w w:val="105"/>
        </w:rPr>
        <w:t xml:space="preserve"> </w:t>
      </w:r>
      <w:r>
        <w:rPr>
          <w:w w:val="105"/>
        </w:rPr>
        <w:t>Obligations:</w:t>
      </w:r>
      <w:r>
        <w:rPr>
          <w:w w:val="103"/>
        </w:rPr>
        <w:t xml:space="preserve"> </w:t>
      </w:r>
      <w:r>
        <w:rPr>
          <w:w w:val="105"/>
        </w:rPr>
        <w:t xml:space="preserve">Princi </w:t>
      </w:r>
      <w:r>
        <w:rPr>
          <w:spacing w:val="2"/>
          <w:w w:val="105"/>
        </w:rPr>
        <w:t xml:space="preserve"> </w:t>
      </w:r>
      <w:r>
        <w:rPr>
          <w:w w:val="105"/>
        </w:rPr>
        <w:t>al</w:t>
      </w:r>
    </w:p>
    <w:p w:rsidR="00000000" w:rsidRDefault="001440E3">
      <w:pPr>
        <w:pStyle w:val="BodyText"/>
        <w:kinsoku w:val="0"/>
        <w:overflowPunct w:val="0"/>
        <w:spacing w:before="11"/>
        <w:ind w:left="442"/>
      </w:pPr>
      <w:r>
        <w:rPr>
          <w:noProof/>
        </w:rPr>
        <w:pict>
          <v:shape id="_x0000_s1786" style="position:absolute;left:0;text-align:left;margin-left:20.85pt;margin-top:12.1pt;width:888.5pt;height:1pt;z-index:-251516416;mso-position-horizontal-relative:page;mso-position-vertical-relative:text" coordsize="17770,20" o:allowincell="f" path="m,hhl17769,e" filled="f" strokeweight="1.08pt">
            <v:path arrowok="t"/>
            <w10:wrap anchorx="page"/>
          </v:shape>
        </w:pict>
      </w:r>
      <w:r>
        <w:rPr>
          <w:w w:val="105"/>
        </w:rPr>
        <w:t>Interest</w:t>
      </w:r>
    </w:p>
    <w:p w:rsidR="00000000" w:rsidRDefault="001440E3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1440E3">
      <w:pPr>
        <w:pStyle w:val="Heading4"/>
        <w:tabs>
          <w:tab w:val="left" w:pos="18001"/>
          <w:tab w:val="left" w:pos="19715"/>
        </w:tabs>
        <w:kinsoku w:val="0"/>
        <w:overflowPunct w:val="0"/>
        <w:spacing w:before="0"/>
        <w:ind w:left="197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75"/>
          <w:u w:val="thick"/>
        </w:rPr>
        <w:t>xxxxxxxx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00000" w:rsidRDefault="001440E3">
      <w:pPr>
        <w:tabs>
          <w:tab w:val="left" w:pos="18001"/>
          <w:tab w:val="left" w:pos="19722"/>
        </w:tabs>
        <w:kinsoku w:val="0"/>
        <w:overflowPunct w:val="0"/>
        <w:spacing w:before="137"/>
        <w:ind w:left="197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  <w:u w:val="thick"/>
        </w:rPr>
        <w:t xml:space="preserve"> </w:t>
      </w:r>
      <w:r>
        <w:rPr>
          <w:rFonts w:ascii="Courier New" w:hAnsi="Courier New" w:cs="Courier New"/>
          <w:sz w:val="33"/>
          <w:szCs w:val="33"/>
          <w:u w:val="thick"/>
        </w:rPr>
        <w:tab/>
      </w:r>
      <w:r>
        <w:rPr>
          <w:rFonts w:ascii="Courier New" w:hAnsi="Courier New" w:cs="Courier New"/>
          <w:w w:val="75"/>
          <w:sz w:val="33"/>
          <w:szCs w:val="33"/>
          <w:u w:val="thick"/>
        </w:rPr>
        <w:t>xxxxxxxx</w:t>
      </w:r>
      <w:r>
        <w:rPr>
          <w:rFonts w:ascii="Courier New" w:hAnsi="Courier New" w:cs="Courier New"/>
          <w:sz w:val="33"/>
          <w:szCs w:val="33"/>
          <w:u w:val="thick"/>
        </w:rPr>
        <w:t xml:space="preserve"> </w:t>
      </w:r>
      <w:r>
        <w:rPr>
          <w:rFonts w:ascii="Courier New" w:hAnsi="Courier New" w:cs="Courier New"/>
          <w:sz w:val="33"/>
          <w:szCs w:val="33"/>
          <w:u w:val="thick"/>
        </w:rPr>
        <w:tab/>
      </w:r>
    </w:p>
    <w:p w:rsidR="00000000" w:rsidRDefault="001440E3">
      <w:pPr>
        <w:tabs>
          <w:tab w:val="left" w:pos="17994"/>
          <w:tab w:val="left" w:pos="19722"/>
        </w:tabs>
        <w:kinsoku w:val="0"/>
        <w:overflowPunct w:val="0"/>
        <w:spacing w:before="144"/>
        <w:ind w:left="197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  <w:u w:val="thick"/>
        </w:rPr>
        <w:t xml:space="preserve"> </w:t>
      </w:r>
      <w:r>
        <w:rPr>
          <w:rFonts w:ascii="Courier New" w:hAnsi="Courier New" w:cs="Courier New"/>
          <w:sz w:val="33"/>
          <w:szCs w:val="33"/>
          <w:u w:val="thick"/>
        </w:rPr>
        <w:tab/>
      </w:r>
      <w:r>
        <w:rPr>
          <w:rFonts w:ascii="Courier New" w:hAnsi="Courier New" w:cs="Courier New"/>
          <w:w w:val="75"/>
          <w:sz w:val="33"/>
          <w:szCs w:val="33"/>
          <w:u w:val="thick"/>
        </w:rPr>
        <w:t>xxxxxxxx</w:t>
      </w:r>
      <w:r>
        <w:rPr>
          <w:rFonts w:ascii="Courier New" w:hAnsi="Courier New" w:cs="Courier New"/>
          <w:sz w:val="33"/>
          <w:szCs w:val="33"/>
          <w:u w:val="thick"/>
        </w:rPr>
        <w:t xml:space="preserve"> </w:t>
      </w:r>
      <w:r>
        <w:rPr>
          <w:rFonts w:ascii="Courier New" w:hAnsi="Courier New" w:cs="Courier New"/>
          <w:sz w:val="33"/>
          <w:szCs w:val="33"/>
          <w:u w:val="thick"/>
        </w:rPr>
        <w:tab/>
      </w:r>
    </w:p>
    <w:p w:rsidR="00000000" w:rsidRDefault="001440E3">
      <w:pPr>
        <w:kinsoku w:val="0"/>
        <w:overflowPunct w:val="0"/>
        <w:spacing w:before="144"/>
        <w:ind w:right="879"/>
        <w:jc w:val="right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w w:val="70"/>
          <w:sz w:val="33"/>
          <w:szCs w:val="33"/>
        </w:rPr>
        <w:t>xxxxxxxx</w:t>
      </w:r>
    </w:p>
    <w:p w:rsidR="00000000" w:rsidRDefault="001440E3">
      <w:pPr>
        <w:pStyle w:val="BodyText"/>
        <w:tabs>
          <w:tab w:val="left" w:pos="6922"/>
          <w:tab w:val="left" w:pos="8297"/>
          <w:tab w:val="left" w:pos="9687"/>
          <w:tab w:val="left" w:pos="13607"/>
          <w:tab w:val="left" w:pos="15810"/>
          <w:tab w:val="left" w:pos="17847"/>
          <w:tab w:val="left" w:pos="19751"/>
        </w:tabs>
        <w:kinsoku w:val="0"/>
        <w:overflowPunct w:val="0"/>
        <w:spacing w:before="144"/>
        <w:ind w:left="233"/>
        <w:rPr>
          <w:rFonts w:ascii="Courier New" w:hAnsi="Courier New" w:cs="Courier New"/>
          <w:sz w:val="33"/>
          <w:szCs w:val="33"/>
        </w:rPr>
      </w:pPr>
      <w:r>
        <w:rPr>
          <w:w w:val="95"/>
        </w:rPr>
        <w:t>Total</w:t>
      </w:r>
      <w:r>
        <w:rPr>
          <w:spacing w:val="14"/>
          <w:w w:val="95"/>
        </w:rPr>
        <w:t xml:space="preserve"> </w:t>
      </w:r>
      <w:r>
        <w:rPr>
          <w:w w:val="95"/>
          <w:u w:val="thick"/>
        </w:rPr>
        <w:t>Municipal</w:t>
      </w:r>
      <w:r>
        <w:rPr>
          <w:spacing w:val="21"/>
          <w:w w:val="95"/>
          <w:u w:val="thick"/>
        </w:rPr>
        <w:t xml:space="preserve"> </w:t>
      </w:r>
      <w:r>
        <w:rPr>
          <w:w w:val="95"/>
        </w:rPr>
        <w:t>Debt</w:t>
      </w:r>
      <w:r>
        <w:rPr>
          <w:spacing w:val="16"/>
          <w:w w:val="95"/>
        </w:rPr>
        <w:t xml:space="preserve"> </w:t>
      </w:r>
      <w:r>
        <w:rPr>
          <w:w w:val="95"/>
        </w:rPr>
        <w:t>Service</w:t>
      </w:r>
      <w:r>
        <w:rPr>
          <w:spacing w:val="9"/>
          <w:w w:val="95"/>
        </w:rPr>
        <w:t xml:space="preserve"> </w:t>
      </w:r>
      <w:r>
        <w:rPr>
          <w:w w:val="95"/>
        </w:rPr>
        <w:t>Excluded</w:t>
      </w:r>
      <w:r>
        <w:rPr>
          <w:spacing w:val="30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"CAPS"</w:t>
      </w:r>
      <w:r>
        <w:rPr>
          <w:w w:val="95"/>
        </w:rPr>
        <w:tab/>
        <w:t>45-999</w:t>
      </w:r>
      <w:r>
        <w:rPr>
          <w:w w:val="95"/>
        </w:rPr>
        <w:tab/>
      </w:r>
      <w:r>
        <w:rPr>
          <w:w w:val="15"/>
          <w:position w:val="1"/>
        </w:rPr>
        <w:t>1,690,920</w:t>
      </w:r>
      <w:r>
        <w:rPr>
          <w:w w:val="15"/>
          <w:position w:val="1"/>
        </w:rPr>
        <w:tab/>
      </w:r>
      <w:r>
        <w:rPr>
          <w:w w:val="15"/>
          <w:position w:val="1"/>
          <w:u w:val="thick"/>
        </w:rPr>
        <w:t>1,407,920</w:t>
      </w:r>
      <w:r>
        <w:rPr>
          <w:w w:val="15"/>
          <w:position w:val="1"/>
          <w:u w:val="thick"/>
        </w:rPr>
        <w:tab/>
      </w:r>
      <w:r>
        <w:rPr>
          <w:w w:val="95"/>
          <w:position w:val="1"/>
          <w:u w:val="thick"/>
        </w:rPr>
        <w:t>1,407,920</w:t>
      </w:r>
      <w:r>
        <w:rPr>
          <w:w w:val="95"/>
          <w:position w:val="1"/>
          <w:u w:val="thick"/>
        </w:rPr>
        <w:tab/>
        <w:t>1,345,412</w:t>
      </w:r>
      <w:r>
        <w:rPr>
          <w:w w:val="95"/>
          <w:position w:val="1"/>
          <w:u w:val="thick"/>
        </w:rPr>
        <w:tab/>
      </w:r>
      <w:r>
        <w:rPr>
          <w:rFonts w:ascii="Courier New" w:hAnsi="Courier New" w:cs="Courier New"/>
          <w:w w:val="95"/>
          <w:sz w:val="33"/>
          <w:szCs w:val="33"/>
          <w:u w:val="thick"/>
        </w:rPr>
        <w:t>xxxxxxxx</w:t>
      </w:r>
      <w:r>
        <w:rPr>
          <w:rFonts w:ascii="Courier New" w:hAnsi="Courier New" w:cs="Courier New"/>
          <w:sz w:val="33"/>
          <w:szCs w:val="33"/>
          <w:u w:val="thick"/>
        </w:rPr>
        <w:t xml:space="preserve"> </w:t>
      </w:r>
      <w:r>
        <w:rPr>
          <w:rFonts w:ascii="Courier New" w:hAnsi="Courier New" w:cs="Courier New"/>
          <w:sz w:val="33"/>
          <w:szCs w:val="33"/>
          <w:u w:val="thick"/>
        </w:rPr>
        <w:tab/>
      </w:r>
    </w:p>
    <w:p w:rsidR="00000000" w:rsidRDefault="001440E3">
      <w:pPr>
        <w:pStyle w:val="BodyText"/>
        <w:tabs>
          <w:tab w:val="left" w:pos="8769"/>
        </w:tabs>
        <w:kinsoku w:val="0"/>
        <w:overflowPunct w:val="0"/>
        <w:spacing w:before="233"/>
        <w:ind w:right="879"/>
        <w:jc w:val="right"/>
      </w:pPr>
      <w:r>
        <w:rPr>
          <w:w w:val="105"/>
          <w:position w:val="3"/>
        </w:rPr>
        <w:t>Sheet</w:t>
      </w:r>
      <w:r>
        <w:rPr>
          <w:spacing w:val="-4"/>
          <w:w w:val="105"/>
          <w:position w:val="3"/>
        </w:rPr>
        <w:t xml:space="preserve"> </w:t>
      </w:r>
      <w:r>
        <w:rPr>
          <w:w w:val="105"/>
          <w:position w:val="3"/>
        </w:rPr>
        <w:t>-</w:t>
      </w:r>
      <w:r>
        <w:rPr>
          <w:spacing w:val="-17"/>
          <w:w w:val="105"/>
          <w:position w:val="3"/>
        </w:rPr>
        <w:t xml:space="preserve"> </w:t>
      </w:r>
      <w:r>
        <w:rPr>
          <w:w w:val="105"/>
          <w:position w:val="3"/>
        </w:rPr>
        <w:t>27</w:t>
      </w:r>
      <w:r>
        <w:rPr>
          <w:w w:val="105"/>
          <w:position w:val="3"/>
        </w:rPr>
        <w:tab/>
      </w:r>
      <w:r>
        <w:rPr>
          <w:w w:val="90"/>
        </w:rPr>
        <w:t>5/28/2013</w:t>
      </w:r>
    </w:p>
    <w:p w:rsidR="00000000" w:rsidRDefault="001440E3">
      <w:pPr>
        <w:pStyle w:val="BodyText"/>
        <w:tabs>
          <w:tab w:val="left" w:pos="8769"/>
        </w:tabs>
        <w:kinsoku w:val="0"/>
        <w:overflowPunct w:val="0"/>
        <w:spacing w:before="233"/>
        <w:ind w:right="879"/>
        <w:jc w:val="right"/>
        <w:sectPr w:rsidR="00000000">
          <w:type w:val="continuous"/>
          <w:pgSz w:w="20160" w:h="12240" w:orient="landscape"/>
          <w:pgMar w:top="60" w:right="80" w:bottom="0" w:left="220" w:header="720" w:footer="720" w:gutter="0"/>
          <w:cols w:space="720" w:equalWidth="0">
            <w:col w:w="19860"/>
          </w:cols>
          <w:noEndnote/>
        </w:sectPr>
      </w:pPr>
    </w:p>
    <w:p w:rsidR="00000000" w:rsidRDefault="001440E3">
      <w:pPr>
        <w:kinsoku w:val="0"/>
        <w:overflowPunct w:val="0"/>
        <w:spacing w:before="24"/>
        <w:ind w:left="100"/>
        <w:rPr>
          <w:rFonts w:ascii="Arial" w:hAnsi="Arial" w:cs="Arial"/>
          <w:sz w:val="25"/>
          <w:szCs w:val="25"/>
        </w:rPr>
      </w:pPr>
      <w:r>
        <w:rPr>
          <w:w w:val="90"/>
          <w:sz w:val="38"/>
          <w:szCs w:val="38"/>
        </w:rPr>
        <w:lastRenderedPageBreak/>
        <w:t>.</w:t>
      </w:r>
      <w:r>
        <w:rPr>
          <w:spacing w:val="16"/>
          <w:w w:val="90"/>
          <w:sz w:val="38"/>
          <w:szCs w:val="38"/>
        </w:rPr>
        <w:t xml:space="preserve"> </w:t>
      </w:r>
      <w:r>
        <w:rPr>
          <w:rFonts w:ascii="Arial" w:hAnsi="Arial" w:cs="Arial"/>
          <w:w w:val="235"/>
          <w:sz w:val="25"/>
          <w:szCs w:val="25"/>
        </w:rPr>
        <w:t>'</w:t>
      </w:r>
    </w:p>
    <w:p w:rsidR="00000000" w:rsidRDefault="001440E3">
      <w:pPr>
        <w:kinsoku w:val="0"/>
        <w:overflowPunct w:val="0"/>
        <w:spacing w:line="380" w:lineRule="exact"/>
        <w:rPr>
          <w:sz w:val="38"/>
          <w:szCs w:val="38"/>
        </w:rPr>
      </w:pPr>
    </w:p>
    <w:p w:rsidR="00000000" w:rsidRDefault="001440E3">
      <w:pPr>
        <w:kinsoku w:val="0"/>
        <w:overflowPunct w:val="0"/>
        <w:spacing w:before="19" w:line="540" w:lineRule="exact"/>
        <w:rPr>
          <w:sz w:val="54"/>
          <w:szCs w:val="54"/>
        </w:rPr>
      </w:pPr>
    </w:p>
    <w:p w:rsidR="00000000" w:rsidRDefault="001440E3">
      <w:pPr>
        <w:pStyle w:val="BodyText"/>
        <w:kinsoku w:val="0"/>
        <w:overflowPunct w:val="0"/>
        <w:ind w:left="301"/>
      </w:pPr>
      <w:r>
        <w:t xml:space="preserve">8. </w:t>
      </w:r>
      <w:r>
        <w:rPr>
          <w:spacing w:val="18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APPROPRJATIONS</w:t>
      </w:r>
    </w:p>
    <w:p w:rsidR="00000000" w:rsidRDefault="001440E3">
      <w:pPr>
        <w:kinsoku w:val="0"/>
        <w:overflowPunct w:val="0"/>
        <w:spacing w:before="5" w:line="160" w:lineRule="exact"/>
        <w:rPr>
          <w:sz w:val="16"/>
          <w:szCs w:val="16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753"/>
      </w:pPr>
      <w:r>
        <w:rPr>
          <w:noProof/>
        </w:rPr>
        <w:pict>
          <v:shape id="_x0000_s1787" style="position:absolute;left:0;text-align:left;margin-left:915.75pt;margin-top:24.55pt;width:80.4pt;height:1pt;z-index:-251512320;mso-position-horizontal-relative:page;mso-position-vertical-relative:text" coordsize="1608,20" o:allowincell="f" path="m,hhl1607,e" filled="f" strokeweight=".63294mm">
            <v:path arrowok="t"/>
            <w10:wrap anchorx="page"/>
          </v:shape>
        </w:pict>
      </w:r>
      <w:r>
        <w:t>CURRENT</w:t>
      </w:r>
      <w:r>
        <w:rPr>
          <w:spacing w:val="28"/>
        </w:rPr>
        <w:t xml:space="preserve"> </w:t>
      </w:r>
      <w:r>
        <w:t>FUNDS</w:t>
      </w:r>
      <w:r>
        <w:rPr>
          <w:spacing w:val="24"/>
        </w:rPr>
        <w:t xml:space="preserve"> </w:t>
      </w:r>
      <w:r>
        <w:t xml:space="preserve">- APPROPRJATIONS </w:t>
      </w:r>
      <w:r>
        <w:rPr>
          <w:spacing w:val="12"/>
        </w:rPr>
        <w:t xml:space="preserve"> </w:t>
      </w:r>
      <w:r>
        <w:t>- (continued)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9875"/>
        </w:tabs>
        <w:kinsoku w:val="0"/>
        <w:overflowPunct w:val="0"/>
        <w:ind w:left="4148"/>
      </w:pPr>
      <w:r>
        <w:rPr>
          <w:noProof/>
        </w:rPr>
        <w:pict>
          <v:shape id="_x0000_s1788" style="position:absolute;left:0;text-align:left;margin-left:582.75pt;margin-top:12pt;width:412.7pt;height:1pt;z-index:-251511296;mso-position-horizontal-relative:page;mso-position-vertical-relative:text" coordsize="8254,20" o:allowincell="f" path="m,hhl8253,e" filled="f" strokeweight=".25317mm">
            <v:path arrowok="t"/>
            <w10:wrap anchorx="page"/>
          </v:shape>
        </w:pict>
      </w:r>
      <w:r>
        <w:t>Appropriated</w:t>
      </w:r>
      <w:r>
        <w:tab/>
      </w:r>
      <w:r>
        <w:rPr>
          <w:position w:val="1"/>
        </w:rPr>
        <w:t>Expended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2012</w:t>
      </w:r>
    </w:p>
    <w:p w:rsidR="00000000" w:rsidRDefault="001440E3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left" w:pos="1830"/>
        </w:tabs>
        <w:kinsoku w:val="0"/>
        <w:overflowPunct w:val="0"/>
        <w:ind w:right="472"/>
        <w:jc w:val="center"/>
      </w:pP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position w:val="1"/>
        </w:rPr>
        <w:t>Total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2012</w:t>
      </w:r>
    </w:p>
    <w:p w:rsidR="00000000" w:rsidRDefault="001440E3">
      <w:pPr>
        <w:pStyle w:val="BodyText"/>
        <w:tabs>
          <w:tab w:val="left" w:pos="1521"/>
          <w:tab w:val="left" w:pos="3035"/>
          <w:tab w:val="left" w:pos="4506"/>
          <w:tab w:val="left" w:pos="6516"/>
          <w:tab w:val="left" w:pos="8741"/>
          <w:tab w:val="left" w:pos="11246"/>
        </w:tabs>
        <w:kinsoku w:val="0"/>
        <w:overflowPunct w:val="0"/>
        <w:spacing w:before="35"/>
        <w:ind w:left="100"/>
      </w:pPr>
      <w:r>
        <w:rPr>
          <w:position w:val="1"/>
        </w:rPr>
        <w:t>FCOA</w:t>
      </w:r>
      <w:r>
        <w:rPr>
          <w:position w:val="1"/>
        </w:rPr>
        <w:tab/>
      </w:r>
      <w:r>
        <w:t>for</w:t>
      </w:r>
      <w:r>
        <w:rPr>
          <w:spacing w:val="-1"/>
        </w:rPr>
        <w:t xml:space="preserve"> </w:t>
      </w:r>
      <w:r>
        <w:t>2013</w:t>
      </w:r>
      <w:r>
        <w:tab/>
        <w:t>for</w:t>
      </w:r>
      <w:r>
        <w:rPr>
          <w:spacing w:val="3"/>
        </w:rPr>
        <w:t xml:space="preserve"> </w:t>
      </w:r>
      <w:r>
        <w:t>2012</w:t>
      </w:r>
      <w:r>
        <w:tab/>
      </w:r>
      <w:r>
        <w:rPr>
          <w:position w:val="1"/>
        </w:rPr>
        <w:t>By</w:t>
      </w:r>
      <w:r>
        <w:rPr>
          <w:spacing w:val="3"/>
          <w:position w:val="1"/>
        </w:rPr>
        <w:t xml:space="preserve"> </w:t>
      </w:r>
      <w:r>
        <w:rPr>
          <w:position w:val="1"/>
        </w:rPr>
        <w:t>Emergency</w:t>
      </w:r>
      <w:r>
        <w:rPr>
          <w:position w:val="1"/>
        </w:rPr>
        <w:tab/>
        <w:t>As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Modified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By</w:t>
      </w:r>
      <w:r>
        <w:rPr>
          <w:position w:val="1"/>
        </w:rPr>
        <w:tab/>
        <w:t>Paid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or Charged</w:t>
      </w:r>
      <w:r>
        <w:rPr>
          <w:position w:val="1"/>
        </w:rPr>
        <w:tab/>
        <w:t>Reserved</w:t>
      </w:r>
    </w:p>
    <w:p w:rsidR="00000000" w:rsidRDefault="001440E3">
      <w:pPr>
        <w:pStyle w:val="BodyText"/>
        <w:tabs>
          <w:tab w:val="left" w:pos="1521"/>
          <w:tab w:val="left" w:pos="3035"/>
          <w:tab w:val="left" w:pos="4506"/>
          <w:tab w:val="left" w:pos="6516"/>
          <w:tab w:val="left" w:pos="8741"/>
          <w:tab w:val="left" w:pos="11246"/>
        </w:tabs>
        <w:kinsoku w:val="0"/>
        <w:overflowPunct w:val="0"/>
        <w:spacing w:before="35"/>
        <w:ind w:left="100"/>
        <w:sectPr w:rsidR="00000000">
          <w:pgSz w:w="20160" w:h="12240" w:orient="landscape"/>
          <w:pgMar w:top="120" w:right="40" w:bottom="280" w:left="280" w:header="720" w:footer="720" w:gutter="0"/>
          <w:cols w:num="2" w:space="720" w:equalWidth="0">
            <w:col w:w="3147" w:space="3750"/>
            <w:col w:w="12943"/>
          </w:cols>
          <w:noEndnote/>
        </w:sectPr>
      </w:pPr>
    </w:p>
    <w:p w:rsidR="00000000" w:rsidRDefault="001440E3">
      <w:pPr>
        <w:tabs>
          <w:tab w:val="left" w:pos="11462"/>
          <w:tab w:val="left" w:pos="13535"/>
        </w:tabs>
        <w:kinsoku w:val="0"/>
        <w:overflowPunct w:val="0"/>
        <w:spacing w:before="12"/>
        <w:ind w:left="236"/>
        <w:rPr>
          <w:sz w:val="19"/>
          <w:szCs w:val="19"/>
        </w:rPr>
      </w:pPr>
      <w:r>
        <w:rPr>
          <w:b/>
          <w:bCs/>
          <w:sz w:val="21"/>
          <w:szCs w:val="21"/>
          <w:u w:val="thick"/>
        </w:rPr>
        <w:lastRenderedPageBreak/>
        <w:t xml:space="preserve"> </w:t>
      </w:r>
      <w:r>
        <w:rPr>
          <w:b/>
          <w:bCs/>
          <w:sz w:val="21"/>
          <w:szCs w:val="21"/>
          <w:u w:val="thick"/>
        </w:rPr>
        <w:tab/>
      </w:r>
      <w:r>
        <w:rPr>
          <w:b/>
          <w:bCs/>
          <w:w w:val="95"/>
          <w:sz w:val="21"/>
          <w:szCs w:val="21"/>
          <w:u w:val="thick"/>
        </w:rPr>
        <w:t>Annronri</w:t>
      </w:r>
      <w:r>
        <w:rPr>
          <w:b/>
          <w:bCs/>
          <w:w w:val="95"/>
          <w:sz w:val="21"/>
          <w:szCs w:val="21"/>
        </w:rPr>
        <w:t>ation</w:t>
      </w:r>
      <w:r>
        <w:rPr>
          <w:b/>
          <w:bCs/>
          <w:w w:val="95"/>
          <w:sz w:val="21"/>
          <w:szCs w:val="21"/>
        </w:rPr>
        <w:tab/>
      </w:r>
      <w:r>
        <w:rPr>
          <w:w w:val="95"/>
          <w:position w:val="1"/>
          <w:sz w:val="19"/>
          <w:szCs w:val="19"/>
        </w:rPr>
        <w:t xml:space="preserve">All </w:t>
      </w:r>
      <w:r>
        <w:rPr>
          <w:spacing w:val="27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Transfers</w:t>
      </w:r>
    </w:p>
    <w:p w:rsidR="00000000" w:rsidRDefault="001440E3">
      <w:pPr>
        <w:tabs>
          <w:tab w:val="left" w:pos="6688"/>
          <w:tab w:val="left" w:pos="9695"/>
          <w:tab w:val="left" w:pos="11418"/>
          <w:tab w:val="left" w:pos="13485"/>
          <w:tab w:val="left" w:pos="15717"/>
          <w:tab w:val="right" w:pos="19091"/>
        </w:tabs>
        <w:kinsoku w:val="0"/>
        <w:overflowPunct w:val="0"/>
        <w:spacing w:before="197"/>
        <w:ind w:left="243"/>
        <w:rPr>
          <w:rFonts w:ascii="Courier New" w:hAnsi="Courier New" w:cs="Courier New"/>
          <w:sz w:val="33"/>
          <w:szCs w:val="33"/>
        </w:rPr>
      </w:pPr>
      <w:r>
        <w:rPr>
          <w:spacing w:val="-5"/>
          <w:sz w:val="19"/>
          <w:szCs w:val="19"/>
          <w:u w:val="thick"/>
        </w:rPr>
        <w:t xml:space="preserve"> </w:t>
      </w:r>
      <w:r>
        <w:rPr>
          <w:w w:val="90"/>
          <w:sz w:val="19"/>
          <w:szCs w:val="19"/>
          <w:u w:val="thick"/>
        </w:rPr>
        <w:t>(E)</w:t>
      </w:r>
      <w:r>
        <w:rPr>
          <w:spacing w:val="9"/>
          <w:w w:val="90"/>
          <w:sz w:val="19"/>
          <w:szCs w:val="19"/>
          <w:u w:val="thick"/>
        </w:rPr>
        <w:t xml:space="preserve"> </w:t>
      </w:r>
      <w:r>
        <w:rPr>
          <w:w w:val="90"/>
          <w:sz w:val="19"/>
          <w:szCs w:val="19"/>
          <w:u w:val="thick"/>
        </w:rPr>
        <w:t xml:space="preserve">Deferred </w:t>
      </w:r>
      <w:r>
        <w:rPr>
          <w:spacing w:val="32"/>
          <w:w w:val="90"/>
          <w:sz w:val="19"/>
          <w:szCs w:val="19"/>
          <w:u w:val="thick"/>
        </w:rPr>
        <w:t xml:space="preserve"> </w:t>
      </w:r>
      <w:r>
        <w:rPr>
          <w:w w:val="90"/>
          <w:sz w:val="19"/>
          <w:szCs w:val="19"/>
          <w:u w:val="thick"/>
        </w:rPr>
        <w:t>Charg</w:t>
      </w:r>
      <w:r>
        <w:rPr>
          <w:w w:val="90"/>
          <w:sz w:val="19"/>
          <w:szCs w:val="19"/>
        </w:rPr>
        <w:t>es</w:t>
      </w:r>
      <w:r>
        <w:rPr>
          <w:spacing w:val="23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-</w:t>
      </w:r>
      <w:r>
        <w:rPr>
          <w:spacing w:val="-3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Municipal</w:t>
      </w:r>
      <w:r>
        <w:rPr>
          <w:spacing w:val="35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-</w:t>
      </w:r>
      <w:r>
        <w:rPr>
          <w:spacing w:val="6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Excluded</w:t>
      </w:r>
      <w:r>
        <w:rPr>
          <w:spacing w:val="35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from</w:t>
      </w:r>
      <w:r>
        <w:rPr>
          <w:spacing w:val="27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CAPS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3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35"/>
          <w:position w:val="1"/>
          <w:sz w:val="33"/>
          <w:szCs w:val="33"/>
        </w:rPr>
        <w:tab/>
        <w:t>xxxxxxxx</w:t>
      </w:r>
    </w:p>
    <w:p w:rsidR="00000000" w:rsidRDefault="001440E3">
      <w:pPr>
        <w:tabs>
          <w:tab w:val="left" w:pos="6695"/>
          <w:tab w:val="left" w:pos="9703"/>
          <w:tab w:val="left" w:pos="11425"/>
          <w:tab w:val="left" w:pos="13492"/>
          <w:tab w:val="left" w:pos="15717"/>
          <w:tab w:val="right" w:pos="19098"/>
        </w:tabs>
        <w:kinsoku w:val="0"/>
        <w:overflowPunct w:val="0"/>
        <w:spacing w:before="137"/>
        <w:ind w:left="294"/>
        <w:rPr>
          <w:rFonts w:ascii="Courier New" w:hAnsi="Courier New" w:cs="Courier New"/>
          <w:sz w:val="33"/>
          <w:szCs w:val="33"/>
        </w:rPr>
      </w:pPr>
      <w:r>
        <w:rPr>
          <w:rFonts w:ascii="Arial" w:hAnsi="Arial" w:cs="Arial"/>
          <w:spacing w:val="-6"/>
          <w:w w:val="120"/>
          <w:position w:val="1"/>
          <w:sz w:val="19"/>
          <w:szCs w:val="19"/>
        </w:rPr>
        <w:t>(I)</w:t>
      </w:r>
      <w:r>
        <w:rPr>
          <w:rFonts w:ascii="Arial" w:hAnsi="Arial" w:cs="Arial"/>
          <w:spacing w:val="-30"/>
          <w:w w:val="12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DEFERRED</w:t>
      </w:r>
      <w:r>
        <w:rPr>
          <w:spacing w:val="30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CHARGES:</w:t>
      </w:r>
      <w:r>
        <w:rPr>
          <w:w w:val="90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80"/>
          <w:sz w:val="33"/>
          <w:szCs w:val="33"/>
        </w:rPr>
        <w:t>xxxxxxxx</w:t>
      </w:r>
      <w:r>
        <w:rPr>
          <w:rFonts w:ascii="Courier New" w:hAnsi="Courier New" w:cs="Courier New"/>
          <w:w w:val="80"/>
          <w:sz w:val="33"/>
          <w:szCs w:val="33"/>
        </w:rPr>
        <w:tab/>
      </w:r>
      <w:r>
        <w:rPr>
          <w:rFonts w:ascii="Courier New" w:hAnsi="Courier New" w:cs="Courier New"/>
          <w:w w:val="8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80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80"/>
          <w:position w:val="1"/>
          <w:sz w:val="33"/>
          <w:szCs w:val="33"/>
        </w:rPr>
        <w:tab/>
        <w:t>xxxxxxxx</w:t>
      </w:r>
      <w:r>
        <w:rPr>
          <w:rFonts w:ascii="Courier New" w:hAnsi="Courier New" w:cs="Courier New"/>
          <w:w w:val="80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3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35"/>
          <w:position w:val="1"/>
          <w:sz w:val="33"/>
          <w:szCs w:val="33"/>
        </w:rPr>
        <w:tab/>
        <w:t>xxxxxxxx</w:t>
      </w:r>
    </w:p>
    <w:p w:rsidR="00000000" w:rsidRDefault="001440E3">
      <w:pPr>
        <w:tabs>
          <w:tab w:val="left" w:pos="6975"/>
          <w:tab w:val="left" w:pos="11418"/>
          <w:tab w:val="right" w:pos="19098"/>
        </w:tabs>
        <w:kinsoku w:val="0"/>
        <w:overflowPunct w:val="0"/>
        <w:spacing w:before="129"/>
        <w:ind w:left="530"/>
        <w:rPr>
          <w:rFonts w:ascii="Courier New" w:hAnsi="Courier New" w:cs="Courier New"/>
          <w:sz w:val="33"/>
          <w:szCs w:val="33"/>
        </w:rPr>
      </w:pPr>
      <w:r>
        <w:rPr>
          <w:noProof/>
        </w:rPr>
        <w:pict>
          <v:shape id="_x0000_s1789" style="position:absolute;left:0;text-align:left;margin-left:163.6pt;margin-top:23.5pt;width:832.9pt;height:1pt;z-index:-251510272;mso-position-horizontal-relative:page;mso-position-vertical-relative:text" coordsize="16658,20" o:allowincell="f" path="m,hhl16657,e" filled="f" strokeweight=".25317mm">
            <v:path arrowok="t"/>
            <w10:wrap anchorx="page"/>
          </v:shape>
        </w:pict>
      </w:r>
      <w:r>
        <w:rPr>
          <w:w w:val="90"/>
          <w:sz w:val="19"/>
          <w:szCs w:val="19"/>
        </w:rPr>
        <w:t>Emergency</w:t>
      </w:r>
      <w:r>
        <w:rPr>
          <w:spacing w:val="18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Authorizations</w:t>
      </w:r>
      <w:r>
        <w:rPr>
          <w:w w:val="90"/>
          <w:sz w:val="19"/>
          <w:szCs w:val="19"/>
        </w:rPr>
        <w:tab/>
        <w:t>46-870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  <w:t>xxxxxxxx</w:t>
      </w:r>
    </w:p>
    <w:p w:rsidR="00000000" w:rsidRDefault="001440E3">
      <w:pPr>
        <w:pStyle w:val="BodyText"/>
        <w:kinsoku w:val="0"/>
        <w:overflowPunct w:val="0"/>
        <w:spacing w:before="244" w:line="188" w:lineRule="exact"/>
        <w:ind w:left="538"/>
      </w:pPr>
      <w:r>
        <w:t>Special</w:t>
      </w:r>
      <w:r>
        <w:rPr>
          <w:spacing w:val="14"/>
        </w:rPr>
        <w:t xml:space="preserve"> </w:t>
      </w:r>
      <w:r>
        <w:t>Emergency</w:t>
      </w:r>
      <w:r>
        <w:rPr>
          <w:spacing w:val="27"/>
        </w:rPr>
        <w:t xml:space="preserve"> </w:t>
      </w:r>
      <w:r>
        <w:t>Authorizations</w:t>
      </w:r>
      <w:r>
        <w:rPr>
          <w:spacing w:val="39"/>
        </w:rPr>
        <w:t xml:space="preserve"> </w:t>
      </w:r>
      <w:r>
        <w:t>-</w:t>
      </w:r>
    </w:p>
    <w:p w:rsidR="00000000" w:rsidRDefault="001440E3">
      <w:pPr>
        <w:tabs>
          <w:tab w:val="left" w:pos="6982"/>
          <w:tab w:val="left" w:pos="8432"/>
          <w:tab w:val="left" w:pos="9939"/>
          <w:tab w:val="left" w:pos="11425"/>
          <w:tab w:val="left" w:pos="13736"/>
          <w:tab w:val="left" w:pos="15961"/>
          <w:tab w:val="right" w:pos="19105"/>
        </w:tabs>
        <w:kinsoku w:val="0"/>
        <w:overflowPunct w:val="0"/>
        <w:spacing w:line="343" w:lineRule="exact"/>
        <w:ind w:left="538"/>
        <w:rPr>
          <w:rFonts w:ascii="Courier New" w:hAnsi="Courier New" w:cs="Courier New"/>
          <w:sz w:val="33"/>
          <w:szCs w:val="33"/>
        </w:rPr>
      </w:pPr>
      <w:r>
        <w:rPr>
          <w:noProof/>
        </w:rPr>
        <w:pict>
          <v:shape id="_x0000_s1790" style="position:absolute;left:0;text-align:left;margin-left:26.15pt;margin-top:15.35pt;width:971.05pt;height:1pt;z-index:-251509248;mso-position-horizontal-relative:page;mso-position-vertical-relative:text" coordsize="19421,20" o:allowincell="f" path="m,hhl19420,e" filled="f" strokeweight=".25317mm">
            <v:path arrowok="t"/>
            <w10:wrap anchorx="page"/>
          </v:shape>
        </w:pict>
      </w:r>
      <w:r>
        <w:rPr>
          <w:w w:val="90"/>
          <w:position w:val="1"/>
          <w:sz w:val="19"/>
          <w:szCs w:val="19"/>
        </w:rPr>
        <w:t>5</w:t>
      </w:r>
      <w:r>
        <w:rPr>
          <w:spacing w:val="-8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Years</w:t>
      </w:r>
      <w:r>
        <w:rPr>
          <w:spacing w:val="13"/>
          <w:w w:val="90"/>
          <w:position w:val="1"/>
          <w:sz w:val="19"/>
          <w:szCs w:val="19"/>
        </w:rPr>
        <w:t xml:space="preserve"> </w:t>
      </w:r>
      <w:r>
        <w:rPr>
          <w:spacing w:val="-2"/>
          <w:w w:val="90"/>
          <w:position w:val="1"/>
          <w:sz w:val="19"/>
          <w:szCs w:val="19"/>
        </w:rPr>
        <w:t>(40A:4-55)</w:t>
      </w:r>
      <w:r>
        <w:rPr>
          <w:spacing w:val="-2"/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46-875</w:t>
      </w:r>
      <w:r>
        <w:rPr>
          <w:w w:val="90"/>
          <w:sz w:val="19"/>
          <w:szCs w:val="19"/>
        </w:rPr>
        <w:tab/>
        <w:t>110,272</w:t>
      </w:r>
      <w:r>
        <w:rPr>
          <w:w w:val="90"/>
          <w:sz w:val="19"/>
          <w:szCs w:val="19"/>
        </w:rPr>
        <w:tab/>
      </w:r>
      <w:r>
        <w:rPr>
          <w:w w:val="90"/>
          <w:position w:val="1"/>
          <w:sz w:val="19"/>
          <w:szCs w:val="19"/>
        </w:rPr>
        <w:t>110,272</w:t>
      </w:r>
      <w:r>
        <w:rPr>
          <w:w w:val="90"/>
          <w:position w:val="1"/>
          <w:sz w:val="19"/>
          <w:szCs w:val="19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</w:r>
      <w:r>
        <w:rPr>
          <w:w w:val="90"/>
          <w:position w:val="1"/>
          <w:sz w:val="19"/>
          <w:szCs w:val="19"/>
        </w:rPr>
        <w:t>110,272</w:t>
      </w:r>
      <w:r>
        <w:rPr>
          <w:w w:val="90"/>
          <w:position w:val="1"/>
          <w:sz w:val="19"/>
          <w:szCs w:val="19"/>
        </w:rPr>
        <w:tab/>
      </w:r>
      <w:r>
        <w:rPr>
          <w:w w:val="35"/>
          <w:position w:val="1"/>
          <w:sz w:val="19"/>
          <w:szCs w:val="19"/>
        </w:rPr>
        <w:t>110,272</w:t>
      </w:r>
      <w:r>
        <w:rPr>
          <w:rFonts w:ascii="Courier New" w:hAnsi="Courier New" w:cs="Courier New"/>
          <w:w w:val="35"/>
          <w:position w:val="1"/>
          <w:sz w:val="33"/>
          <w:szCs w:val="33"/>
        </w:rPr>
        <w:tab/>
        <w:t>xxxxxxxx</w:t>
      </w:r>
    </w:p>
    <w:p w:rsidR="00000000" w:rsidRDefault="001440E3">
      <w:pPr>
        <w:pStyle w:val="BodyText"/>
        <w:kinsoku w:val="0"/>
        <w:overflowPunct w:val="0"/>
        <w:spacing w:before="247" w:line="188" w:lineRule="exact"/>
        <w:ind w:left="530" w:right="12427"/>
      </w:pPr>
      <w:r>
        <w:rPr>
          <w:w w:val="105"/>
        </w:rPr>
        <w:t>Special</w:t>
      </w:r>
      <w:r>
        <w:rPr>
          <w:spacing w:val="-23"/>
          <w:w w:val="105"/>
        </w:rPr>
        <w:t xml:space="preserve"> </w:t>
      </w:r>
      <w:r>
        <w:rPr>
          <w:w w:val="105"/>
        </w:rPr>
        <w:t>Emergency</w:t>
      </w:r>
      <w:r>
        <w:rPr>
          <w:spacing w:val="-18"/>
          <w:w w:val="105"/>
        </w:rPr>
        <w:t xml:space="preserve"> </w:t>
      </w:r>
      <w:r>
        <w:rPr>
          <w:w w:val="105"/>
        </w:rPr>
        <w:t>Authorizations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</w:p>
    <w:p w:rsidR="00000000" w:rsidRDefault="001440E3">
      <w:pPr>
        <w:tabs>
          <w:tab w:val="left" w:pos="6982"/>
          <w:tab w:val="left" w:pos="11425"/>
          <w:tab w:val="right" w:pos="19105"/>
        </w:tabs>
        <w:kinsoku w:val="0"/>
        <w:overflowPunct w:val="0"/>
        <w:spacing w:line="343" w:lineRule="exact"/>
        <w:ind w:left="530"/>
        <w:rPr>
          <w:rFonts w:ascii="Courier New" w:hAnsi="Courier New" w:cs="Courier New"/>
          <w:sz w:val="33"/>
          <w:szCs w:val="33"/>
        </w:rPr>
      </w:pPr>
      <w:r>
        <w:rPr>
          <w:w w:val="95"/>
          <w:sz w:val="19"/>
          <w:szCs w:val="19"/>
        </w:rPr>
        <w:t>3</w:t>
      </w:r>
      <w:r>
        <w:rPr>
          <w:spacing w:val="8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Years</w:t>
      </w:r>
      <w:r>
        <w:rPr>
          <w:spacing w:val="16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(N.J.S.</w:t>
      </w:r>
      <w:r>
        <w:rPr>
          <w:spacing w:val="6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40A:4-55.I</w:t>
      </w:r>
      <w:r>
        <w:rPr>
          <w:spacing w:val="43"/>
          <w:w w:val="9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&amp;</w:t>
      </w:r>
      <w:r>
        <w:rPr>
          <w:rFonts w:ascii="Arial" w:hAnsi="Arial" w:cs="Arial"/>
          <w:spacing w:val="-20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N.J.S.40A:4-55.13)</w:t>
      </w:r>
      <w:r>
        <w:rPr>
          <w:w w:val="95"/>
          <w:sz w:val="19"/>
          <w:szCs w:val="19"/>
        </w:rPr>
        <w:tab/>
        <w:t>46-871</w:t>
      </w:r>
      <w:r>
        <w:rPr>
          <w:w w:val="95"/>
          <w:sz w:val="19"/>
          <w:szCs w:val="19"/>
        </w:rPr>
        <w:tab/>
      </w:r>
      <w:r>
        <w:rPr>
          <w:rFonts w:ascii="Courier New" w:hAnsi="Courier New" w:cs="Courier New"/>
          <w:w w:val="95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5"/>
          <w:position w:val="1"/>
          <w:sz w:val="33"/>
          <w:szCs w:val="33"/>
        </w:rPr>
        <w:tab/>
        <w:t>xxxxxxxx</w:t>
      </w:r>
    </w:p>
    <w:p w:rsidR="00000000" w:rsidRDefault="001440E3">
      <w:pPr>
        <w:tabs>
          <w:tab w:val="left" w:pos="11432"/>
          <w:tab w:val="right" w:pos="19105"/>
        </w:tabs>
        <w:kinsoku w:val="0"/>
        <w:overflowPunct w:val="0"/>
        <w:spacing w:before="139"/>
        <w:ind w:left="279"/>
        <w:rPr>
          <w:rFonts w:ascii="Courier New" w:hAnsi="Courier New" w:cs="Courier New"/>
          <w:sz w:val="33"/>
          <w:szCs w:val="33"/>
        </w:rPr>
      </w:pPr>
      <w:r>
        <w:rPr>
          <w:w w:val="90"/>
          <w:sz w:val="19"/>
          <w:szCs w:val="19"/>
        </w:rPr>
        <w:t>Deferred</w:t>
      </w:r>
      <w:r>
        <w:rPr>
          <w:spacing w:val="34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Charges</w:t>
      </w:r>
      <w:r>
        <w:rPr>
          <w:spacing w:val="14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to</w:t>
      </w:r>
      <w:r>
        <w:rPr>
          <w:spacing w:val="3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Future</w:t>
      </w:r>
      <w:r>
        <w:rPr>
          <w:spacing w:val="8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Taxation</w:t>
      </w:r>
      <w:r>
        <w:rPr>
          <w:spacing w:val="21"/>
          <w:w w:val="90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-</w:t>
      </w:r>
      <w:r>
        <w:rPr>
          <w:spacing w:val="-3"/>
          <w:w w:val="95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Unfunded: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  <w:t>xxxxxxxx</w:t>
      </w:r>
    </w:p>
    <w:p w:rsidR="00000000" w:rsidRDefault="001440E3">
      <w:pPr>
        <w:tabs>
          <w:tab w:val="left" w:pos="512"/>
          <w:tab w:val="left" w:pos="11432"/>
          <w:tab w:val="right" w:pos="19105"/>
        </w:tabs>
        <w:kinsoku w:val="0"/>
        <w:overflowPunct w:val="0"/>
        <w:spacing w:before="139"/>
        <w:ind w:left="236"/>
        <w:rPr>
          <w:rFonts w:ascii="Courier New" w:hAnsi="Courier New" w:cs="Courier New"/>
          <w:sz w:val="33"/>
          <w:szCs w:val="33"/>
        </w:rPr>
      </w:pPr>
      <w:r>
        <w:rPr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w w:val="90"/>
          <w:sz w:val="19"/>
          <w:szCs w:val="19"/>
          <w:u w:val="single"/>
        </w:rPr>
        <w:t xml:space="preserve">Ordinance </w:t>
      </w:r>
      <w:r>
        <w:rPr>
          <w:spacing w:val="22"/>
          <w:w w:val="90"/>
          <w:sz w:val="19"/>
          <w:szCs w:val="19"/>
          <w:u w:val="single"/>
        </w:rPr>
        <w:t xml:space="preserve"> </w:t>
      </w:r>
      <w:r>
        <w:rPr>
          <w:w w:val="90"/>
          <w:sz w:val="19"/>
          <w:szCs w:val="19"/>
        </w:rPr>
        <w:t>1055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w w:val="90"/>
          <w:sz w:val="33"/>
          <w:szCs w:val="33"/>
        </w:rPr>
        <w:t>xxxxxxxx</w:t>
      </w:r>
      <w:r>
        <w:rPr>
          <w:rFonts w:ascii="Courier New" w:hAnsi="Courier New" w:cs="Courier New"/>
          <w:w w:val="90"/>
          <w:sz w:val="33"/>
          <w:szCs w:val="33"/>
        </w:rPr>
        <w:tab/>
        <w:t>xxxxxxxx</w:t>
      </w:r>
    </w:p>
    <w:p w:rsidR="00000000" w:rsidRDefault="001440E3">
      <w:pPr>
        <w:pStyle w:val="Heading4"/>
        <w:tabs>
          <w:tab w:val="right" w:pos="19105"/>
        </w:tabs>
        <w:kinsoku w:val="0"/>
        <w:overflowPunct w:val="0"/>
        <w:spacing w:before="137"/>
        <w:ind w:left="11439"/>
      </w:pPr>
      <w:r>
        <w:rPr>
          <w:noProof/>
        </w:rPr>
        <w:pict>
          <v:shape id="_x0000_s1791" style="position:absolute;left:0;text-align:left;margin-left:25.8pt;margin-top:24.1pt;width:972.15pt;height:1pt;z-index:-251508224;mso-position-horizontal-relative:page;mso-position-vertical-relative:text" coordsize="19443,20" o:allowincell="f" path="m,hhl19442,e" filled="f" strokeweight=".25317mm">
            <v:path arrowok="t"/>
            <w10:wrap anchorx="page"/>
          </v:shape>
        </w:pict>
      </w:r>
      <w:r>
        <w:rPr>
          <w:w w:val="75"/>
        </w:rPr>
        <w:t>xxxxxxxx</w:t>
      </w:r>
      <w:r>
        <w:rPr>
          <w:w w:val="75"/>
          <w:position w:val="1"/>
        </w:rPr>
        <w:tab/>
      </w:r>
      <w:r>
        <w:rPr>
          <w:w w:val="75"/>
          <w:position w:val="1"/>
        </w:rPr>
        <w:t>xxxxxxxx</w:t>
      </w:r>
    </w:p>
    <w:p w:rsidR="00000000" w:rsidRDefault="001440E3">
      <w:pPr>
        <w:tabs>
          <w:tab w:val="right" w:pos="19105"/>
        </w:tabs>
        <w:kinsoku w:val="0"/>
        <w:overflowPunct w:val="0"/>
        <w:spacing w:before="139"/>
        <w:ind w:left="11432"/>
        <w:rPr>
          <w:rFonts w:ascii="Courier New" w:hAnsi="Courier New" w:cs="Courier New"/>
          <w:sz w:val="33"/>
          <w:szCs w:val="33"/>
        </w:rPr>
      </w:pPr>
      <w:r>
        <w:rPr>
          <w:noProof/>
        </w:rPr>
        <w:pict>
          <v:shape id="_x0000_s1792" style="position:absolute;left:0;text-align:left;margin-left:25.45pt;margin-top:23.5pt;width:972.5pt;height:1pt;z-index:-251514368;mso-position-horizontal-relative:page;mso-position-vertical-relative:text" coordsize="19450,20" o:allowincell="f" path="m,hhl19449,e" filled="f" strokeweight=".37978mm">
            <v:path arrowok="t"/>
            <w10:wrap anchorx="page"/>
          </v:shape>
        </w:pict>
      </w:r>
      <w:r>
        <w:rPr>
          <w:rFonts w:ascii="Courier New" w:hAnsi="Courier New" w:cs="Courier New"/>
          <w:w w:val="75"/>
          <w:sz w:val="33"/>
          <w:szCs w:val="33"/>
        </w:rPr>
        <w:t>xxxxxxxx</w:t>
      </w:r>
      <w:r>
        <w:rPr>
          <w:rFonts w:ascii="Courier New" w:hAnsi="Courier New" w:cs="Courier New"/>
          <w:w w:val="75"/>
          <w:sz w:val="33"/>
          <w:szCs w:val="33"/>
        </w:rPr>
        <w:tab/>
        <w:t>xxxxxxxx</w:t>
      </w:r>
    </w:p>
    <w:p w:rsidR="00000000" w:rsidRDefault="001440E3">
      <w:pPr>
        <w:pStyle w:val="BodyText"/>
        <w:kinsoku w:val="0"/>
        <w:overflowPunct w:val="0"/>
        <w:spacing w:before="244" w:line="188" w:lineRule="exact"/>
        <w:ind w:left="272"/>
      </w:pPr>
      <w:r>
        <w:rPr>
          <w:w w:val="105"/>
        </w:rPr>
        <w:t>Total Deferred</w:t>
      </w:r>
      <w:r>
        <w:rPr>
          <w:spacing w:val="-5"/>
          <w:w w:val="105"/>
        </w:rPr>
        <w:t xml:space="preserve"> </w:t>
      </w:r>
      <w:r>
        <w:rPr>
          <w:w w:val="105"/>
        </w:rPr>
        <w:t>Charges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Municipal -</w:t>
      </w:r>
    </w:p>
    <w:p w:rsidR="00000000" w:rsidRDefault="001440E3">
      <w:pPr>
        <w:tabs>
          <w:tab w:val="left" w:pos="6990"/>
          <w:tab w:val="left" w:pos="8439"/>
          <w:tab w:val="left" w:pos="9954"/>
          <w:tab w:val="left" w:pos="11447"/>
          <w:tab w:val="left" w:pos="13750"/>
          <w:tab w:val="left" w:pos="15975"/>
          <w:tab w:val="left" w:pos="17956"/>
        </w:tabs>
        <w:kinsoku w:val="0"/>
        <w:overflowPunct w:val="0"/>
        <w:spacing w:line="343" w:lineRule="exact"/>
        <w:ind w:left="272"/>
        <w:rPr>
          <w:rFonts w:ascii="Courier New" w:hAnsi="Courier New" w:cs="Courier New"/>
          <w:sz w:val="33"/>
          <w:szCs w:val="33"/>
        </w:rPr>
      </w:pPr>
      <w:r>
        <w:rPr>
          <w:position w:val="1"/>
          <w:sz w:val="19"/>
          <w:szCs w:val="19"/>
        </w:rPr>
        <w:t>Excluded</w:t>
      </w:r>
      <w:r>
        <w:rPr>
          <w:spacing w:val="10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from</w:t>
      </w:r>
      <w:r>
        <w:rPr>
          <w:spacing w:val="10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"CAPS"</w:t>
      </w:r>
      <w:r>
        <w:rPr>
          <w:position w:val="1"/>
          <w:sz w:val="19"/>
          <w:szCs w:val="19"/>
        </w:rPr>
        <w:tab/>
      </w:r>
      <w:r>
        <w:rPr>
          <w:sz w:val="19"/>
          <w:szCs w:val="19"/>
        </w:rPr>
        <w:t>46-999</w:t>
      </w:r>
      <w:r>
        <w:rPr>
          <w:sz w:val="19"/>
          <w:szCs w:val="19"/>
        </w:rPr>
        <w:tab/>
        <w:t>110,272</w:t>
      </w:r>
      <w:r>
        <w:rPr>
          <w:sz w:val="19"/>
          <w:szCs w:val="19"/>
        </w:rPr>
        <w:tab/>
      </w:r>
      <w:r>
        <w:rPr>
          <w:position w:val="1"/>
          <w:sz w:val="19"/>
          <w:szCs w:val="19"/>
        </w:rPr>
        <w:t>110</w:t>
      </w:r>
      <w:r>
        <w:rPr>
          <w:spacing w:val="-26"/>
          <w:position w:val="1"/>
          <w:sz w:val="19"/>
          <w:szCs w:val="19"/>
        </w:rPr>
        <w:t>,</w:t>
      </w:r>
      <w:r>
        <w:rPr>
          <w:position w:val="1"/>
          <w:sz w:val="19"/>
          <w:szCs w:val="19"/>
        </w:rPr>
        <w:t>272</w:t>
      </w:r>
      <w:r>
        <w:rPr>
          <w:position w:val="1"/>
          <w:sz w:val="19"/>
          <w:szCs w:val="19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</w:r>
      <w:r>
        <w:rPr>
          <w:position w:val="1"/>
          <w:sz w:val="19"/>
          <w:szCs w:val="19"/>
        </w:rPr>
        <w:t>110,272</w:t>
      </w:r>
      <w:r>
        <w:rPr>
          <w:position w:val="1"/>
          <w:sz w:val="19"/>
          <w:szCs w:val="19"/>
        </w:rPr>
        <w:tab/>
        <w:t>110,272</w:t>
      </w:r>
      <w:r>
        <w:rPr>
          <w:rFonts w:ascii="Courier New" w:hAnsi="Courier New" w:cs="Courier New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</w:p>
    <w:p w:rsidR="00000000" w:rsidRDefault="001440E3">
      <w:pPr>
        <w:tabs>
          <w:tab w:val="left" w:pos="6990"/>
          <w:tab w:val="left" w:pos="11439"/>
          <w:tab w:val="left" w:pos="17949"/>
        </w:tabs>
        <w:kinsoku w:val="0"/>
        <w:overflowPunct w:val="0"/>
        <w:spacing w:before="139" w:line="369" w:lineRule="exact"/>
        <w:ind w:left="272"/>
        <w:rPr>
          <w:rFonts w:ascii="Courier New" w:hAnsi="Courier New" w:cs="Courier New"/>
          <w:sz w:val="33"/>
          <w:szCs w:val="33"/>
        </w:rPr>
      </w:pPr>
      <w:r>
        <w:rPr>
          <w:w w:val="90"/>
          <w:sz w:val="19"/>
          <w:szCs w:val="19"/>
        </w:rPr>
        <w:t>(F)</w:t>
      </w:r>
      <w:r>
        <w:rPr>
          <w:spacing w:val="3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Judgements</w:t>
      </w:r>
      <w:r>
        <w:rPr>
          <w:w w:val="90"/>
          <w:sz w:val="19"/>
          <w:szCs w:val="19"/>
        </w:rPr>
        <w:tab/>
        <w:t>37-480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  <w:t>xxxxxxxx</w:t>
      </w:r>
    </w:p>
    <w:p w:rsidR="00000000" w:rsidRDefault="001440E3">
      <w:pPr>
        <w:pStyle w:val="BodyText"/>
        <w:kinsoku w:val="0"/>
        <w:overflowPunct w:val="0"/>
        <w:spacing w:line="183" w:lineRule="exact"/>
        <w:ind w:left="272"/>
      </w:pPr>
      <w:r>
        <w:rPr>
          <w:w w:val="105"/>
        </w:rPr>
        <w:t>(N)</w:t>
      </w:r>
      <w:r>
        <w:rPr>
          <w:spacing w:val="-18"/>
          <w:w w:val="105"/>
        </w:rPr>
        <w:t xml:space="preserve"> </w:t>
      </w:r>
      <w:r>
        <w:rPr>
          <w:w w:val="105"/>
        </w:rPr>
        <w:t>Transferred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Board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</w:p>
    <w:p w:rsidR="00000000" w:rsidRDefault="001440E3">
      <w:pPr>
        <w:pStyle w:val="BodyText"/>
        <w:tabs>
          <w:tab w:val="left" w:pos="6990"/>
          <w:tab w:val="left" w:pos="11447"/>
        </w:tabs>
        <w:kinsoku w:val="0"/>
        <w:overflowPunct w:val="0"/>
        <w:spacing w:line="343" w:lineRule="exact"/>
        <w:ind w:left="473"/>
        <w:rPr>
          <w:rFonts w:ascii="Courier New" w:hAnsi="Courier New" w:cs="Courier New"/>
          <w:sz w:val="33"/>
          <w:szCs w:val="33"/>
        </w:rPr>
      </w:pP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Local</w:t>
      </w:r>
      <w:r>
        <w:rPr>
          <w:spacing w:val="1"/>
          <w:w w:val="105"/>
        </w:rPr>
        <w:t xml:space="preserve"> </w:t>
      </w:r>
      <w:r>
        <w:rPr>
          <w:w w:val="105"/>
        </w:rPr>
        <w:t>Schools</w:t>
      </w:r>
      <w:r>
        <w:rPr>
          <w:spacing w:val="-2"/>
          <w:w w:val="105"/>
        </w:rPr>
        <w:t xml:space="preserve"> </w:t>
      </w:r>
      <w:r>
        <w:rPr>
          <w:w w:val="105"/>
        </w:rPr>
        <w:t>(N.J.S.A.</w:t>
      </w:r>
      <w:r>
        <w:rPr>
          <w:spacing w:val="3"/>
          <w:w w:val="105"/>
        </w:rPr>
        <w:t xml:space="preserve"> </w:t>
      </w:r>
      <w:r>
        <w:rPr>
          <w:w w:val="105"/>
        </w:rPr>
        <w:t>40:48-17.I</w:t>
      </w:r>
      <w:r>
        <w:rPr>
          <w:spacing w:val="39"/>
          <w:w w:val="105"/>
        </w:rPr>
        <w:t xml:space="preserve"> </w:t>
      </w:r>
      <w:r>
        <w:rPr>
          <w:rFonts w:ascii="Arial" w:hAnsi="Arial" w:cs="Arial"/>
          <w:w w:val="105"/>
        </w:rPr>
        <w:t>&amp;</w:t>
      </w:r>
      <w:r>
        <w:rPr>
          <w:rFonts w:ascii="Arial" w:hAnsi="Arial" w:cs="Arial"/>
          <w:spacing w:val="9"/>
          <w:w w:val="105"/>
        </w:rPr>
        <w:t xml:space="preserve"> </w:t>
      </w:r>
      <w:r>
        <w:rPr>
          <w:w w:val="105"/>
        </w:rPr>
        <w:t>17.3)</w:t>
      </w:r>
      <w:r>
        <w:rPr>
          <w:w w:val="105"/>
        </w:rPr>
        <w:tab/>
        <w:t>29-405</w:t>
      </w:r>
      <w:r>
        <w:rPr>
          <w:rFonts w:ascii="Courier New" w:hAnsi="Courier New" w:cs="Courier New"/>
          <w:w w:val="105"/>
          <w:position w:val="1"/>
          <w:sz w:val="33"/>
          <w:szCs w:val="33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</w:p>
    <w:p w:rsidR="00000000" w:rsidRDefault="001440E3">
      <w:pPr>
        <w:pStyle w:val="BodyText"/>
        <w:kinsoku w:val="0"/>
        <w:overflowPunct w:val="0"/>
        <w:spacing w:before="247" w:line="184" w:lineRule="exact"/>
        <w:ind w:left="272"/>
      </w:pPr>
      <w:r>
        <w:rPr>
          <w:w w:val="105"/>
        </w:rPr>
        <w:t>(G)</w:t>
      </w:r>
      <w:r>
        <w:rPr>
          <w:spacing w:val="2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Prior Consent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Local</w:t>
      </w:r>
      <w:r>
        <w:rPr>
          <w:spacing w:val="-5"/>
          <w:w w:val="105"/>
        </w:rPr>
        <w:t xml:space="preserve"> </w:t>
      </w:r>
      <w:r>
        <w:rPr>
          <w:w w:val="105"/>
        </w:rPr>
        <w:t>Finance Board:</w:t>
      </w:r>
    </w:p>
    <w:p w:rsidR="00000000" w:rsidRDefault="001440E3">
      <w:pPr>
        <w:tabs>
          <w:tab w:val="left" w:pos="6990"/>
          <w:tab w:val="left" w:pos="11447"/>
          <w:tab w:val="left" w:pos="17949"/>
        </w:tabs>
        <w:kinsoku w:val="0"/>
        <w:overflowPunct w:val="0"/>
        <w:spacing w:line="339" w:lineRule="exact"/>
        <w:ind w:left="473"/>
        <w:rPr>
          <w:rFonts w:ascii="Courier New" w:hAnsi="Courier New" w:cs="Courier New"/>
          <w:sz w:val="33"/>
          <w:szCs w:val="33"/>
        </w:rPr>
      </w:pPr>
      <w:r>
        <w:rPr>
          <w:w w:val="90"/>
          <w:position w:val="1"/>
          <w:sz w:val="19"/>
          <w:szCs w:val="19"/>
        </w:rPr>
        <w:t>Cash</w:t>
      </w:r>
      <w:r>
        <w:rPr>
          <w:spacing w:val="2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Deficit</w:t>
      </w:r>
      <w:r>
        <w:rPr>
          <w:spacing w:val="13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of</w:t>
      </w:r>
      <w:r>
        <w:rPr>
          <w:spacing w:val="-2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Preceding</w:t>
      </w:r>
      <w:r>
        <w:rPr>
          <w:spacing w:val="34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Year</w:t>
      </w:r>
      <w:r>
        <w:rPr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46-885</w:t>
      </w:r>
      <w:r>
        <w:rPr>
          <w:w w:val="90"/>
          <w:sz w:val="19"/>
          <w:szCs w:val="19"/>
        </w:rPr>
        <w:tab/>
      </w:r>
      <w:r>
        <w:rPr>
          <w:rFonts w:ascii="Courier New" w:hAnsi="Courier New" w:cs="Courier New"/>
          <w:w w:val="90"/>
          <w:position w:val="1"/>
          <w:sz w:val="33"/>
          <w:szCs w:val="33"/>
        </w:rPr>
        <w:t>xxxxxxxx</w:t>
      </w:r>
      <w:r>
        <w:rPr>
          <w:rFonts w:ascii="Courier New" w:hAnsi="Courier New" w:cs="Courier New"/>
          <w:w w:val="90"/>
          <w:position w:val="1"/>
          <w:sz w:val="33"/>
          <w:szCs w:val="33"/>
        </w:rPr>
        <w:tab/>
        <w:t>xxxxxxxx</w:t>
      </w:r>
    </w:p>
    <w:p w:rsidR="00000000" w:rsidRDefault="001440E3">
      <w:pPr>
        <w:pStyle w:val="BodyText"/>
        <w:kinsoku w:val="0"/>
        <w:overflowPunct w:val="0"/>
        <w:spacing w:before="247"/>
        <w:ind w:left="272"/>
      </w:pPr>
      <w:r>
        <w:rPr>
          <w:w w:val="105"/>
        </w:rPr>
        <w:t>(H-2)</w:t>
      </w:r>
      <w:r>
        <w:rPr>
          <w:spacing w:val="-21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19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Municipal</w:t>
      </w:r>
    </w:p>
    <w:p w:rsidR="00000000" w:rsidRDefault="001440E3">
      <w:pPr>
        <w:pStyle w:val="BodyText"/>
        <w:tabs>
          <w:tab w:val="left" w:pos="6997"/>
          <w:tab w:val="left" w:pos="8346"/>
          <w:tab w:val="left" w:pos="9868"/>
          <w:tab w:val="left" w:pos="13657"/>
          <w:tab w:val="left" w:pos="15875"/>
          <w:tab w:val="left" w:pos="18300"/>
          <w:tab w:val="left" w:pos="19732"/>
        </w:tabs>
        <w:kinsoku w:val="0"/>
        <w:overflowPunct w:val="0"/>
        <w:spacing w:before="28"/>
        <w:ind w:left="574"/>
      </w:pPr>
      <w:r>
        <w:rPr>
          <w:spacing w:val="-2"/>
          <w:w w:val="105"/>
        </w:rPr>
        <w:t>Pwposes</w:t>
      </w:r>
      <w:r>
        <w:rPr>
          <w:spacing w:val="-5"/>
          <w:w w:val="105"/>
        </w:rPr>
        <w:t xml:space="preserve"> </w:t>
      </w:r>
      <w:r>
        <w:rPr>
          <w:w w:val="105"/>
        </w:rPr>
        <w:t>Excluded</w:t>
      </w:r>
      <w:r>
        <w:rPr>
          <w:spacing w:val="14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"CAPS"</w:t>
      </w:r>
      <w:r>
        <w:rPr>
          <w:w w:val="105"/>
        </w:rPr>
        <w:tab/>
        <w:t>34-309</w:t>
      </w:r>
      <w:r>
        <w:rPr>
          <w:w w:val="105"/>
        </w:rPr>
        <w:tab/>
        <w:t>3,421,608</w:t>
      </w:r>
      <w:r>
        <w:rPr>
          <w:w w:val="105"/>
        </w:rPr>
        <w:tab/>
      </w:r>
      <w:r>
        <w:rPr>
          <w:w w:val="105"/>
          <w:position w:val="1"/>
        </w:rPr>
        <w:t>2,539,302</w:t>
      </w:r>
      <w:r>
        <w:rPr>
          <w:w w:val="105"/>
          <w:position w:val="1"/>
        </w:rPr>
        <w:tab/>
        <w:t>2,545,106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2,480,687</w:t>
      </w:r>
      <w:r>
        <w:rPr>
          <w:w w:val="105"/>
          <w:position w:val="1"/>
        </w:rPr>
        <w:tab/>
      </w:r>
      <w:r>
        <w:rPr>
          <w:w w:val="105"/>
        </w:rPr>
        <w:t>1</w:t>
      </w:r>
      <w:r>
        <w:rPr>
          <w:w w:val="105"/>
          <w:u w:val="thick"/>
        </w:rPr>
        <w:t>,911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00000" w:rsidRDefault="001440E3">
      <w:pPr>
        <w:pStyle w:val="BodyText"/>
        <w:tabs>
          <w:tab w:val="left" w:pos="6997"/>
          <w:tab w:val="left" w:pos="8346"/>
          <w:tab w:val="left" w:pos="9868"/>
          <w:tab w:val="left" w:pos="13657"/>
          <w:tab w:val="left" w:pos="15875"/>
          <w:tab w:val="left" w:pos="18300"/>
          <w:tab w:val="left" w:pos="19732"/>
        </w:tabs>
        <w:kinsoku w:val="0"/>
        <w:overflowPunct w:val="0"/>
        <w:spacing w:before="28"/>
        <w:ind w:left="574"/>
        <w:sectPr w:rsidR="00000000">
          <w:type w:val="continuous"/>
          <w:pgSz w:w="20160" w:h="12240" w:orient="landscape"/>
          <w:pgMar w:top="60" w:right="40" w:bottom="0" w:left="280" w:header="720" w:footer="720" w:gutter="0"/>
          <w:cols w:space="720" w:equalWidth="0">
            <w:col w:w="1984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295"/>
        <w:jc w:val="right"/>
      </w:pPr>
      <w:r>
        <w:rPr>
          <w:noProof/>
        </w:rPr>
        <w:lastRenderedPageBreak/>
        <w:pict>
          <v:group id="_x0000_s1793" style="position:absolute;left:0;text-align:left;margin-left:1000.6pt;margin-top:6.95pt;width:1.8pt;height:584.55pt;z-index:-251513344;mso-position-horizontal-relative:page;mso-position-vertical-relative:page" coordorigin="20012,139" coordsize="36,11691" o:allowincell="f">
            <v:shape id="_x0000_s1794" style="position:absolute;left:20045;top:142;width:20;height:9958" coordsize="20,9958" o:allowincell="f" path="m,9957hhl,e" filled="f" strokeweight=".1266mm">
              <v:path arrowok="t"/>
            </v:shape>
            <v:shape id="_x0000_s1795" style="position:absolute;left:20016;top:10121;width:20;height:1705" coordsize="20,1705" o:allowincell="f" path="m,1704hhl,e" filled="f" strokeweight=".1266mm">
              <v:path arrowok="t"/>
            </v:shape>
            <w10:wrap anchorx="page" anchory="page"/>
          </v:group>
        </w:pict>
      </w:r>
      <w:r>
        <w:rPr>
          <w:w w:val="105"/>
        </w:rPr>
        <w:t>Sheet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28</w:t>
      </w:r>
    </w:p>
    <w:p w:rsidR="00000000" w:rsidRDefault="001440E3">
      <w:pPr>
        <w:pStyle w:val="BodyText"/>
        <w:kinsoku w:val="0"/>
        <w:overflowPunct w:val="0"/>
        <w:spacing w:before="537"/>
        <w:ind w:right="906"/>
        <w:jc w:val="right"/>
      </w:pPr>
      <w:r>
        <w:rPr>
          <w:w w:val="95"/>
          <w:sz w:val="24"/>
          <w:szCs w:val="24"/>
        </w:rPr>
        <w:br w:type="column"/>
      </w:r>
      <w:r>
        <w:rPr>
          <w:w w:val="95"/>
        </w:rPr>
        <w:lastRenderedPageBreak/>
        <w:t>6/24/2013</w:t>
      </w:r>
    </w:p>
    <w:p w:rsidR="00000000" w:rsidRDefault="001440E3">
      <w:pPr>
        <w:pStyle w:val="BodyText"/>
        <w:kinsoku w:val="0"/>
        <w:overflowPunct w:val="0"/>
        <w:spacing w:before="537"/>
        <w:ind w:right="906"/>
        <w:jc w:val="right"/>
        <w:sectPr w:rsidR="00000000">
          <w:type w:val="continuous"/>
          <w:pgSz w:w="20160" w:h="12240" w:orient="landscape"/>
          <w:pgMar w:top="60" w:right="40" w:bottom="0" w:left="280" w:header="720" w:footer="720" w:gutter="0"/>
          <w:cols w:num="2" w:space="720" w:equalWidth="0">
            <w:col w:w="10348" w:space="40"/>
            <w:col w:w="9452"/>
          </w:cols>
          <w:noEndnote/>
        </w:sectPr>
      </w:pPr>
    </w:p>
    <w:p w:rsidR="00000000" w:rsidRDefault="001440E3">
      <w:pPr>
        <w:pStyle w:val="BodyText"/>
        <w:tabs>
          <w:tab w:val="left" w:pos="7682"/>
        </w:tabs>
        <w:kinsoku w:val="0"/>
        <w:overflowPunct w:val="0"/>
        <w:spacing w:before="64"/>
        <w:ind w:left="110"/>
      </w:pPr>
      <w:r>
        <w:rPr>
          <w:w w:val="155"/>
          <w:position w:val="-16"/>
          <w:sz w:val="17"/>
          <w:szCs w:val="17"/>
        </w:rPr>
        <w:lastRenderedPageBreak/>
        <w:t xml:space="preserve">' </w:t>
      </w:r>
      <w:r>
        <w:rPr>
          <w:spacing w:val="3"/>
          <w:w w:val="155"/>
          <w:position w:val="-16"/>
          <w:sz w:val="17"/>
          <w:szCs w:val="17"/>
        </w:rPr>
        <w:t xml:space="preserve"> </w:t>
      </w:r>
      <w:r>
        <w:rPr>
          <w:rFonts w:ascii="Arial" w:hAnsi="Arial" w:cs="Arial"/>
          <w:w w:val="155"/>
          <w:position w:val="-16"/>
          <w:sz w:val="27"/>
          <w:szCs w:val="27"/>
        </w:rPr>
        <w:t>'</w:t>
      </w:r>
      <w:r>
        <w:rPr>
          <w:rFonts w:ascii="Arial" w:hAnsi="Arial" w:cs="Arial"/>
          <w:w w:val="155"/>
          <w:position w:val="-16"/>
          <w:sz w:val="27"/>
          <w:szCs w:val="27"/>
        </w:rPr>
        <w:tab/>
      </w:r>
      <w:r>
        <w:rPr>
          <w:w w:val="105"/>
        </w:rPr>
        <w:t>CURRENT</w:t>
      </w:r>
      <w:r>
        <w:rPr>
          <w:spacing w:val="-19"/>
          <w:w w:val="105"/>
        </w:rPr>
        <w:t xml:space="preserve"> </w:t>
      </w:r>
      <w:r>
        <w:rPr>
          <w:w w:val="105"/>
        </w:rPr>
        <w:t>FUNDS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APPROPRJA</w:t>
      </w:r>
      <w:r>
        <w:rPr>
          <w:spacing w:val="-36"/>
          <w:w w:val="105"/>
        </w:rPr>
        <w:t xml:space="preserve"> </w:t>
      </w:r>
      <w:r>
        <w:rPr>
          <w:w w:val="105"/>
        </w:rPr>
        <w:t>TIONS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(continued)</w:t>
      </w:r>
    </w:p>
    <w:p w:rsidR="00000000" w:rsidRDefault="001440E3">
      <w:pPr>
        <w:pStyle w:val="BodyText"/>
        <w:tabs>
          <w:tab w:val="left" w:pos="7682"/>
        </w:tabs>
        <w:kinsoku w:val="0"/>
        <w:overflowPunct w:val="0"/>
        <w:spacing w:before="64"/>
        <w:ind w:left="110"/>
        <w:sectPr w:rsidR="00000000">
          <w:pgSz w:w="20160" w:h="12240" w:orient="landscape"/>
          <w:pgMar w:top="180" w:right="620" w:bottom="280" w:left="220" w:header="720" w:footer="720" w:gutter="0"/>
          <w:cols w:space="720" w:equalWidth="0">
            <w:col w:w="1932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642"/>
        <w:ind w:left="340"/>
      </w:pPr>
      <w:r>
        <w:rPr>
          <w:w w:val="105"/>
        </w:rPr>
        <w:lastRenderedPageBreak/>
        <w:t>8.</w:t>
      </w:r>
      <w:r>
        <w:rPr>
          <w:spacing w:val="-13"/>
          <w:w w:val="105"/>
        </w:rPr>
        <w:t xml:space="preserve"> </w:t>
      </w:r>
      <w:r>
        <w:rPr>
          <w:w w:val="105"/>
        </w:rPr>
        <w:t>GENERAL</w:t>
      </w:r>
      <w:r>
        <w:rPr>
          <w:spacing w:val="-25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pStyle w:val="BodyText"/>
        <w:tabs>
          <w:tab w:val="left" w:pos="6059"/>
        </w:tabs>
        <w:kinsoku w:val="0"/>
        <w:overflowPunct w:val="0"/>
        <w:spacing w:before="392"/>
        <w:ind w:left="340"/>
      </w:pPr>
      <w:r>
        <w:rPr>
          <w:sz w:val="24"/>
          <w:szCs w:val="24"/>
        </w:rPr>
        <w:br w:type="column"/>
      </w:r>
      <w:r>
        <w:lastRenderedPageBreak/>
        <w:t>Appropriated</w:t>
      </w:r>
      <w:r>
        <w:tab/>
        <w:t>Expended</w:t>
      </w:r>
      <w:r>
        <w:rPr>
          <w:spacing w:val="37"/>
        </w:rPr>
        <w:t xml:space="preserve"> </w:t>
      </w:r>
      <w:r>
        <w:t>2012</w:t>
      </w:r>
    </w:p>
    <w:p w:rsidR="00000000" w:rsidRDefault="001440E3">
      <w:pPr>
        <w:pStyle w:val="BodyText"/>
        <w:tabs>
          <w:tab w:val="left" w:pos="6059"/>
        </w:tabs>
        <w:kinsoku w:val="0"/>
        <w:overflowPunct w:val="0"/>
        <w:spacing w:before="392"/>
        <w:ind w:left="340"/>
        <w:sectPr w:rsidR="00000000">
          <w:type w:val="continuous"/>
          <w:pgSz w:w="20160" w:h="12240" w:orient="landscape"/>
          <w:pgMar w:top="60" w:right="620" w:bottom="0" w:left="220" w:header="720" w:footer="720" w:gutter="0"/>
          <w:cols w:num="2" w:space="720" w:equalWidth="0">
            <w:col w:w="3193" w:space="7570"/>
            <w:col w:w="8557"/>
          </w:cols>
          <w:noEndnote/>
        </w:sect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spacing w:line="290" w:lineRule="auto"/>
        <w:ind w:left="326" w:right="15369"/>
      </w:pPr>
      <w:r>
        <w:rPr>
          <w:noProof/>
        </w:rPr>
        <w:pict>
          <v:shape id="_x0000_s1796" style="position:absolute;left:0;text-align:left;margin-left:24.4pt;margin-top:-14.35pt;width:109.25pt;height:1pt;z-index:-251504128;mso-position-horizontal-relative:page;mso-position-vertical-relative:text" coordsize="2185,20" o:allowincell="f" path="m,hhl2184,e" filled="f" strokeweight=".63364mm">
            <v:path arrowok="t"/>
            <w10:wrap anchorx="page"/>
          </v:shape>
        </w:pict>
      </w:r>
      <w:r>
        <w:rPr>
          <w:noProof/>
        </w:rPr>
        <w:pict>
          <v:shape id="_x0000_s1797" type="#_x0000_t202" style="position:absolute;left:0;text-align:left;margin-left:344.65pt;margin-top:-54.35pt;width:626.95pt;height:462.15pt;z-index:-25150310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2"/>
                    <w:gridCol w:w="1516"/>
                    <w:gridCol w:w="1602"/>
                    <w:gridCol w:w="1869"/>
                    <w:gridCol w:w="2171"/>
                    <w:gridCol w:w="2271"/>
                    <w:gridCol w:w="173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56"/>
                        </w:pPr>
                        <w:r>
                          <w:rPr>
                            <w:sz w:val="19"/>
                            <w:szCs w:val="19"/>
                          </w:rPr>
                          <w:t>FCOA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0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2013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2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2012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264" w:right="401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2012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9"/>
                          <w:ind w:left="264" w:right="414"/>
                          <w:jc w:val="center"/>
                        </w:pPr>
                        <w:r>
                          <w:rPr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Emergency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0" w:line="290" w:lineRule="auto"/>
                          <w:ind w:left="414" w:right="336" w:firstLine="7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spacing w:val="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2012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Modified By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6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Paid</w:t>
                        </w:r>
                        <w:r>
                          <w:rPr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Charged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06"/>
                        </w:pPr>
                        <w:r>
                          <w:rPr>
                            <w:sz w:val="19"/>
                            <w:szCs w:val="19"/>
                          </w:rPr>
                          <w:t>Reserved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644"/>
                          </w:tabs>
                          <w:kinsoku w:val="0"/>
                          <w:overflowPunct w:val="0"/>
                          <w:spacing w:line="240" w:lineRule="exact"/>
                          <w:ind w:left="307"/>
                        </w:pPr>
                        <w:r>
                          <w:rPr>
                            <w:w w:val="8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8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b/>
                            <w:bCs/>
                            <w:w w:val="85"/>
                            <w:sz w:val="21"/>
                            <w:szCs w:val="21"/>
                          </w:rPr>
                          <w:t>ro</w:t>
                        </w:r>
                        <w:r>
                          <w:rPr>
                            <w:b/>
                            <w:bCs/>
                            <w:spacing w:val="44"/>
                            <w:w w:val="8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21"/>
                            <w:szCs w:val="21"/>
                          </w:rPr>
                          <w:t>riation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ind w:left="53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spacing w:val="-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Transfers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74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9"/>
                          <w:ind w:left="55" w:right="51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9"/>
                          <w:ind w:left="176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9"/>
                          <w:ind w:left="191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9"/>
                          <w:ind w:left="299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2"/>
                          <w:ind w:left="500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9"/>
                          <w:ind w:left="556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9"/>
                          <w:ind w:left="512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71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55" w:right="51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91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left="299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left="507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left="556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519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93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6"/>
                          <w:ind w:left="342" w:right="5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48-920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9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8"/>
                          <w:ind w:left="342" w:right="5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48-925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2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1"/>
                          <w:ind w:left="34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48-930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9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1"/>
                          <w:ind w:left="342" w:right="5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48-935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03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8"/>
                          <w:ind w:left="342" w:right="5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48-999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76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8"/>
                          <w:ind w:left="55" w:right="51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8"/>
                          <w:ind w:left="184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8"/>
                          <w:ind w:left="198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8"/>
                          <w:ind w:left="307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8"/>
                          <w:ind w:left="514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8"/>
                          <w:ind w:left="570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25"/>
                          <w:ind w:left="526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2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1"/>
                          <w:ind w:left="342" w:right="5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29-406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307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4"/>
                          <w:ind w:left="526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2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4"/>
                          <w:ind w:left="342" w:right="5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29-407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4"/>
                          <w:ind w:left="519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9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4"/>
                          <w:ind w:left="34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29-409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4"/>
                          <w:ind w:left="519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56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0"/>
                          <w:ind w:left="34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29-410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left="526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93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6"/>
                          <w:ind w:left="34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34-399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9"/>
                          <w:ind w:left="32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3,421,608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9"/>
                          <w:ind w:left="34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2,539,302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9"/>
                          <w:ind w:left="65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2,545,106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6"/>
                          <w:ind w:left="70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2,480,687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864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1,911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4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1"/>
                          <w:ind w:left="34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34-400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1"/>
                          <w:ind w:left="29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12,498,295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1"/>
                          <w:ind w:left="313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11,544,941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8"/>
                          <w:ind w:left="62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11,544,941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5"/>
                          <w:ind w:left="67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11,046,992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2"/>
                          <w:ind w:left="73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435,441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37"/>
                    </w:trPr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56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50-899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9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208,828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4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120,564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left="314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right="11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120,564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right="19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120,564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-12"/>
          <w:w w:val="105"/>
        </w:rPr>
        <w:t xml:space="preserve"> </w:t>
      </w:r>
      <w:r>
        <w:rPr>
          <w:w w:val="105"/>
        </w:rPr>
        <w:t>District</w:t>
      </w:r>
      <w:r>
        <w:rPr>
          <w:spacing w:val="6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Purposes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w w:val="133"/>
        </w:rPr>
        <w:t xml:space="preserve"> </w:t>
      </w:r>
      <w:r>
        <w:rPr>
          <w:w w:val="105"/>
        </w:rPr>
        <w:t>Excluded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18"/>
          <w:w w:val="105"/>
        </w:rPr>
        <w:t xml:space="preserve"> </w:t>
      </w:r>
      <w:r>
        <w:rPr>
          <w:w w:val="105"/>
        </w:rPr>
        <w:t>"CAPS"</w:t>
      </w:r>
    </w:p>
    <w:p w:rsidR="00000000" w:rsidRDefault="001440E3">
      <w:pPr>
        <w:kinsoku w:val="0"/>
        <w:overflowPunct w:val="0"/>
        <w:spacing w:before="19" w:line="240" w:lineRule="exact"/>
      </w:pPr>
    </w:p>
    <w:p w:rsidR="00000000" w:rsidRDefault="001440E3">
      <w:pPr>
        <w:pStyle w:val="BodyText"/>
        <w:numPr>
          <w:ilvl w:val="0"/>
          <w:numId w:val="3"/>
        </w:numPr>
        <w:tabs>
          <w:tab w:val="left" w:pos="607"/>
        </w:tabs>
        <w:kinsoku w:val="0"/>
        <w:overflowPunct w:val="0"/>
      </w:pPr>
      <w:r>
        <w:rPr>
          <w:w w:val="105"/>
        </w:rPr>
        <w:t>Type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District School</w:t>
      </w:r>
      <w:r>
        <w:rPr>
          <w:spacing w:val="-11"/>
          <w:w w:val="105"/>
        </w:rPr>
        <w:t xml:space="preserve"> </w:t>
      </w:r>
      <w:r>
        <w:rPr>
          <w:w w:val="105"/>
        </w:rPr>
        <w:t>Debt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</w:p>
    <w:p w:rsidR="00000000" w:rsidRDefault="001440E3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000000" w:rsidRDefault="001440E3">
      <w:pPr>
        <w:pStyle w:val="BodyText"/>
        <w:kinsoku w:val="0"/>
        <w:overflowPunct w:val="0"/>
        <w:spacing w:before="75"/>
        <w:ind w:left="570"/>
      </w:pPr>
      <w:r>
        <w:t>Payment</w:t>
      </w:r>
      <w:r>
        <w:rPr>
          <w:spacing w:val="2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Bond</w:t>
      </w:r>
      <w:r>
        <w:rPr>
          <w:spacing w:val="27"/>
        </w:rPr>
        <w:t xml:space="preserve"> </w:t>
      </w:r>
      <w:r>
        <w:t>Principal</w:t>
      </w:r>
    </w:p>
    <w:p w:rsidR="00000000" w:rsidRDefault="001440E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1440E3">
      <w:pPr>
        <w:pStyle w:val="BodyText"/>
        <w:kinsoku w:val="0"/>
        <w:overflowPunct w:val="0"/>
        <w:spacing w:before="75"/>
        <w:ind w:left="570"/>
      </w:pPr>
      <w:r>
        <w:t>Payment</w:t>
      </w:r>
      <w:r>
        <w:rPr>
          <w:spacing w:val="2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t>Anticipation</w:t>
      </w:r>
      <w:r>
        <w:rPr>
          <w:spacing w:val="29"/>
        </w:rPr>
        <w:t xml:space="preserve"> </w:t>
      </w:r>
      <w:r>
        <w:t>Notes</w:t>
      </w:r>
    </w:p>
    <w:p w:rsidR="00000000" w:rsidRDefault="001440E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1440E3">
      <w:pPr>
        <w:pStyle w:val="BodyText"/>
        <w:kinsoku w:val="0"/>
        <w:overflowPunct w:val="0"/>
        <w:spacing w:before="75"/>
        <w:ind w:left="570"/>
      </w:pPr>
      <w:r>
        <w:t>Interest</w:t>
      </w:r>
      <w:r>
        <w:rPr>
          <w:spacing w:val="21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Bonds</w:t>
      </w:r>
    </w:p>
    <w:p w:rsidR="00000000" w:rsidRDefault="001440E3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000000" w:rsidRDefault="001440E3">
      <w:pPr>
        <w:pStyle w:val="BodyText"/>
        <w:kinsoku w:val="0"/>
        <w:overflowPunct w:val="0"/>
        <w:spacing w:before="75"/>
        <w:ind w:left="563"/>
      </w:pPr>
      <w:r>
        <w:rPr>
          <w:w w:val="105"/>
        </w:rPr>
        <w:t>Interest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Notes</w:t>
      </w:r>
    </w:p>
    <w:p w:rsidR="00000000" w:rsidRDefault="001440E3">
      <w:pPr>
        <w:pStyle w:val="BodyText"/>
        <w:kinsoku w:val="0"/>
        <w:overflowPunct w:val="0"/>
        <w:spacing w:before="46" w:line="282" w:lineRule="auto"/>
        <w:ind w:left="613" w:right="14734" w:hanging="51"/>
      </w:pPr>
      <w:r>
        <w:rPr>
          <w:w w:val="105"/>
        </w:rPr>
        <w:t>Total</w:t>
      </w:r>
      <w:r>
        <w:rPr>
          <w:spacing w:val="-12"/>
          <w:w w:val="105"/>
        </w:rPr>
        <w:t xml:space="preserve"> </w:t>
      </w:r>
      <w:r>
        <w:rPr>
          <w:w w:val="105"/>
        </w:rPr>
        <w:t>Type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District</w:t>
      </w:r>
      <w:r>
        <w:rPr>
          <w:spacing w:val="6"/>
          <w:w w:val="10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Debt</w:t>
      </w:r>
      <w:r>
        <w:rPr>
          <w:spacing w:val="-6"/>
          <w:w w:val="105"/>
        </w:rPr>
        <w:t xml:space="preserve"> </w:t>
      </w:r>
      <w:r>
        <w:rPr>
          <w:w w:val="105"/>
        </w:rPr>
        <w:t>Service</w:t>
      </w:r>
      <w:r>
        <w:rPr>
          <w:w w:val="102"/>
        </w:rPr>
        <w:t xml:space="preserve"> </w:t>
      </w:r>
      <w:r>
        <w:rPr>
          <w:w w:val="105"/>
        </w:rPr>
        <w:t>Excluded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"CAPS"</w:t>
      </w:r>
    </w:p>
    <w:p w:rsidR="00000000" w:rsidRDefault="001440E3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0000" w:rsidRDefault="001440E3">
      <w:pPr>
        <w:pStyle w:val="BodyText"/>
        <w:numPr>
          <w:ilvl w:val="0"/>
          <w:numId w:val="2"/>
        </w:numPr>
        <w:tabs>
          <w:tab w:val="left" w:pos="578"/>
        </w:tabs>
        <w:kinsoku w:val="0"/>
        <w:overflowPunct w:val="0"/>
        <w:spacing w:before="75" w:line="282" w:lineRule="auto"/>
        <w:ind w:right="15147" w:hanging="202"/>
      </w:pPr>
      <w:r>
        <w:rPr>
          <w:w w:val="105"/>
        </w:rPr>
        <w:t>Deferred</w:t>
      </w:r>
      <w:r>
        <w:rPr>
          <w:spacing w:val="-24"/>
          <w:w w:val="105"/>
        </w:rPr>
        <w:t xml:space="preserve"> </w:t>
      </w:r>
      <w:r>
        <w:rPr>
          <w:w w:val="105"/>
        </w:rPr>
        <w:t>Charges</w:t>
      </w:r>
      <w:r>
        <w:rPr>
          <w:spacing w:val="-28"/>
          <w:w w:val="105"/>
        </w:rPr>
        <w:t xml:space="preserve"> </w:t>
      </w:r>
      <w:r>
        <w:rPr>
          <w:rFonts w:ascii="Arial" w:hAnsi="Arial" w:cs="Arial"/>
          <w:w w:val="105"/>
        </w:rPr>
        <w:t>&amp;</w:t>
      </w:r>
      <w:r>
        <w:rPr>
          <w:rFonts w:ascii="Arial" w:hAnsi="Arial" w:cs="Arial"/>
          <w:spacing w:val="-34"/>
          <w:w w:val="105"/>
        </w:rPr>
        <w:t xml:space="preserve"> </w:t>
      </w:r>
      <w:r>
        <w:rPr>
          <w:w w:val="105"/>
        </w:rPr>
        <w:t>Statutory</w:t>
      </w:r>
      <w:r>
        <w:rPr>
          <w:spacing w:val="-30"/>
          <w:w w:val="105"/>
        </w:rPr>
        <w:t xml:space="preserve"> </w:t>
      </w:r>
      <w:r>
        <w:rPr>
          <w:w w:val="105"/>
        </w:rPr>
        <w:t>Expe11ditures</w:t>
      </w:r>
      <w:r>
        <w:rPr>
          <w:spacing w:val="-22"/>
          <w:w w:val="105"/>
        </w:rPr>
        <w:t xml:space="preserve"> </w:t>
      </w:r>
      <w:r>
        <w:rPr>
          <w:w w:val="105"/>
        </w:rPr>
        <w:t>-</w:t>
      </w:r>
      <w:r>
        <w:rPr>
          <w:w w:val="118"/>
        </w:rPr>
        <w:t xml:space="preserve"> </w:t>
      </w:r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Excluded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35"/>
          <w:w w:val="105"/>
        </w:rPr>
        <w:t xml:space="preserve"> </w:t>
      </w:r>
      <w:r>
        <w:rPr>
          <w:w w:val="105"/>
        </w:rPr>
        <w:t>"CAPS"</w:t>
      </w:r>
    </w:p>
    <w:p w:rsidR="00000000" w:rsidRDefault="001440E3">
      <w:pPr>
        <w:kinsoku w:val="0"/>
        <w:overflowPunct w:val="0"/>
        <w:spacing w:before="19" w:line="240" w:lineRule="exact"/>
      </w:pPr>
    </w:p>
    <w:p w:rsidR="00000000" w:rsidRDefault="001440E3">
      <w:pPr>
        <w:pStyle w:val="BodyText"/>
        <w:kinsoku w:val="0"/>
        <w:overflowPunct w:val="0"/>
        <w:spacing w:line="286" w:lineRule="auto"/>
        <w:ind w:left="606" w:right="15369" w:hanging="51"/>
      </w:pPr>
      <w:r>
        <w:t>Emergency</w:t>
      </w:r>
      <w:r>
        <w:rPr>
          <w:spacing w:val="25"/>
        </w:rPr>
        <w:t xml:space="preserve"> </w:t>
      </w:r>
      <w:r>
        <w:t>Authorizations  -</w:t>
      </w:r>
      <w:r>
        <w:rPr>
          <w:spacing w:val="9"/>
        </w:rPr>
        <w:t xml:space="preserve"> </w:t>
      </w:r>
      <w:r>
        <w:t>Schools</w:t>
      </w:r>
      <w:r>
        <w:rPr>
          <w:w w:val="104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Project</w:t>
      </w:r>
      <w:r>
        <w:rPr>
          <w:spacing w:val="3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Land,</w:t>
      </w:r>
      <w:r>
        <w:rPr>
          <w:spacing w:val="17"/>
        </w:rPr>
        <w:t xml:space="preserve"> </w:t>
      </w:r>
      <w:r>
        <w:t>Building</w:t>
      </w:r>
      <w:r>
        <w:rPr>
          <w:spacing w:val="31"/>
        </w:rPr>
        <w:t xml:space="preserve"> </w:t>
      </w:r>
      <w:r>
        <w:t>or</w:t>
      </w:r>
      <w:r>
        <w:rPr>
          <w:w w:val="106"/>
        </w:rPr>
        <w:t xml:space="preserve"> </w:t>
      </w:r>
      <w:r>
        <w:t>Equipment</w:t>
      </w:r>
      <w:r>
        <w:rPr>
          <w:spacing w:val="24"/>
        </w:rPr>
        <w:t xml:space="preserve"> </w:t>
      </w:r>
      <w:r>
        <w:t xml:space="preserve">N.J.S. </w:t>
      </w:r>
      <w:r>
        <w:rPr>
          <w:spacing w:val="6"/>
        </w:rPr>
        <w:t xml:space="preserve"> </w:t>
      </w:r>
      <w:r>
        <w:t>18A:22-20</w:t>
      </w:r>
    </w:p>
    <w:p w:rsidR="00000000" w:rsidRDefault="001440E3">
      <w:pPr>
        <w:pStyle w:val="BodyText"/>
        <w:kinsoku w:val="0"/>
        <w:overflowPunct w:val="0"/>
        <w:spacing w:line="282" w:lineRule="auto"/>
        <w:ind w:left="613" w:right="14734" w:hanging="8"/>
      </w:pPr>
      <w:r>
        <w:rPr>
          <w:w w:val="105"/>
        </w:rPr>
        <w:t>Total</w:t>
      </w:r>
      <w:r>
        <w:rPr>
          <w:spacing w:val="-14"/>
          <w:w w:val="105"/>
        </w:rPr>
        <w:t xml:space="preserve"> </w:t>
      </w:r>
      <w:r>
        <w:rPr>
          <w:w w:val="105"/>
        </w:rPr>
        <w:t>Deferred Charges</w:t>
      </w:r>
      <w:r>
        <w:rPr>
          <w:spacing w:val="-12"/>
          <w:w w:val="105"/>
        </w:rPr>
        <w:t xml:space="preserve"> </w:t>
      </w:r>
      <w:r>
        <w:rPr>
          <w:rFonts w:ascii="Arial" w:hAnsi="Arial" w:cs="Arial"/>
          <w:w w:val="105"/>
        </w:rPr>
        <w:t>&amp;</w:t>
      </w:r>
      <w:r>
        <w:rPr>
          <w:rFonts w:ascii="Arial" w:hAnsi="Arial" w:cs="Arial"/>
          <w:spacing w:val="-26"/>
          <w:w w:val="105"/>
        </w:rPr>
        <w:t xml:space="preserve"> </w:t>
      </w:r>
      <w:r>
        <w:rPr>
          <w:w w:val="105"/>
        </w:rPr>
        <w:t>Statutory</w:t>
      </w:r>
      <w:r>
        <w:rPr>
          <w:spacing w:val="-14"/>
          <w:w w:val="105"/>
        </w:rPr>
        <w:t xml:space="preserve"> </w:t>
      </w:r>
      <w:r>
        <w:rPr>
          <w:w w:val="105"/>
        </w:rPr>
        <w:t>Expenditures</w:t>
      </w:r>
      <w:r>
        <w:rPr>
          <w:w w:val="101"/>
        </w:rPr>
        <w:t xml:space="preserve"> </w:t>
      </w:r>
      <w:r>
        <w:rPr>
          <w:w w:val="105"/>
        </w:rPr>
        <w:t>Local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17"/>
          <w:w w:val="105"/>
        </w:rPr>
        <w:t xml:space="preserve"> </w:t>
      </w:r>
      <w:r>
        <w:rPr>
          <w:w w:val="105"/>
        </w:rPr>
        <w:t>-</w:t>
      </w:r>
      <w:r>
        <w:rPr>
          <w:spacing w:val="-20"/>
          <w:w w:val="105"/>
        </w:rPr>
        <w:t xml:space="preserve"> </w:t>
      </w:r>
      <w:r>
        <w:rPr>
          <w:w w:val="105"/>
        </w:rPr>
        <w:t>Excluded from</w:t>
      </w:r>
      <w:r>
        <w:rPr>
          <w:spacing w:val="-1"/>
          <w:w w:val="105"/>
        </w:rPr>
        <w:t xml:space="preserve"> </w:t>
      </w:r>
      <w:r>
        <w:rPr>
          <w:w w:val="105"/>
        </w:rPr>
        <w:t>"CAPS"</w:t>
      </w:r>
    </w:p>
    <w:p w:rsidR="00000000" w:rsidRDefault="001440E3">
      <w:pPr>
        <w:pStyle w:val="BodyText"/>
        <w:numPr>
          <w:ilvl w:val="0"/>
          <w:numId w:val="2"/>
        </w:numPr>
        <w:tabs>
          <w:tab w:val="left" w:pos="635"/>
        </w:tabs>
        <w:kinsoku w:val="0"/>
        <w:overflowPunct w:val="0"/>
        <w:spacing w:before="8" w:line="282" w:lineRule="auto"/>
        <w:ind w:left="512" w:right="14309" w:hanging="201"/>
      </w:pPr>
      <w:r>
        <w:rPr>
          <w:w w:val="105"/>
        </w:rPr>
        <w:t>Total</w:t>
      </w:r>
      <w:r>
        <w:rPr>
          <w:spacing w:val="-18"/>
          <w:w w:val="105"/>
        </w:rPr>
        <w:t xml:space="preserve"> </w:t>
      </w:r>
      <w:r>
        <w:rPr>
          <w:w w:val="105"/>
        </w:rPr>
        <w:t>Municipal</w:t>
      </w:r>
      <w:r>
        <w:rPr>
          <w:spacing w:val="-14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-27"/>
          <w:w w:val="105"/>
        </w:rPr>
        <w:t xml:space="preserve"> </w:t>
      </w:r>
      <w:r>
        <w:rPr>
          <w:w w:val="105"/>
        </w:rPr>
        <w:t>Local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17"/>
          <w:w w:val="105"/>
        </w:rPr>
        <w:t xml:space="preserve"> </w:t>
      </w:r>
      <w:r>
        <w:rPr>
          <w:w w:val="105"/>
        </w:rPr>
        <w:t>District</w:t>
      </w:r>
      <w:r>
        <w:t xml:space="preserve"> </w:t>
      </w:r>
      <w:r>
        <w:rPr>
          <w:w w:val="110"/>
        </w:rPr>
        <w:t>Purposes</w:t>
      </w:r>
      <w:r>
        <w:rPr>
          <w:spacing w:val="-16"/>
          <w:w w:val="110"/>
        </w:rPr>
        <w:t xml:space="preserve"> </w:t>
      </w:r>
      <w:r>
        <w:rPr>
          <w:w w:val="110"/>
        </w:rPr>
        <w:t>-</w:t>
      </w:r>
      <w:r>
        <w:rPr>
          <w:spacing w:val="-32"/>
          <w:w w:val="110"/>
        </w:rPr>
        <w:t xml:space="preserve"> </w:t>
      </w:r>
      <w:r>
        <w:rPr>
          <w:w w:val="110"/>
        </w:rPr>
        <w:t>Excluded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22"/>
          <w:w w:val="110"/>
        </w:rPr>
        <w:t xml:space="preserve"> </w:t>
      </w:r>
      <w:r>
        <w:rPr>
          <w:w w:val="110"/>
        </w:rPr>
        <w:t>CAPS</w:t>
      </w:r>
      <w:r>
        <w:rPr>
          <w:spacing w:val="-18"/>
          <w:w w:val="110"/>
        </w:rPr>
        <w:t xml:space="preserve"> </w:t>
      </w:r>
      <w:r>
        <w:rPr>
          <w:w w:val="110"/>
        </w:rPr>
        <w:t>Items</w:t>
      </w:r>
      <w:r>
        <w:rPr>
          <w:spacing w:val="-20"/>
          <w:w w:val="110"/>
        </w:rPr>
        <w:t xml:space="preserve"> </w:t>
      </w:r>
      <w:r>
        <w:rPr>
          <w:rFonts w:ascii="Arial" w:hAnsi="Arial" w:cs="Arial"/>
          <w:w w:val="115"/>
        </w:rPr>
        <w:t>(</w:t>
      </w:r>
      <w:r>
        <w:rPr>
          <w:rFonts w:ascii="Arial" w:hAnsi="Arial" w:cs="Arial"/>
          <w:spacing w:val="-32"/>
          <w:w w:val="115"/>
        </w:rPr>
        <w:t>I</w:t>
      </w:r>
      <w:r>
        <w:rPr>
          <w:rFonts w:ascii="Arial" w:hAnsi="Arial" w:cs="Arial"/>
          <w:w w:val="115"/>
        </w:rPr>
        <w:t>)</w:t>
      </w:r>
      <w:r>
        <w:rPr>
          <w:rFonts w:ascii="Arial" w:hAnsi="Arial" w:cs="Arial"/>
          <w:spacing w:val="-42"/>
          <w:w w:val="115"/>
        </w:rPr>
        <w:t xml:space="preserve"> </w:t>
      </w:r>
      <w:r>
        <w:rPr>
          <w:rFonts w:ascii="Arial" w:hAnsi="Arial" w:cs="Arial"/>
          <w:w w:val="110"/>
        </w:rPr>
        <w:t>&amp;</w:t>
      </w:r>
      <w:r>
        <w:rPr>
          <w:rFonts w:ascii="Arial" w:hAnsi="Arial" w:cs="Arial"/>
          <w:spacing w:val="-28"/>
          <w:w w:val="110"/>
        </w:rPr>
        <w:t xml:space="preserve"> </w:t>
      </w:r>
      <w:r>
        <w:rPr>
          <w:w w:val="110"/>
        </w:rPr>
        <w:t>(J)</w:t>
      </w:r>
    </w:p>
    <w:p w:rsidR="00000000" w:rsidRDefault="001440E3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spacing w:before="75"/>
        <w:ind w:left="304"/>
      </w:pPr>
      <w:r>
        <w:rPr>
          <w:rFonts w:ascii="Arial" w:hAnsi="Arial" w:cs="Arial"/>
        </w:rPr>
        <w:t>(0)</w:t>
      </w:r>
      <w:r>
        <w:rPr>
          <w:rFonts w:ascii="Arial" w:hAnsi="Arial" w:cs="Arial"/>
          <w:spacing w:val="-2"/>
        </w:rPr>
        <w:t xml:space="preserve"> </w:t>
      </w:r>
      <w:r>
        <w:t>Total</w:t>
      </w:r>
      <w:r>
        <w:rPr>
          <w:spacing w:val="31"/>
        </w:rPr>
        <w:t xml:space="preserve"> </w:t>
      </w:r>
      <w:r>
        <w:t>General</w:t>
      </w:r>
      <w:r>
        <w:rPr>
          <w:spacing w:val="25"/>
        </w:rPr>
        <w:t xml:space="preserve"> </w:t>
      </w:r>
      <w:r>
        <w:t>Appropriation</w:t>
      </w:r>
      <w:r>
        <w:rPr>
          <w:spacing w:val="46"/>
        </w:rPr>
        <w:t xml:space="preserve"> </w:t>
      </w:r>
      <w:r>
        <w:t>Excluded</w:t>
      </w:r>
      <w:r>
        <w:rPr>
          <w:spacing w:val="3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CAPS</w:t>
      </w: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pStyle w:val="BodyText"/>
        <w:numPr>
          <w:ilvl w:val="0"/>
          <w:numId w:val="2"/>
        </w:numPr>
        <w:tabs>
          <w:tab w:val="left" w:pos="614"/>
        </w:tabs>
        <w:kinsoku w:val="0"/>
        <w:overflowPunct w:val="0"/>
        <w:spacing w:before="75"/>
        <w:ind w:left="613" w:hanging="309"/>
        <w:rPr>
          <w:rFonts w:ascii="Arial" w:hAnsi="Arial" w:cs="Arial"/>
        </w:rPr>
      </w:pPr>
      <w:r>
        <w:rPr>
          <w:w w:val="110"/>
        </w:rPr>
        <w:t>Subtotal</w:t>
      </w:r>
      <w:r>
        <w:rPr>
          <w:spacing w:val="-27"/>
          <w:w w:val="110"/>
        </w:rPr>
        <w:t xml:space="preserve"> </w:t>
      </w:r>
      <w:r>
        <w:rPr>
          <w:w w:val="110"/>
        </w:rPr>
        <w:t>General</w:t>
      </w:r>
      <w:r>
        <w:rPr>
          <w:spacing w:val="-30"/>
          <w:w w:val="110"/>
        </w:rPr>
        <w:t xml:space="preserve"> </w:t>
      </w:r>
      <w:r>
        <w:rPr>
          <w:w w:val="110"/>
        </w:rPr>
        <w:t>Appropriations</w:t>
      </w:r>
      <w:r>
        <w:rPr>
          <w:spacing w:val="-13"/>
          <w:w w:val="110"/>
        </w:rPr>
        <w:t xml:space="preserve"> </w:t>
      </w:r>
      <w:r>
        <w:rPr>
          <w:w w:val="110"/>
        </w:rPr>
        <w:t>Items</w:t>
      </w:r>
      <w:r>
        <w:rPr>
          <w:spacing w:val="-24"/>
          <w:w w:val="110"/>
        </w:rPr>
        <w:t xml:space="preserve"> </w:t>
      </w:r>
      <w:r>
        <w:rPr>
          <w:w w:val="110"/>
        </w:rPr>
        <w:t>(HI)</w:t>
      </w:r>
      <w:r>
        <w:rPr>
          <w:spacing w:val="-34"/>
          <w:w w:val="110"/>
        </w:rPr>
        <w:t xml:space="preserve"> </w:t>
      </w:r>
      <w:r>
        <w:rPr>
          <w:rFonts w:ascii="Arial" w:hAnsi="Arial" w:cs="Arial"/>
          <w:w w:val="110"/>
        </w:rPr>
        <w:t>&amp;</w:t>
      </w:r>
      <w:r>
        <w:rPr>
          <w:rFonts w:ascii="Arial" w:hAnsi="Arial" w:cs="Arial"/>
          <w:spacing w:val="-36"/>
          <w:w w:val="110"/>
        </w:rPr>
        <w:t xml:space="preserve"> </w:t>
      </w:r>
      <w:r>
        <w:rPr>
          <w:rFonts w:ascii="Arial" w:hAnsi="Arial" w:cs="Arial"/>
          <w:w w:val="110"/>
        </w:rPr>
        <w:t>(0)</w:t>
      </w:r>
    </w:p>
    <w:p w:rsidR="00000000" w:rsidRDefault="001440E3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numPr>
          <w:ilvl w:val="0"/>
          <w:numId w:val="2"/>
        </w:numPr>
        <w:tabs>
          <w:tab w:val="left" w:pos="664"/>
        </w:tabs>
        <w:kinsoku w:val="0"/>
        <w:overflowPunct w:val="0"/>
        <w:ind w:left="663" w:hanging="359"/>
      </w:pPr>
      <w:r>
        <w:rPr>
          <w:w w:val="105"/>
        </w:rPr>
        <w:t>Reserve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Uncollected</w:t>
      </w:r>
      <w:r>
        <w:rPr>
          <w:spacing w:val="-3"/>
          <w:w w:val="105"/>
        </w:rPr>
        <w:t xml:space="preserve"> </w:t>
      </w:r>
      <w:r>
        <w:rPr>
          <w:w w:val="105"/>
        </w:rPr>
        <w:t>Taxes</w:t>
      </w:r>
    </w:p>
    <w:p w:rsidR="00000000" w:rsidRDefault="001440E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1440E3">
      <w:pPr>
        <w:pStyle w:val="BodyText"/>
        <w:tabs>
          <w:tab w:val="left" w:pos="7061"/>
          <w:tab w:val="left" w:pos="8383"/>
          <w:tab w:val="left" w:pos="9697"/>
          <w:tab w:val="left" w:pos="13660"/>
          <w:tab w:val="left" w:pos="15887"/>
          <w:tab w:val="left" w:pos="18208"/>
        </w:tabs>
        <w:kinsoku w:val="0"/>
        <w:overflowPunct w:val="0"/>
        <w:spacing w:before="78"/>
        <w:ind w:left="239"/>
      </w:pPr>
      <w:r>
        <w:rPr>
          <w:position w:val="2"/>
          <w:u w:val="thick"/>
        </w:rPr>
        <w:t xml:space="preserve"> </w:t>
      </w:r>
      <w:r>
        <w:rPr>
          <w:spacing w:val="1"/>
          <w:position w:val="2"/>
          <w:u w:val="thick"/>
        </w:rPr>
        <w:t xml:space="preserve"> </w:t>
      </w:r>
      <w:r>
        <w:rPr>
          <w:position w:val="2"/>
          <w:u w:val="thick"/>
        </w:rPr>
        <w:t xml:space="preserve">9. </w:t>
      </w:r>
      <w:r>
        <w:rPr>
          <w:spacing w:val="26"/>
          <w:position w:val="2"/>
          <w:u w:val="thick"/>
        </w:rPr>
        <w:t xml:space="preserve"> </w:t>
      </w:r>
      <w:r>
        <w:rPr>
          <w:position w:val="2"/>
          <w:u w:val="thick"/>
        </w:rPr>
        <w:t>TOTAL</w:t>
      </w:r>
      <w:r>
        <w:rPr>
          <w:spacing w:val="10"/>
          <w:position w:val="2"/>
          <w:u w:val="thick"/>
        </w:rPr>
        <w:t xml:space="preserve"> </w:t>
      </w:r>
      <w:r>
        <w:rPr>
          <w:position w:val="2"/>
          <w:u w:val="thick"/>
        </w:rPr>
        <w:t>GENERAL</w:t>
      </w:r>
      <w:r>
        <w:rPr>
          <w:spacing w:val="3"/>
          <w:position w:val="2"/>
          <w:u w:val="thick"/>
        </w:rPr>
        <w:t xml:space="preserve"> </w:t>
      </w:r>
      <w:r>
        <w:rPr>
          <w:position w:val="2"/>
          <w:u w:val="thick"/>
        </w:rPr>
        <w:t>APPROPRIATIONS</w:t>
      </w:r>
      <w:r>
        <w:rPr>
          <w:position w:val="2"/>
          <w:u w:val="thick"/>
        </w:rPr>
        <w:tab/>
      </w:r>
      <w:r>
        <w:rPr>
          <w:position w:val="1"/>
          <w:u w:val="thick"/>
        </w:rPr>
        <w:t>34-499</w:t>
      </w:r>
      <w:r>
        <w:rPr>
          <w:position w:val="1"/>
          <w:u w:val="thick"/>
        </w:rPr>
        <w:tab/>
        <w:t>12</w:t>
      </w:r>
      <w:r>
        <w:rPr>
          <w:spacing w:val="-20"/>
          <w:position w:val="1"/>
          <w:u w:val="thick"/>
        </w:rPr>
        <w:t xml:space="preserve"> </w:t>
      </w:r>
      <w:r>
        <w:rPr>
          <w:position w:val="1"/>
          <w:u w:val="thick"/>
        </w:rPr>
        <w:t>707</w:t>
      </w:r>
      <w:r>
        <w:rPr>
          <w:spacing w:val="29"/>
          <w:position w:val="1"/>
          <w:u w:val="thick"/>
        </w:rPr>
        <w:t xml:space="preserve"> </w:t>
      </w:r>
      <w:r>
        <w:rPr>
          <w:position w:val="1"/>
          <w:u w:val="thick"/>
        </w:rPr>
        <w:t>123</w:t>
      </w:r>
      <w:r>
        <w:rPr>
          <w:position w:val="1"/>
          <w:u w:val="thick"/>
        </w:rPr>
        <w:tab/>
      </w:r>
      <w:r>
        <w:rPr>
          <w:position w:val="1"/>
        </w:rPr>
        <w:t xml:space="preserve">11    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665</w:t>
      </w:r>
      <w:r>
        <w:rPr>
          <w:spacing w:val="7"/>
          <w:position w:val="1"/>
        </w:rPr>
        <w:t xml:space="preserve"> </w:t>
      </w:r>
      <w:r>
        <w:rPr>
          <w:i/>
          <w:iCs/>
          <w:position w:val="1"/>
          <w:sz w:val="20"/>
          <w:szCs w:val="20"/>
        </w:rPr>
        <w:t>505</w:t>
      </w:r>
      <w:r>
        <w:rPr>
          <w:i/>
          <w:iCs/>
          <w:position w:val="1"/>
          <w:sz w:val="20"/>
          <w:szCs w:val="20"/>
        </w:rPr>
        <w:tab/>
      </w:r>
      <w:r>
        <w:rPr>
          <w:position w:val="1"/>
        </w:rPr>
        <w:t>11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665</w:t>
      </w:r>
      <w:r>
        <w:rPr>
          <w:spacing w:val="15"/>
          <w:position w:val="1"/>
        </w:rPr>
        <w:t xml:space="preserve"> </w:t>
      </w:r>
      <w:r>
        <w:rPr>
          <w:i/>
          <w:iCs/>
          <w:position w:val="1"/>
          <w:sz w:val="20"/>
          <w:szCs w:val="20"/>
        </w:rPr>
        <w:t>505</w:t>
      </w:r>
      <w:r>
        <w:rPr>
          <w:i/>
          <w:iCs/>
          <w:position w:val="1"/>
          <w:sz w:val="20"/>
          <w:szCs w:val="20"/>
        </w:rPr>
        <w:tab/>
      </w:r>
      <w:r>
        <w:rPr>
          <w:position w:val="1"/>
        </w:rPr>
        <w:t>11</w:t>
      </w:r>
      <w:r>
        <w:rPr>
          <w:spacing w:val="2"/>
          <w:position w:val="1"/>
        </w:rPr>
        <w:t xml:space="preserve"> </w:t>
      </w:r>
      <w:r>
        <w:rPr>
          <w:position w:val="1"/>
        </w:rPr>
        <w:t>167</w:t>
      </w:r>
      <w:r>
        <w:rPr>
          <w:spacing w:val="-11"/>
          <w:position w:val="1"/>
        </w:rPr>
        <w:t xml:space="preserve"> </w:t>
      </w:r>
      <w:r>
        <w:rPr>
          <w:i/>
          <w:iCs/>
          <w:position w:val="1"/>
          <w:sz w:val="20"/>
          <w:szCs w:val="20"/>
        </w:rPr>
        <w:t>556</w:t>
      </w:r>
      <w:r>
        <w:rPr>
          <w:i/>
          <w:iCs/>
          <w:position w:val="1"/>
          <w:sz w:val="20"/>
          <w:szCs w:val="20"/>
        </w:rPr>
        <w:tab/>
      </w:r>
      <w:r>
        <w:t>435</w:t>
      </w:r>
      <w:r>
        <w:rPr>
          <w:spacing w:val="43"/>
        </w:rPr>
        <w:t xml:space="preserve"> </w:t>
      </w:r>
      <w:r>
        <w:t>441</w:t>
      </w:r>
    </w:p>
    <w:p w:rsidR="00000000" w:rsidRDefault="001440E3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" w:line="200" w:lineRule="exact"/>
        <w:rPr>
          <w:sz w:val="20"/>
          <w:szCs w:val="20"/>
        </w:rPr>
        <w:sectPr w:rsidR="00000000">
          <w:type w:val="continuous"/>
          <w:pgSz w:w="20160" w:h="12240" w:orient="landscape"/>
          <w:pgMar w:top="60" w:right="620" w:bottom="0" w:left="220" w:header="720" w:footer="720" w:gutter="0"/>
          <w:cols w:space="720" w:equalWidth="0">
            <w:col w:w="1932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75"/>
        <w:jc w:val="right"/>
      </w:pPr>
      <w:r>
        <w:rPr>
          <w:noProof/>
        </w:rPr>
        <w:lastRenderedPageBreak/>
        <w:pict>
          <v:shape id="_x0000_s1798" style="position:absolute;left:0;text-align:left;margin-left:909.55pt;margin-top:36.8pt;width:86.25pt;height:1pt;z-index:-251507200;mso-position-horizontal-relative:page;mso-position-vertical-relative:page" coordsize="1725,20" o:allowincell="f" path="m,hhl1724,e" filled="f" strokeweight=".63364mm">
            <v:path arrowok="t"/>
            <w10:wrap anchorx="page" anchory="page"/>
          </v:shape>
        </w:pict>
      </w:r>
      <w:r>
        <w:rPr>
          <w:noProof/>
        </w:rPr>
        <w:pict>
          <v:shape id="_x0000_s1799" style="position:absolute;left:0;text-align:left;margin-left:1002.75pt;margin-top:4.25pt;width:1pt;height:607.35pt;z-index:-251506176;mso-position-horizontal-relative:page;mso-position-vertical-relative:page" coordsize="20,12147" o:allowincell="f" path="m,12147hhl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800" style="position:absolute;left:0;text-align:left;margin-left:412.75pt;margin-top:63.45pt;width:582.35pt;height:1pt;z-index:-251505152;mso-position-horizontal-relative:page;mso-position-vertical-relative:page" coordsize="11647,20" o:allowincell="f" path="m,hhl11646,e" filled="f" strokeweight=".38017mm">
            <v:path arrowok="t"/>
            <w10:wrap anchorx="page" anchory="page"/>
          </v:shape>
        </w:pict>
      </w:r>
      <w:r>
        <w:rPr>
          <w:w w:val="105"/>
        </w:rPr>
        <w:t>Sheet -</w:t>
      </w:r>
      <w:r>
        <w:rPr>
          <w:spacing w:val="-14"/>
          <w:w w:val="105"/>
        </w:rPr>
        <w:t xml:space="preserve"> </w:t>
      </w:r>
      <w:r>
        <w:rPr>
          <w:w w:val="105"/>
        </w:rPr>
        <w:t>29</w:t>
      </w:r>
    </w:p>
    <w:p w:rsidR="00000000" w:rsidRDefault="001440E3">
      <w:pPr>
        <w:kinsoku w:val="0"/>
        <w:overflowPunct w:val="0"/>
        <w:spacing w:before="1" w:line="90" w:lineRule="exact"/>
        <w:rPr>
          <w:sz w:val="9"/>
          <w:szCs w:val="9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right="360"/>
        <w:jc w:val="right"/>
        <w:rPr>
          <w:sz w:val="18"/>
          <w:szCs w:val="18"/>
        </w:rPr>
      </w:pPr>
      <w:r>
        <w:rPr>
          <w:sz w:val="18"/>
          <w:szCs w:val="18"/>
        </w:rPr>
        <w:t>6/26/2013</w:t>
      </w:r>
    </w:p>
    <w:p w:rsidR="00000000" w:rsidRDefault="001440E3">
      <w:pPr>
        <w:kinsoku w:val="0"/>
        <w:overflowPunct w:val="0"/>
        <w:ind w:right="360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620" w:bottom="0" w:left="220" w:header="720" w:footer="720" w:gutter="0"/>
          <w:cols w:num="2" w:space="720" w:equalWidth="0">
            <w:col w:w="10387" w:space="40"/>
            <w:col w:w="8893"/>
          </w:cols>
          <w:noEndnote/>
        </w:sectPr>
      </w:pPr>
    </w:p>
    <w:p w:rsidR="00000000" w:rsidRDefault="001440E3">
      <w:pPr>
        <w:pStyle w:val="BodyText"/>
        <w:tabs>
          <w:tab w:val="left" w:pos="7649"/>
        </w:tabs>
        <w:kinsoku w:val="0"/>
        <w:overflowPunct w:val="0"/>
        <w:spacing w:before="21"/>
        <w:ind w:left="110"/>
      </w:pPr>
      <w:r>
        <w:rPr>
          <w:noProof/>
        </w:rPr>
        <w:lastRenderedPageBreak/>
        <w:pict>
          <v:shape id="_x0000_s1801" style="position:absolute;left:0;text-align:left;margin-left:28.65pt;margin-top:35.05pt;width:537.55pt;height:1pt;z-index:-251502080;mso-position-horizontal-relative:page;mso-position-vertical-relative:text" coordsize="10751,20" o:allowincell="f" path="m,hhl10750,e" filled="f" strokeweight=".63206mm">
            <v:path arrowok="t"/>
            <w10:wrap anchorx="page"/>
          </v:shape>
        </w:pict>
      </w:r>
      <w:r>
        <w:rPr>
          <w:w w:val="90"/>
          <w:position w:val="-5"/>
          <w:sz w:val="44"/>
          <w:szCs w:val="44"/>
        </w:rPr>
        <w:t>.</w:t>
      </w:r>
      <w:r>
        <w:rPr>
          <w:spacing w:val="22"/>
          <w:w w:val="90"/>
          <w:position w:val="-5"/>
          <w:sz w:val="44"/>
          <w:szCs w:val="44"/>
        </w:rPr>
        <w:t xml:space="preserve"> </w:t>
      </w:r>
      <w:r>
        <w:rPr>
          <w:rFonts w:ascii="Arial" w:hAnsi="Arial" w:cs="Arial"/>
          <w:w w:val="95"/>
          <w:position w:val="-5"/>
          <w:sz w:val="27"/>
          <w:szCs w:val="27"/>
        </w:rPr>
        <w:t>"</w:t>
      </w:r>
      <w:r>
        <w:rPr>
          <w:rFonts w:ascii="Arial" w:hAnsi="Arial" w:cs="Arial"/>
          <w:w w:val="95"/>
          <w:position w:val="-5"/>
          <w:sz w:val="27"/>
          <w:szCs w:val="27"/>
        </w:rPr>
        <w:tab/>
      </w:r>
      <w:r>
        <w:rPr>
          <w:w w:val="95"/>
        </w:rPr>
        <w:t xml:space="preserve">CURRENT 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FUNDS 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APPROPRIATIONS  </w:t>
      </w:r>
      <w:r>
        <w:rPr>
          <w:spacing w:val="26"/>
          <w:w w:val="95"/>
        </w:rPr>
        <w:t xml:space="preserve"> </w:t>
      </w:r>
      <w:r>
        <w:rPr>
          <w:w w:val="95"/>
        </w:rPr>
        <w:t>-</w:t>
      </w:r>
      <w:r>
        <w:rPr>
          <w:spacing w:val="33"/>
          <w:w w:val="95"/>
        </w:rPr>
        <w:t xml:space="preserve"> </w:t>
      </w:r>
      <w:r>
        <w:rPr>
          <w:w w:val="95"/>
        </w:rPr>
        <w:t>(continued)</w:t>
      </w:r>
    </w:p>
    <w:p w:rsidR="00000000" w:rsidRDefault="001440E3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80" w:right="100" w:bottom="280" w:left="320" w:header="720" w:footer="720" w:gutter="0"/>
          <w:cols w:space="720" w:equalWidth="0">
            <w:col w:w="19740"/>
          </w:cols>
          <w:noEndnote/>
        </w:sectPr>
      </w:pPr>
    </w:p>
    <w:p w:rsidR="00000000" w:rsidRDefault="001440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310"/>
      </w:pPr>
      <w:r>
        <w:rPr>
          <w:w w:val="105"/>
        </w:rPr>
        <w:t>8.</w:t>
      </w:r>
      <w:r>
        <w:rPr>
          <w:spacing w:val="-13"/>
          <w:w w:val="105"/>
        </w:rPr>
        <w:t xml:space="preserve"> </w:t>
      </w:r>
      <w:r>
        <w:rPr>
          <w:w w:val="105"/>
        </w:rPr>
        <w:t>GENERAL</w:t>
      </w:r>
      <w:r>
        <w:rPr>
          <w:spacing w:val="-30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pStyle w:val="BodyText"/>
        <w:tabs>
          <w:tab w:val="left" w:pos="6022"/>
        </w:tabs>
        <w:kinsoku w:val="0"/>
        <w:overflowPunct w:val="0"/>
        <w:spacing w:before="75"/>
        <w:ind w:left="310"/>
      </w:pPr>
      <w:r>
        <w:rPr>
          <w:sz w:val="24"/>
          <w:szCs w:val="24"/>
        </w:rPr>
        <w:br w:type="column"/>
      </w:r>
      <w:r>
        <w:lastRenderedPageBreak/>
        <w:t>Appropriated</w:t>
      </w:r>
      <w:r>
        <w:tab/>
        <w:t>Expended</w:t>
      </w:r>
      <w:r>
        <w:rPr>
          <w:spacing w:val="35"/>
        </w:rPr>
        <w:t xml:space="preserve"> </w:t>
      </w:r>
      <w:r>
        <w:t>2012</w:t>
      </w:r>
    </w:p>
    <w:p w:rsidR="00000000" w:rsidRDefault="001440E3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2725"/>
        </w:tabs>
        <w:kinsoku w:val="0"/>
        <w:overflowPunct w:val="0"/>
        <w:ind w:left="912"/>
      </w:pP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  <w:t>Total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2012</w:t>
      </w:r>
    </w:p>
    <w:p w:rsidR="00000000" w:rsidRDefault="001440E3">
      <w:pPr>
        <w:pStyle w:val="BodyText"/>
        <w:tabs>
          <w:tab w:val="left" w:pos="2725"/>
        </w:tabs>
        <w:kinsoku w:val="0"/>
        <w:overflowPunct w:val="0"/>
        <w:ind w:left="912"/>
        <w:sectPr w:rsidR="00000000">
          <w:type w:val="continuous"/>
          <w:pgSz w:w="20160" w:h="12240" w:orient="landscape"/>
          <w:pgMar w:top="60" w:right="100" w:bottom="0" w:left="320" w:header="720" w:footer="720" w:gutter="0"/>
          <w:cols w:num="2" w:space="720" w:equalWidth="0">
            <w:col w:w="3158" w:space="7570"/>
            <w:col w:w="9012"/>
          </w:cols>
          <w:noEndnote/>
        </w:sectPr>
      </w:pPr>
    </w:p>
    <w:p w:rsidR="00000000" w:rsidRDefault="001440E3">
      <w:pPr>
        <w:pStyle w:val="BodyText"/>
        <w:tabs>
          <w:tab w:val="left" w:pos="6989"/>
          <w:tab w:val="left" w:pos="8401"/>
          <w:tab w:val="left" w:pos="9928"/>
          <w:tab w:val="left" w:pos="11390"/>
          <w:tab w:val="left" w:pos="13397"/>
          <w:tab w:val="left" w:pos="13511"/>
          <w:tab w:val="left" w:pos="15611"/>
          <w:tab w:val="left" w:pos="18105"/>
        </w:tabs>
        <w:kinsoku w:val="0"/>
        <w:overflowPunct w:val="0"/>
        <w:spacing w:before="34" w:line="279" w:lineRule="auto"/>
        <w:ind w:left="11411" w:right="892" w:hanging="10715"/>
      </w:pPr>
      <w:r>
        <w:rPr>
          <w:position w:val="1"/>
        </w:rPr>
        <w:lastRenderedPageBreak/>
        <w:t>Summary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Appropriations</w:t>
      </w:r>
      <w:r>
        <w:rPr>
          <w:position w:val="1"/>
        </w:rPr>
        <w:tab/>
      </w:r>
      <w:r>
        <w:t>FCOA</w:t>
      </w:r>
      <w:r>
        <w:tab/>
        <w:t>for</w:t>
      </w:r>
      <w:r>
        <w:rPr>
          <w:spacing w:val="-6"/>
        </w:rPr>
        <w:t xml:space="preserve"> </w:t>
      </w:r>
      <w:r>
        <w:t>2013</w:t>
      </w:r>
      <w:r>
        <w:tab/>
        <w:t>for</w:t>
      </w:r>
      <w:r>
        <w:rPr>
          <w:spacing w:val="2"/>
        </w:rPr>
        <w:t xml:space="preserve"> </w:t>
      </w:r>
      <w:r>
        <w:t>2012</w:t>
      </w:r>
      <w:r>
        <w:tab/>
        <w:t>By</w:t>
      </w:r>
      <w:r>
        <w:rPr>
          <w:spacing w:val="10"/>
        </w:rPr>
        <w:t xml:space="preserve"> </w:t>
      </w:r>
      <w:r>
        <w:t>Emergency</w:t>
      </w:r>
      <w:r>
        <w:tab/>
        <w:t>As</w:t>
      </w:r>
      <w:r>
        <w:rPr>
          <w:spacing w:val="20"/>
        </w:rPr>
        <w:t xml:space="preserve"> </w:t>
      </w:r>
      <w:r>
        <w:t>Modified</w:t>
      </w:r>
      <w:r>
        <w:rPr>
          <w:spacing w:val="26"/>
        </w:rPr>
        <w:t xml:space="preserve"> </w:t>
      </w:r>
      <w:r>
        <w:t>By</w:t>
      </w:r>
      <w:r>
        <w:tab/>
        <w:t>Paid</w:t>
      </w:r>
      <w:r>
        <w:rPr>
          <w:spacing w:val="1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Charged</w:t>
      </w:r>
      <w:r>
        <w:tab/>
        <w:t>Reserved</w:t>
      </w:r>
      <w:r>
        <w:rPr>
          <w:w w:val="104"/>
        </w:rPr>
        <w:t xml:space="preserve"> </w:t>
      </w:r>
      <w:r>
        <w:t>Annrooriation</w:t>
      </w:r>
      <w:r>
        <w:tab/>
      </w:r>
      <w:r>
        <w:tab/>
        <w:t>All</w:t>
      </w:r>
      <w:r>
        <w:rPr>
          <w:spacing w:val="37"/>
        </w:rPr>
        <w:t xml:space="preserve"> </w:t>
      </w:r>
      <w:r>
        <w:t>Transfers</w:t>
      </w:r>
    </w:p>
    <w:p w:rsidR="00000000" w:rsidRDefault="001440E3">
      <w:pPr>
        <w:pStyle w:val="BodyText"/>
        <w:kinsoku w:val="0"/>
        <w:overflowPunct w:val="0"/>
        <w:spacing w:line="214" w:lineRule="exact"/>
        <w:ind w:left="396"/>
      </w:pPr>
      <w:r>
        <w:rPr>
          <w:noProof/>
        </w:rPr>
        <w:pict>
          <v:shape id="_x0000_s1802" style="position:absolute;left:0;text-align:left;margin-left:28.3pt;margin-top:50.95pt;width:968.6pt;height:1pt;z-index:-251500032;mso-position-horizontal-relative:page;mso-position-vertical-relative:text" coordsize="19372,20" o:allowincell="f" path="m,hhl19371,e" filled="f" strokeweight=".37922mm">
            <v:path arrowok="t"/>
            <w10:wrap anchorx="page"/>
          </v:shape>
        </w:pict>
      </w:r>
      <w:r>
        <w:rPr>
          <w:w w:val="105"/>
        </w:rPr>
        <w:t>(H-1)</w:t>
      </w:r>
      <w:r>
        <w:rPr>
          <w:spacing w:val="-22"/>
          <w:w w:val="105"/>
        </w:rPr>
        <w:t xml:space="preserve"> </w:t>
      </w:r>
      <w:r>
        <w:rPr>
          <w:w w:val="105"/>
        </w:rPr>
        <w:t>Total</w:t>
      </w:r>
      <w:r>
        <w:rPr>
          <w:spacing w:val="-12"/>
          <w:w w:val="105"/>
        </w:rPr>
        <w:t xml:space="preserve"> </w:t>
      </w:r>
      <w:r>
        <w:rPr>
          <w:w w:val="105"/>
        </w:rPr>
        <w:t>General</w:t>
      </w:r>
      <w:r>
        <w:rPr>
          <w:spacing w:val="-14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Municipal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5"/>
        <w:gridCol w:w="2468"/>
        <w:gridCol w:w="1513"/>
        <w:gridCol w:w="1601"/>
        <w:gridCol w:w="1906"/>
        <w:gridCol w:w="2133"/>
        <w:gridCol w:w="2226"/>
        <w:gridCol w:w="2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8"/>
              <w:ind w:left="838"/>
              <w:rPr>
                <w:sz w:val="20"/>
                <w:szCs w:val="20"/>
              </w:rPr>
            </w:pPr>
            <w:r>
              <w:rPr>
                <w:b/>
                <w:bCs/>
                <w:w w:val="85"/>
                <w:sz w:val="20"/>
                <w:szCs w:val="20"/>
              </w:rPr>
              <w:t>Purposes</w:t>
            </w:r>
            <w:r>
              <w:rPr>
                <w:b/>
                <w:bCs/>
                <w:spacing w:val="26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85"/>
                <w:sz w:val="20"/>
                <w:szCs w:val="20"/>
              </w:rPr>
              <w:t>\Vithin</w:t>
            </w:r>
            <w:r>
              <w:rPr>
                <w:b/>
                <w:bCs/>
                <w:spacing w:val="4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85"/>
                <w:position w:val="7"/>
                <w:sz w:val="8"/>
                <w:szCs w:val="8"/>
              </w:rPr>
              <w:t>11</w:t>
            </w:r>
            <w:r>
              <w:rPr>
                <w:b/>
                <w:bCs/>
                <w:spacing w:val="-1"/>
                <w:w w:val="85"/>
                <w:sz w:val="20"/>
                <w:szCs w:val="20"/>
              </w:rPr>
              <w:t>CAPSu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79"/>
            </w:pPr>
            <w:r>
              <w:rPr>
                <w:w w:val="105"/>
                <w:sz w:val="19"/>
                <w:szCs w:val="19"/>
              </w:rPr>
              <w:t>(a)</w:t>
            </w:r>
            <w:r>
              <w:rPr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Operations</w:t>
            </w:r>
            <w:r>
              <w:rPr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Excluded</w:t>
            </w:r>
            <w:r>
              <w:rPr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From</w:t>
            </w:r>
            <w:r>
              <w:rPr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"CAPS"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1"/>
              <w:ind w:left="1007"/>
              <w:jc w:val="center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34-299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6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985"/>
              <w:jc w:val="center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1"/>
              <w:ind w:left="126" w:right="188"/>
              <w:jc w:val="center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9,076,687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75" w:right="188"/>
              <w:jc w:val="center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1"/>
              <w:ind w:left="126" w:right="271"/>
              <w:jc w:val="center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9,005,639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81" w:right="271"/>
              <w:jc w:val="center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 w:line="460" w:lineRule="exact"/>
              <w:rPr>
                <w:sz w:val="46"/>
                <w:szCs w:val="4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1"/>
              <w:ind w:left="578" w:right="715"/>
              <w:jc w:val="center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8,999,835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51" w:right="533"/>
              <w:jc w:val="center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1"/>
              <w:ind w:left="672" w:right="716"/>
              <w:jc w:val="center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8,566,305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1" w:right="537"/>
              <w:jc w:val="center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8"/>
              <w:ind w:left="468" w:right="575"/>
              <w:jc w:val="center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433,530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6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37" w:right="575"/>
              <w:jc w:val="center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3"/>
              <w:ind w:left="473"/>
            </w:pPr>
            <w:r>
              <w:rPr>
                <w:sz w:val="19"/>
                <w:szCs w:val="19"/>
              </w:rPr>
              <w:t>Other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Operations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0"/>
              <w:ind w:left="1451"/>
            </w:pPr>
            <w:r>
              <w:rPr>
                <w:w w:val="105"/>
                <w:sz w:val="19"/>
                <w:szCs w:val="19"/>
              </w:rPr>
              <w:t>34-300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8"/>
              <w:ind w:left="415"/>
            </w:pPr>
            <w:r>
              <w:rPr>
                <w:w w:val="105"/>
                <w:sz w:val="19"/>
                <w:szCs w:val="19"/>
              </w:rPr>
              <w:t>186,737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8"/>
              <w:ind w:left="400"/>
            </w:pPr>
            <w:r>
              <w:rPr>
                <w:w w:val="105"/>
                <w:sz w:val="19"/>
                <w:szCs w:val="19"/>
              </w:rPr>
              <w:t>201,723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8"/>
              <w:ind w:left="670"/>
            </w:pPr>
            <w:r>
              <w:rPr>
                <w:w w:val="105"/>
                <w:sz w:val="19"/>
                <w:szCs w:val="19"/>
              </w:rPr>
              <w:t>201,723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8"/>
              <w:ind w:left="672" w:right="684"/>
              <w:jc w:val="center"/>
            </w:pPr>
            <w:r>
              <w:rPr>
                <w:w w:val="105"/>
                <w:sz w:val="19"/>
                <w:szCs w:val="19"/>
              </w:rPr>
              <w:t>199,812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5"/>
              <w:ind w:left="519" w:right="575"/>
              <w:jc w:val="center"/>
            </w:pPr>
            <w:r>
              <w:rPr>
                <w:w w:val="105"/>
                <w:sz w:val="19"/>
                <w:szCs w:val="19"/>
              </w:rPr>
              <w:t>1,911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5" w:line="216" w:lineRule="exact"/>
              <w:ind w:left="473"/>
            </w:pPr>
            <w:r>
              <w:rPr>
                <w:w w:val="105"/>
                <w:sz w:val="19"/>
                <w:szCs w:val="19"/>
              </w:rPr>
              <w:t>Uniform</w:t>
            </w:r>
            <w:r>
              <w:rPr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Construction</w:t>
            </w:r>
            <w:r>
              <w:rPr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Code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2" w:line="209" w:lineRule="exact"/>
              <w:ind w:left="1451"/>
            </w:pPr>
            <w:r>
              <w:rPr>
                <w:w w:val="105"/>
                <w:sz w:val="19"/>
                <w:szCs w:val="19"/>
              </w:rPr>
              <w:t>22-999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53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65"/>
            </w:pPr>
            <w:r>
              <w:rPr>
                <w:sz w:val="19"/>
                <w:szCs w:val="19"/>
              </w:rPr>
              <w:t>Interlocal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Municipal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Service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Agreements</w:t>
            </w:r>
          </w:p>
        </w:tc>
        <w:tc>
          <w:tcPr>
            <w:tcW w:w="24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51"/>
            </w:pPr>
            <w:r>
              <w:rPr>
                <w:w w:val="105"/>
                <w:sz w:val="19"/>
                <w:szCs w:val="19"/>
              </w:rPr>
              <w:t>42-999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01"/>
            </w:pPr>
            <w:r>
              <w:rPr>
                <w:w w:val="105"/>
                <w:sz w:val="19"/>
                <w:szCs w:val="19"/>
              </w:rPr>
              <w:t>385,000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08"/>
            </w:pPr>
            <w:r>
              <w:rPr>
                <w:w w:val="105"/>
                <w:sz w:val="19"/>
                <w:szCs w:val="19"/>
              </w:rPr>
              <w:t>380,004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84"/>
            </w:pPr>
            <w:r>
              <w:rPr>
                <w:w w:val="105"/>
                <w:sz w:val="19"/>
                <w:szCs w:val="19"/>
              </w:rPr>
              <w:t>380,004</w:t>
            </w:r>
          </w:p>
        </w:tc>
        <w:tc>
          <w:tcPr>
            <w:tcW w:w="22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94" w:right="537"/>
              <w:jc w:val="center"/>
            </w:pPr>
            <w:r>
              <w:rPr>
                <w:w w:val="105"/>
                <w:sz w:val="19"/>
                <w:szCs w:val="19"/>
              </w:rPr>
              <w:t>380,004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9"/>
              <w:ind w:left="465"/>
            </w:pPr>
            <w:r>
              <w:rPr>
                <w:sz w:val="19"/>
                <w:szCs w:val="19"/>
              </w:rPr>
              <w:t>Additional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Appropriations  Offset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by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Revenues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1458"/>
            </w:pPr>
            <w:r>
              <w:rPr>
                <w:sz w:val="19"/>
                <w:szCs w:val="19"/>
              </w:rPr>
              <w:t>34-303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490"/>
              </w:tabs>
              <w:kinsoku w:val="0"/>
              <w:overflowPunct w:val="0"/>
              <w:spacing w:before="125"/>
              <w:ind w:left="21"/>
            </w:pPr>
            <w:r>
              <w:rPr>
                <w:sz w:val="19"/>
                <w:szCs w:val="19"/>
                <w:u w:val="thick"/>
              </w:rPr>
              <w:t xml:space="preserve"> </w:t>
            </w:r>
            <w:r>
              <w:rPr>
                <w:sz w:val="19"/>
                <w:szCs w:val="19"/>
                <w:u w:val="thick"/>
              </w:rPr>
              <w:tab/>
            </w:r>
            <w:r>
              <w:rPr>
                <w:w w:val="105"/>
                <w:sz w:val="19"/>
                <w:szCs w:val="19"/>
                <w:u w:val="thick"/>
              </w:rPr>
              <w:t>Pub</w:t>
            </w:r>
            <w:r>
              <w:rPr>
                <w:w w:val="105"/>
                <w:sz w:val="19"/>
                <w:szCs w:val="19"/>
              </w:rPr>
              <w:t>lic</w:t>
            </w:r>
            <w:r>
              <w:rPr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Private</w:t>
            </w:r>
            <w:r>
              <w:rPr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Programs</w:t>
            </w:r>
            <w:r>
              <w:rPr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Offset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by</w:t>
            </w:r>
            <w:r>
              <w:rPr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Revenues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2"/>
              <w:ind w:left="1451"/>
            </w:pPr>
            <w:r>
              <w:rPr>
                <w:w w:val="105"/>
                <w:sz w:val="19"/>
                <w:szCs w:val="19"/>
              </w:rPr>
              <w:t>40-999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2"/>
              <w:ind w:left="401"/>
            </w:pPr>
            <w:r>
              <w:rPr>
                <w:w w:val="105"/>
                <w:sz w:val="19"/>
                <w:szCs w:val="19"/>
              </w:rPr>
              <w:t>983,679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9"/>
              <w:ind w:left="408"/>
            </w:pPr>
            <w:r>
              <w:rPr>
                <w:w w:val="105"/>
                <w:sz w:val="19"/>
                <w:szCs w:val="19"/>
              </w:rPr>
              <w:t>374,383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9"/>
              <w:ind w:left="684"/>
            </w:pPr>
            <w:r>
              <w:rPr>
                <w:w w:val="105"/>
                <w:sz w:val="19"/>
                <w:szCs w:val="19"/>
              </w:rPr>
              <w:t>380,187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9"/>
              <w:ind w:left="502" w:right="537"/>
              <w:jc w:val="center"/>
            </w:pPr>
            <w:r>
              <w:rPr>
                <w:w w:val="105"/>
                <w:sz w:val="19"/>
                <w:szCs w:val="19"/>
              </w:rPr>
              <w:t>380,187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53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9"/>
              <w:ind w:left="666"/>
            </w:pPr>
            <w:r>
              <w:rPr>
                <w:w w:val="105"/>
                <w:sz w:val="19"/>
                <w:szCs w:val="19"/>
              </w:rPr>
              <w:t>Total</w:t>
            </w:r>
            <w:r>
              <w:rPr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Operations</w:t>
            </w:r>
            <w:r>
              <w:rPr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Excluded</w:t>
            </w:r>
            <w:r>
              <w:rPr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From</w:t>
            </w:r>
            <w:r>
              <w:rPr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"CAPS"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1458"/>
            </w:pPr>
            <w:r>
              <w:rPr>
                <w:w w:val="105"/>
                <w:sz w:val="19"/>
                <w:szCs w:val="19"/>
              </w:rPr>
              <w:t>34-305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351"/>
            </w:pPr>
            <w:r>
              <w:rPr>
                <w:w w:val="105"/>
                <w:sz w:val="19"/>
                <w:szCs w:val="19"/>
              </w:rPr>
              <w:t>1,555,416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415"/>
            </w:pPr>
            <w:r>
              <w:rPr>
                <w:w w:val="105"/>
                <w:sz w:val="19"/>
                <w:szCs w:val="19"/>
              </w:rPr>
              <w:t>956,110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6"/>
              <w:ind w:left="691"/>
            </w:pPr>
            <w:r>
              <w:rPr>
                <w:w w:val="105"/>
                <w:sz w:val="19"/>
                <w:szCs w:val="19"/>
              </w:rPr>
              <w:t>961,914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3"/>
              <w:ind w:left="510" w:right="537"/>
              <w:jc w:val="center"/>
            </w:pPr>
            <w:r>
              <w:rPr>
                <w:w w:val="105"/>
                <w:sz w:val="19"/>
                <w:szCs w:val="19"/>
              </w:rPr>
              <w:t>960,003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9" w:line="214" w:lineRule="exact"/>
              <w:ind w:left="526" w:right="575"/>
              <w:jc w:val="center"/>
            </w:pP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1,911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3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7"/>
            </w:pPr>
            <w:r>
              <w:rPr>
                <w:sz w:val="20"/>
                <w:szCs w:val="20"/>
              </w:rPr>
              <w:t>(C)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19"/>
                <w:szCs w:val="19"/>
              </w:rPr>
              <w:t>Capital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Improvements</w:t>
            </w:r>
          </w:p>
        </w:tc>
        <w:tc>
          <w:tcPr>
            <w:tcW w:w="24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51"/>
            </w:pPr>
            <w:r>
              <w:rPr>
                <w:w w:val="105"/>
                <w:sz w:val="19"/>
                <w:szCs w:val="19"/>
              </w:rPr>
              <w:t>44-999</w:t>
            </w:r>
          </w:p>
        </w:tc>
        <w:tc>
          <w:tcPr>
            <w:tcW w:w="15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58"/>
            </w:pPr>
            <w:r>
              <w:rPr>
                <w:w w:val="105"/>
                <w:sz w:val="19"/>
                <w:szCs w:val="19"/>
              </w:rPr>
              <w:t>65,000</w:t>
            </w:r>
          </w:p>
        </w:tc>
        <w:tc>
          <w:tcPr>
            <w:tcW w:w="16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65"/>
            </w:pPr>
            <w:r>
              <w:rPr>
                <w:w w:val="105"/>
                <w:sz w:val="19"/>
                <w:szCs w:val="19"/>
              </w:rPr>
              <w:t>65,000</w:t>
            </w:r>
          </w:p>
        </w:tc>
        <w:tc>
          <w:tcPr>
            <w:tcW w:w="19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78" w:right="682"/>
              <w:jc w:val="center"/>
            </w:pPr>
            <w:r>
              <w:rPr>
                <w:w w:val="105"/>
                <w:sz w:val="19"/>
                <w:szCs w:val="19"/>
              </w:rPr>
              <w:t>65,000</w:t>
            </w:r>
          </w:p>
        </w:tc>
        <w:tc>
          <w:tcPr>
            <w:tcW w:w="22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72" w:right="705"/>
              <w:jc w:val="center"/>
            </w:pPr>
            <w:r>
              <w:rPr>
                <w:w w:val="105"/>
                <w:sz w:val="19"/>
                <w:szCs w:val="19"/>
              </w:rPr>
              <w:t>65,000</w:t>
            </w:r>
          </w:p>
        </w:tc>
        <w:tc>
          <w:tcPr>
            <w:tcW w:w="22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6"/>
              <w:ind w:left="57"/>
            </w:pPr>
            <w:r>
              <w:rPr>
                <w:w w:val="105"/>
                <w:sz w:val="19"/>
                <w:szCs w:val="19"/>
              </w:rPr>
              <w:t>(D)</w:t>
            </w:r>
            <w:r>
              <w:rPr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Municipal</w:t>
            </w:r>
            <w:r>
              <w:rPr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Debt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Service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43"/>
            </w:pPr>
            <w:r>
              <w:rPr>
                <w:w w:val="105"/>
                <w:sz w:val="19"/>
                <w:szCs w:val="19"/>
              </w:rPr>
              <w:t>45-999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44"/>
            </w:pPr>
            <w:r>
              <w:rPr>
                <w:w w:val="105"/>
                <w:sz w:val="19"/>
                <w:szCs w:val="19"/>
              </w:rPr>
              <w:t>1,690,920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7"/>
            </w:pPr>
            <w:r>
              <w:rPr>
                <w:w w:val="105"/>
                <w:sz w:val="19"/>
                <w:szCs w:val="19"/>
              </w:rPr>
              <w:t>1,407,920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34"/>
            </w:pPr>
            <w:r>
              <w:rPr>
                <w:w w:val="105"/>
                <w:sz w:val="19"/>
                <w:szCs w:val="19"/>
              </w:rPr>
              <w:t>1,407,920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24"/>
            </w:pPr>
            <w:r>
              <w:rPr>
                <w:w w:val="105"/>
                <w:sz w:val="19"/>
                <w:szCs w:val="19"/>
              </w:rPr>
              <w:t>1,345,412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7"/>
              <w:ind w:left="554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8"/>
              <w:ind w:left="57"/>
            </w:pPr>
            <w:r>
              <w:rPr>
                <w:w w:val="105"/>
                <w:sz w:val="19"/>
                <w:szCs w:val="19"/>
              </w:rPr>
              <w:t>(E)</w:t>
            </w:r>
            <w:r>
              <w:rPr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Total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Deferred</w:t>
            </w:r>
            <w:r>
              <w:rPr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Charges</w:t>
            </w:r>
            <w:r>
              <w:rPr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(Sheet</w:t>
            </w:r>
            <w:r>
              <w:rPr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18</w:t>
            </w:r>
            <w:r>
              <w:rPr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+28)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2"/>
              <w:ind w:left="1451"/>
            </w:pPr>
            <w:r>
              <w:rPr>
                <w:w w:val="105"/>
                <w:sz w:val="19"/>
                <w:szCs w:val="19"/>
              </w:rPr>
              <w:t>46-999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5"/>
              <w:ind w:left="423"/>
            </w:pPr>
            <w:r>
              <w:rPr>
                <w:w w:val="105"/>
                <w:sz w:val="19"/>
                <w:szCs w:val="19"/>
              </w:rPr>
              <w:t>110,272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45"/>
              <w:ind w:left="436"/>
            </w:pPr>
            <w:r>
              <w:rPr>
                <w:w w:val="105"/>
                <w:sz w:val="19"/>
                <w:szCs w:val="19"/>
              </w:rPr>
              <w:t>110,272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7"/>
              <w:ind w:left="312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2"/>
              <w:ind w:left="451" w:right="514"/>
              <w:jc w:val="center"/>
            </w:pPr>
            <w:r>
              <w:rPr>
                <w:w w:val="105"/>
                <w:sz w:val="19"/>
                <w:szCs w:val="19"/>
              </w:rPr>
              <w:t>110,272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9"/>
              <w:ind w:left="672" w:right="657"/>
              <w:jc w:val="center"/>
            </w:pPr>
            <w:r>
              <w:rPr>
                <w:w w:val="105"/>
                <w:sz w:val="19"/>
                <w:szCs w:val="19"/>
              </w:rPr>
              <w:t>110,272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2"/>
              <w:ind w:left="547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3"/>
              <w:ind w:left="50"/>
            </w:pPr>
            <w:r>
              <w:rPr>
                <w:w w:val="105"/>
                <w:sz w:val="19"/>
                <w:szCs w:val="19"/>
              </w:rPr>
              <w:t>(F)</w:t>
            </w:r>
            <w:r>
              <w:rPr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Judgements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4"/>
              <w:ind w:left="1451"/>
            </w:pPr>
            <w:r>
              <w:rPr>
                <w:w w:val="105"/>
                <w:sz w:val="19"/>
                <w:szCs w:val="19"/>
              </w:rPr>
              <w:t>37-480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5"/>
              <w:ind w:left="50"/>
            </w:pPr>
            <w:r>
              <w:rPr>
                <w:w w:val="105"/>
                <w:sz w:val="19"/>
                <w:szCs w:val="19"/>
              </w:rPr>
              <w:t>(G)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Cash</w:t>
            </w:r>
            <w:r>
              <w:rPr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Deficit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9"/>
              <w:ind w:left="1451"/>
            </w:pPr>
            <w:r>
              <w:rPr>
                <w:w w:val="105"/>
                <w:sz w:val="19"/>
                <w:szCs w:val="19"/>
              </w:rPr>
              <w:t>46-885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6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9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53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"/>
            </w:pPr>
            <w:r>
              <w:rPr>
                <w:w w:val="105"/>
                <w:sz w:val="19"/>
                <w:szCs w:val="19"/>
              </w:rPr>
              <w:t>(K)</w:t>
            </w:r>
            <w:r>
              <w:rPr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Local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District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School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Purposes</w:t>
            </w:r>
          </w:p>
        </w:tc>
        <w:tc>
          <w:tcPr>
            <w:tcW w:w="24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51"/>
            </w:pPr>
            <w:r>
              <w:rPr>
                <w:w w:val="105"/>
                <w:sz w:val="19"/>
                <w:szCs w:val="19"/>
              </w:rPr>
              <w:t>29-410</w:t>
            </w:r>
          </w:p>
        </w:tc>
        <w:tc>
          <w:tcPr>
            <w:tcW w:w="15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6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9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531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"/>
            </w:pPr>
            <w:r>
              <w:rPr>
                <w:w w:val="105"/>
                <w:sz w:val="20"/>
                <w:szCs w:val="20"/>
              </w:rPr>
              <w:t>(N)</w:t>
            </w:r>
            <w:r>
              <w:rPr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Transferred</w:t>
            </w:r>
            <w:r>
              <w:rPr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to</w:t>
            </w:r>
            <w:r>
              <w:rPr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Board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Education</w:t>
            </w:r>
          </w:p>
        </w:tc>
        <w:tc>
          <w:tcPr>
            <w:tcW w:w="246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51"/>
            </w:pPr>
            <w:r>
              <w:rPr>
                <w:w w:val="105"/>
                <w:sz w:val="19"/>
                <w:szCs w:val="19"/>
              </w:rPr>
              <w:t>29-405</w:t>
            </w:r>
          </w:p>
        </w:tc>
        <w:tc>
          <w:tcPr>
            <w:tcW w:w="151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60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90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13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2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26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53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"/>
            </w:pPr>
            <w:r>
              <w:rPr>
                <w:w w:val="105"/>
                <w:sz w:val="19"/>
                <w:szCs w:val="19"/>
              </w:rPr>
              <w:t>(M)</w:t>
            </w:r>
            <w:r>
              <w:rPr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Reserve</w:t>
            </w:r>
            <w:r>
              <w:rPr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Uncollected</w:t>
            </w:r>
            <w:r>
              <w:rPr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Taxes</w:t>
            </w:r>
          </w:p>
        </w:tc>
        <w:tc>
          <w:tcPr>
            <w:tcW w:w="24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58"/>
            </w:pPr>
            <w:r>
              <w:rPr>
                <w:w w:val="105"/>
                <w:sz w:val="19"/>
                <w:szCs w:val="19"/>
              </w:rPr>
              <w:t>50-899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01"/>
            </w:pPr>
            <w:r>
              <w:rPr>
                <w:w w:val="105"/>
                <w:sz w:val="19"/>
                <w:szCs w:val="19"/>
              </w:rPr>
              <w:t>208,828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6"/>
            </w:pPr>
            <w:r>
              <w:rPr>
                <w:w w:val="105"/>
                <w:sz w:val="19"/>
                <w:szCs w:val="19"/>
              </w:rPr>
              <w:t>120,564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2"/>
              <w:ind w:left="319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51" w:right="520"/>
              <w:jc w:val="center"/>
            </w:pPr>
            <w:r>
              <w:rPr>
                <w:w w:val="105"/>
                <w:sz w:val="19"/>
                <w:szCs w:val="19"/>
              </w:rPr>
              <w:t>120,564</w:t>
            </w:r>
          </w:p>
        </w:tc>
        <w:tc>
          <w:tcPr>
            <w:tcW w:w="22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72" w:right="669"/>
              <w:jc w:val="center"/>
            </w:pPr>
            <w:r>
              <w:rPr>
                <w:sz w:val="19"/>
                <w:szCs w:val="19"/>
              </w:rPr>
              <w:t>120,564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line="60" w:lineRule="exact"/>
        <w:rPr>
          <w:sz w:val="6"/>
          <w:szCs w:val="6"/>
        </w:rPr>
      </w:pPr>
    </w:p>
    <w:p w:rsidR="00000000" w:rsidRDefault="001440E3">
      <w:pPr>
        <w:pStyle w:val="BodyText"/>
        <w:tabs>
          <w:tab w:val="left" w:pos="7007"/>
          <w:tab w:val="left" w:pos="8326"/>
          <w:tab w:val="left" w:pos="9544"/>
          <w:tab w:val="left" w:pos="9820"/>
          <w:tab w:val="left" w:pos="13604"/>
          <w:tab w:val="left" w:pos="15819"/>
          <w:tab w:val="left" w:pos="18134"/>
        </w:tabs>
        <w:kinsoku w:val="0"/>
        <w:overflowPunct w:val="0"/>
        <w:spacing w:before="72"/>
        <w:ind w:left="196"/>
      </w:pPr>
      <w:r>
        <w:rPr>
          <w:spacing w:val="-5"/>
          <w:position w:val="1"/>
          <w:u w:val="thick"/>
        </w:rPr>
        <w:t xml:space="preserve"> </w:t>
      </w:r>
      <w:r>
        <w:rPr>
          <w:position w:val="1"/>
          <w:u w:val="thick"/>
        </w:rPr>
        <w:t>Total</w:t>
      </w:r>
      <w:r>
        <w:rPr>
          <w:spacing w:val="8"/>
          <w:position w:val="1"/>
          <w:u w:val="thick"/>
        </w:rPr>
        <w:t xml:space="preserve"> </w:t>
      </w:r>
      <w:r>
        <w:rPr>
          <w:position w:val="1"/>
          <w:u w:val="thick"/>
        </w:rPr>
        <w:t>General</w:t>
      </w:r>
      <w:r>
        <w:rPr>
          <w:spacing w:val="3"/>
          <w:position w:val="1"/>
          <w:u w:val="thick"/>
        </w:rPr>
        <w:t xml:space="preserve"> </w:t>
      </w:r>
      <w:r>
        <w:rPr>
          <w:position w:val="1"/>
          <w:u w:val="thick"/>
        </w:rPr>
        <w:t>Appropriations</w:t>
      </w:r>
      <w:r>
        <w:rPr>
          <w:position w:val="1"/>
          <w:u w:val="thick"/>
        </w:rPr>
        <w:tab/>
      </w:r>
      <w:r>
        <w:rPr>
          <w:u w:val="thick"/>
        </w:rPr>
        <w:t>34-499</w:t>
      </w:r>
      <w:r>
        <w:rPr>
          <w:u w:val="thick"/>
        </w:rPr>
        <w:tab/>
        <w:t>12,707,123</w:t>
      </w:r>
      <w:r>
        <w:rPr>
          <w:u w:val="thick"/>
        </w:rPr>
        <w:tab/>
      </w:r>
      <w:r>
        <w:tab/>
        <w:t>11,665,505</w:t>
      </w:r>
      <w:r>
        <w:tab/>
      </w:r>
      <w:r>
        <w:rPr>
          <w:position w:val="-1"/>
        </w:rPr>
        <w:t>11,665,505</w:t>
      </w:r>
      <w:r>
        <w:rPr>
          <w:position w:val="-1"/>
        </w:rPr>
        <w:tab/>
        <w:t>l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l,</w:t>
      </w:r>
      <w:r>
        <w:rPr>
          <w:spacing w:val="-22"/>
          <w:position w:val="-1"/>
        </w:rPr>
        <w:t xml:space="preserve"> </w:t>
      </w:r>
      <w:r>
        <w:rPr>
          <w:position w:val="-1"/>
        </w:rPr>
        <w:t>167,556</w:t>
      </w:r>
      <w:r>
        <w:rPr>
          <w:position w:val="-1"/>
        </w:rPr>
        <w:tab/>
      </w:r>
      <w:r>
        <w:rPr>
          <w:position w:val="-2"/>
        </w:rPr>
        <w:t>435,441</w:t>
      </w:r>
    </w:p>
    <w:p w:rsidR="00000000" w:rsidRDefault="001440E3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1440E3">
      <w:pPr>
        <w:kinsoku w:val="0"/>
        <w:overflowPunct w:val="0"/>
        <w:spacing w:before="1" w:line="190" w:lineRule="exact"/>
        <w:rPr>
          <w:sz w:val="19"/>
          <w:szCs w:val="19"/>
        </w:rPr>
        <w:sectPr w:rsidR="00000000">
          <w:type w:val="continuous"/>
          <w:pgSz w:w="20160" w:h="12240" w:orient="landscape"/>
          <w:pgMar w:top="60" w:right="100" w:bottom="0" w:left="320" w:header="720" w:footer="720" w:gutter="0"/>
          <w:cols w:space="720" w:equalWidth="0">
            <w:col w:w="1974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75"/>
        <w:jc w:val="right"/>
      </w:pPr>
      <w:r>
        <w:rPr>
          <w:noProof/>
        </w:rPr>
        <w:lastRenderedPageBreak/>
        <w:pict>
          <v:shape id="_x0000_s1803" style="position:absolute;left:0;text-align:left;margin-left:1002.95pt;margin-top:7.1pt;width:1pt;height:604.2pt;z-index:-251501056;mso-position-horizontal-relative:page;mso-position-vertical-relative:page" coordsize="20,12084" o:allowincell="f" path="m,12083hhl,e" filled="f" strokeweight=".1264mm">
            <v:path arrowok="t"/>
            <w10:wrap anchorx="page" anchory="page"/>
          </v:shape>
        </w:pict>
      </w:r>
      <w:r>
        <w:rPr>
          <w:w w:val="110"/>
        </w:rPr>
        <w:t>Sheet</w:t>
      </w:r>
      <w:r>
        <w:rPr>
          <w:spacing w:val="-29"/>
          <w:w w:val="110"/>
        </w:rPr>
        <w:t xml:space="preserve"> </w:t>
      </w:r>
      <w:r>
        <w:rPr>
          <w:w w:val="110"/>
        </w:rPr>
        <w:t>-</w:t>
      </w:r>
      <w:r>
        <w:rPr>
          <w:spacing w:val="-32"/>
          <w:w w:val="110"/>
        </w:rPr>
        <w:t xml:space="preserve"> </w:t>
      </w:r>
      <w:r>
        <w:rPr>
          <w:w w:val="110"/>
        </w:rPr>
        <w:t>30</w:t>
      </w:r>
    </w:p>
    <w:p w:rsidR="00000000" w:rsidRDefault="001440E3">
      <w:pPr>
        <w:kinsoku w:val="0"/>
        <w:overflowPunct w:val="0"/>
        <w:spacing w:before="4" w:line="100" w:lineRule="exact"/>
        <w:rPr>
          <w:sz w:val="10"/>
          <w:szCs w:val="10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right="861"/>
        <w:jc w:val="right"/>
        <w:rPr>
          <w:sz w:val="18"/>
          <w:szCs w:val="18"/>
        </w:rPr>
      </w:pPr>
      <w:r>
        <w:rPr>
          <w:sz w:val="18"/>
          <w:szCs w:val="18"/>
        </w:rPr>
        <w:t>6/26/2013</w:t>
      </w:r>
    </w:p>
    <w:p w:rsidR="00000000" w:rsidRDefault="001440E3">
      <w:pPr>
        <w:kinsoku w:val="0"/>
        <w:overflowPunct w:val="0"/>
        <w:ind w:right="861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100" w:bottom="0" w:left="320" w:header="720" w:footer="720" w:gutter="0"/>
          <w:cols w:num="2" w:space="720" w:equalWidth="0">
            <w:col w:w="10327" w:space="40"/>
            <w:col w:w="9373"/>
          </w:cols>
          <w:noEndnote/>
        </w:sectPr>
      </w:pPr>
    </w:p>
    <w:p w:rsidR="00000000" w:rsidRDefault="001440E3">
      <w:pPr>
        <w:kinsoku w:val="0"/>
        <w:overflowPunct w:val="0"/>
        <w:spacing w:before="63"/>
        <w:ind w:left="109"/>
        <w:rPr>
          <w:sz w:val="17"/>
          <w:szCs w:val="17"/>
        </w:rPr>
      </w:pPr>
      <w:r>
        <w:rPr>
          <w:noProof/>
        </w:rPr>
        <w:lastRenderedPageBreak/>
        <w:pict>
          <v:shape id="_x0000_s1804" style="position:absolute;left:0;text-align:left;margin-left:1005.25pt;margin-top:.35pt;width:1pt;height:611.65pt;z-index:-251499008;mso-position-horizontal-relative:page;mso-position-vertical-relative:page" coordsize="20,12233" o:allowincell="f" path="m,12232hhl,e" filled="f" strokeweight=".72pt">
            <v:path arrowok="t"/>
            <w10:wrap anchorx="page" anchory="page"/>
          </v:shape>
        </w:pict>
      </w:r>
      <w:r>
        <w:rPr>
          <w:w w:val="145"/>
          <w:sz w:val="17"/>
          <w:szCs w:val="17"/>
        </w:rPr>
        <w:t xml:space="preserve">' </w:t>
      </w:r>
      <w:r>
        <w:rPr>
          <w:spacing w:val="53"/>
          <w:w w:val="145"/>
          <w:sz w:val="17"/>
          <w:szCs w:val="17"/>
        </w:rPr>
        <w:t xml:space="preserve"> </w:t>
      </w:r>
      <w:r>
        <w:rPr>
          <w:w w:val="150"/>
          <w:sz w:val="17"/>
          <w:szCs w:val="17"/>
        </w:rPr>
        <w:t>'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55"/>
        <w:ind w:left="4184"/>
        <w:rPr>
          <w:sz w:val="35"/>
          <w:szCs w:val="35"/>
        </w:rPr>
      </w:pPr>
      <w:r>
        <w:rPr>
          <w:sz w:val="35"/>
          <w:szCs w:val="35"/>
        </w:rPr>
        <w:t>SHEETS</w:t>
      </w:r>
      <w:r>
        <w:rPr>
          <w:spacing w:val="17"/>
          <w:sz w:val="35"/>
          <w:szCs w:val="35"/>
        </w:rPr>
        <w:t xml:space="preserve"> </w:t>
      </w:r>
      <w:r>
        <w:rPr>
          <w:sz w:val="35"/>
          <w:szCs w:val="35"/>
        </w:rPr>
        <w:t>31</w:t>
      </w:r>
      <w:r>
        <w:rPr>
          <w:spacing w:val="6"/>
          <w:sz w:val="35"/>
          <w:szCs w:val="35"/>
        </w:rPr>
        <w:t xml:space="preserve"> </w:t>
      </w:r>
      <w:r>
        <w:rPr>
          <w:sz w:val="35"/>
          <w:szCs w:val="35"/>
        </w:rPr>
        <w:t>THROUGH</w:t>
      </w:r>
      <w:r>
        <w:rPr>
          <w:spacing w:val="32"/>
          <w:sz w:val="35"/>
          <w:szCs w:val="35"/>
        </w:rPr>
        <w:t xml:space="preserve"> </w:t>
      </w:r>
      <w:r>
        <w:rPr>
          <w:sz w:val="35"/>
          <w:szCs w:val="35"/>
        </w:rPr>
        <w:t>33</w:t>
      </w:r>
      <w:r>
        <w:rPr>
          <w:spacing w:val="2"/>
          <w:sz w:val="35"/>
          <w:szCs w:val="35"/>
        </w:rPr>
        <w:t xml:space="preserve"> </w:t>
      </w:r>
      <w:r>
        <w:rPr>
          <w:sz w:val="35"/>
          <w:szCs w:val="35"/>
        </w:rPr>
        <w:t>ARE</w:t>
      </w:r>
      <w:r>
        <w:rPr>
          <w:spacing w:val="1"/>
          <w:sz w:val="35"/>
          <w:szCs w:val="35"/>
        </w:rPr>
        <w:t xml:space="preserve"> </w:t>
      </w:r>
      <w:r>
        <w:rPr>
          <w:sz w:val="35"/>
          <w:szCs w:val="35"/>
        </w:rPr>
        <w:t>NOT</w:t>
      </w:r>
      <w:r>
        <w:rPr>
          <w:spacing w:val="25"/>
          <w:sz w:val="35"/>
          <w:szCs w:val="35"/>
        </w:rPr>
        <w:t xml:space="preserve"> </w:t>
      </w:r>
      <w:r>
        <w:rPr>
          <w:sz w:val="35"/>
          <w:szCs w:val="35"/>
        </w:rPr>
        <w:t>REQUIRED</w:t>
      </w:r>
      <w:r>
        <w:rPr>
          <w:spacing w:val="39"/>
          <w:sz w:val="35"/>
          <w:szCs w:val="35"/>
        </w:rPr>
        <w:t xml:space="preserve"> </w:t>
      </w:r>
      <w:r>
        <w:rPr>
          <w:sz w:val="35"/>
          <w:szCs w:val="35"/>
        </w:rPr>
        <w:t>BY</w:t>
      </w:r>
      <w:r>
        <w:rPr>
          <w:spacing w:val="6"/>
          <w:sz w:val="35"/>
          <w:szCs w:val="35"/>
        </w:rPr>
        <w:t xml:space="preserve"> </w:t>
      </w:r>
      <w:r>
        <w:rPr>
          <w:sz w:val="35"/>
          <w:szCs w:val="35"/>
        </w:rPr>
        <w:t>THIS</w:t>
      </w:r>
      <w:r>
        <w:rPr>
          <w:spacing w:val="8"/>
          <w:sz w:val="35"/>
          <w:szCs w:val="35"/>
        </w:rPr>
        <w:t xml:space="preserve"> </w:t>
      </w:r>
      <w:r>
        <w:rPr>
          <w:sz w:val="35"/>
          <w:szCs w:val="35"/>
        </w:rPr>
        <w:t>MUNICIPALITY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9" w:line="240" w:lineRule="exact"/>
      </w:pPr>
    </w:p>
    <w:p w:rsidR="00000000" w:rsidRDefault="001440E3">
      <w:pPr>
        <w:kinsoku w:val="0"/>
        <w:overflowPunct w:val="0"/>
        <w:spacing w:before="74"/>
        <w:ind w:right="111"/>
        <w:jc w:val="right"/>
        <w:rPr>
          <w:sz w:val="20"/>
          <w:szCs w:val="20"/>
        </w:rPr>
      </w:pPr>
      <w:r>
        <w:rPr>
          <w:b/>
          <w:bCs/>
          <w:i/>
          <w:iCs/>
          <w:w w:val="85"/>
          <w:sz w:val="20"/>
          <w:szCs w:val="20"/>
        </w:rPr>
        <w:t>snmo1</w:t>
      </w:r>
    </w:p>
    <w:p w:rsidR="00000000" w:rsidRDefault="001440E3">
      <w:pPr>
        <w:kinsoku w:val="0"/>
        <w:overflowPunct w:val="0"/>
        <w:spacing w:before="74"/>
        <w:ind w:right="111"/>
        <w:jc w:val="right"/>
        <w:rPr>
          <w:sz w:val="20"/>
          <w:szCs w:val="20"/>
        </w:rPr>
        <w:sectPr w:rsidR="00000000">
          <w:pgSz w:w="20160" w:h="12240" w:orient="landscape"/>
          <w:pgMar w:top="260" w:right="0" w:bottom="280" w:left="200" w:header="720" w:footer="720" w:gutter="0"/>
          <w:cols w:space="720" w:equalWidth="0">
            <w:col w:w="19960"/>
          </w:cols>
          <w:noEndnote/>
        </w:sectPr>
      </w:pPr>
    </w:p>
    <w:p w:rsidR="00000000" w:rsidRDefault="001440E3">
      <w:pPr>
        <w:pStyle w:val="Heading2"/>
        <w:kinsoku w:val="0"/>
        <w:overflowPunct w:val="0"/>
        <w:spacing w:line="493" w:lineRule="exact"/>
        <w:ind w:left="113"/>
      </w:pPr>
      <w:r>
        <w:rPr>
          <w:w w:val="50"/>
        </w:rPr>
        <w:lastRenderedPageBreak/>
        <w:t>.</w:t>
      </w:r>
      <w:r>
        <w:rPr>
          <w:spacing w:val="46"/>
          <w:w w:val="50"/>
        </w:rPr>
        <w:t xml:space="preserve"> </w:t>
      </w:r>
      <w:r>
        <w:rPr>
          <w:w w:val="50"/>
        </w:rPr>
        <w:t>..</w:t>
      </w:r>
    </w:p>
    <w:p w:rsidR="00000000" w:rsidRDefault="001440E3">
      <w:pPr>
        <w:kinsoku w:val="0"/>
        <w:overflowPunct w:val="0"/>
        <w:spacing w:before="9" w:line="140" w:lineRule="exact"/>
        <w:rPr>
          <w:sz w:val="14"/>
          <w:szCs w:val="14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113"/>
      </w:pPr>
      <w:r>
        <w:t xml:space="preserve">DEDICATED </w:t>
      </w:r>
      <w:r>
        <w:rPr>
          <w:spacing w:val="6"/>
        </w:rPr>
        <w:t xml:space="preserve"> </w:t>
      </w:r>
      <w:r>
        <w:t>WATER-SEWER</w:t>
      </w:r>
      <w:r>
        <w:rPr>
          <w:spacing w:val="46"/>
        </w:rPr>
        <w:t xml:space="preserve"> </w:t>
      </w:r>
      <w:r>
        <w:t>UTILITY</w:t>
      </w:r>
      <w:r>
        <w:rPr>
          <w:spacing w:val="44"/>
        </w:rPr>
        <w:t xml:space="preserve"> </w:t>
      </w:r>
      <w:r>
        <w:t>BUDGET</w:t>
      </w:r>
    </w:p>
    <w:p w:rsidR="00000000" w:rsidRDefault="001440E3">
      <w:pPr>
        <w:pStyle w:val="BodyText"/>
        <w:kinsoku w:val="0"/>
        <w:overflowPunct w:val="0"/>
        <w:ind w:left="113"/>
        <w:sectPr w:rsidR="00000000">
          <w:pgSz w:w="20160" w:h="12240" w:orient="landscape"/>
          <w:pgMar w:top="0" w:right="280" w:bottom="0" w:left="260" w:header="720" w:footer="720" w:gutter="0"/>
          <w:cols w:num="2" w:space="720" w:equalWidth="0">
            <w:col w:w="390" w:space="6112"/>
            <w:col w:w="13118"/>
          </w:cols>
          <w:noEndnote/>
        </w:sect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6" w:line="280" w:lineRule="exact"/>
        <w:rPr>
          <w:sz w:val="28"/>
          <w:szCs w:val="28"/>
        </w:rPr>
        <w:sectPr w:rsidR="00000000">
          <w:type w:val="continuous"/>
          <w:pgSz w:w="20160" w:h="12240" w:orient="landscape"/>
          <w:pgMar w:top="60" w:right="280" w:bottom="0" w:left="260" w:header="720" w:footer="720" w:gutter="0"/>
          <w:cols w:space="720" w:equalWidth="0">
            <w:col w:w="19620"/>
          </w:cols>
          <w:noEndnote/>
        </w:sectPr>
      </w:pPr>
    </w:p>
    <w:p w:rsidR="00000000" w:rsidRDefault="001440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10035"/>
        </w:tabs>
        <w:kinsoku w:val="0"/>
        <w:overflowPunct w:val="0"/>
        <w:ind w:left="329"/>
      </w:pPr>
      <w:r>
        <w:rPr>
          <w:position w:val="1"/>
        </w:rPr>
        <w:t>10.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DEDICATED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REVENUES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WATER-SEWER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UTILITY</w:t>
      </w:r>
      <w:r>
        <w:rPr>
          <w:position w:val="1"/>
        </w:rPr>
        <w:tab/>
      </w:r>
      <w:r>
        <w:t>FCOA</w:t>
      </w:r>
    </w:p>
    <w:p w:rsidR="00000000" w:rsidRDefault="001440E3">
      <w:pPr>
        <w:pStyle w:val="BodyText"/>
        <w:tabs>
          <w:tab w:val="left" w:pos="3626"/>
        </w:tabs>
        <w:kinsoku w:val="0"/>
        <w:overflowPunct w:val="0"/>
        <w:spacing w:before="72"/>
        <w:ind w:left="329"/>
      </w:pPr>
      <w:r>
        <w:rPr>
          <w:sz w:val="24"/>
          <w:szCs w:val="24"/>
        </w:rPr>
        <w:br w:type="column"/>
      </w:r>
      <w:r>
        <w:rPr>
          <w:position w:val="1"/>
        </w:rPr>
        <w:lastRenderedPageBreak/>
        <w:t>Anticipated</w:t>
      </w:r>
      <w:r>
        <w:rPr>
          <w:position w:val="1"/>
        </w:rPr>
        <w:tab/>
      </w:r>
      <w:r>
        <w:t>Realized</w:t>
      </w:r>
    </w:p>
    <w:p w:rsidR="00000000" w:rsidRDefault="001440E3">
      <w:pPr>
        <w:kinsoku w:val="0"/>
        <w:overflowPunct w:val="0"/>
        <w:spacing w:before="36"/>
        <w:ind w:left="673"/>
        <w:jc w:val="center"/>
        <w:rPr>
          <w:sz w:val="19"/>
          <w:szCs w:val="19"/>
        </w:rPr>
      </w:pPr>
      <w:r>
        <w:rPr>
          <w:noProof/>
        </w:rPr>
        <w:pict>
          <v:group id="_x0000_s1805" style="position:absolute;left:0;text-align:left;margin-left:24.95pt;margin-top:-27.25pt;width:861.1pt;height:133.75pt;z-index:-251497984;mso-position-horizontal-relative:page" coordorigin="499,-545" coordsize="17222,2675" o:allowincell="f">
            <v:shape id="_x0000_s1806" style="position:absolute;left:517;top:-513;width:17186;height:20" coordsize="17186,20" o:allowincell="f" path="m,hhl17185,e" filled="f" strokeweight=".63364mm">
              <v:path arrowok="t"/>
            </v:shape>
            <v:shape id="_x0000_s1807" style="position:absolute;left:517;top:531;width:17186;height:20" coordsize="17186,20" o:allowincell="f" path="m,hhl17185,e" filled="f" strokeweight=".63364mm">
              <v:path arrowok="t"/>
            </v:shape>
            <v:shape id="_x0000_s1808" style="position:absolute;left:517;top:1064;width:17172;height:20" coordsize="17172,20" o:allowincell="f" path="m,hhl17171,e" filled="f" strokeweight=".38017mm">
              <v:path arrowok="t"/>
            </v:shape>
            <v:shape id="_x0000_s1809" style="position:absolute;left:517;top:1847;width:17179;height:20" coordsize="17179,20" o:allowincell="f" path="m,hhl17178,e" filled="f" strokeweight=".38017mm">
              <v:path arrowok="t"/>
            </v:shape>
            <v:shape id="_x0000_s1810" style="position:absolute;left:17677;top:-534;width:20;height:2654" coordsize="20,2654" o:allowincell="f" path="m,2654hhl,e" filled="f" strokeweight=".38017mm">
              <v:path arrowok="t"/>
            </v:shape>
            <w10:wrap anchorx="page"/>
          </v:group>
        </w:pict>
      </w:r>
      <w:r>
        <w:rPr>
          <w:noProof/>
        </w:rPr>
        <w:pict>
          <v:shape id="_x0000_s1811" style="position:absolute;left:0;text-align:left;margin-left:565.05pt;margin-top:.95pt;width:207.3pt;height:1pt;z-index:-251496960;mso-position-horizontal-relative:page;mso-position-vertical-relative:text" coordsize="4146,20" o:allowincell="f" path="m,hhl4145,e" filled="f" strokeweight=".25344mm">
            <v:path arrowok="t"/>
            <w10:wrap anchorx="page"/>
          </v:shape>
        </w:pict>
      </w:r>
      <w:r>
        <w:rPr>
          <w:rFonts w:ascii="Arial" w:hAnsi="Arial" w:cs="Arial"/>
          <w:w w:val="105"/>
          <w:sz w:val="20"/>
          <w:szCs w:val="20"/>
        </w:rPr>
        <w:t>in</w:t>
      </w:r>
      <w:r>
        <w:rPr>
          <w:rFonts w:ascii="Arial" w:hAnsi="Arial" w:cs="Arial"/>
          <w:spacing w:val="-37"/>
          <w:w w:val="105"/>
          <w:sz w:val="20"/>
          <w:szCs w:val="20"/>
        </w:rPr>
        <w:t xml:space="preserve"> </w:t>
      </w:r>
      <w:r>
        <w:rPr>
          <w:w w:val="105"/>
          <w:sz w:val="19"/>
          <w:szCs w:val="19"/>
        </w:rPr>
        <w:t>Cash</w:t>
      </w:r>
    </w:p>
    <w:p w:rsidR="00000000" w:rsidRDefault="001440E3">
      <w:pPr>
        <w:kinsoku w:val="0"/>
        <w:overflowPunct w:val="0"/>
        <w:spacing w:before="36"/>
        <w:ind w:left="673"/>
        <w:jc w:val="center"/>
        <w:rPr>
          <w:sz w:val="19"/>
          <w:szCs w:val="19"/>
        </w:rPr>
        <w:sectPr w:rsidR="00000000">
          <w:type w:val="continuous"/>
          <w:pgSz w:w="20160" w:h="12240" w:orient="landscape"/>
          <w:pgMar w:top="60" w:right="280" w:bottom="0" w:left="260" w:header="720" w:footer="720" w:gutter="0"/>
          <w:cols w:num="2" w:space="720" w:equalWidth="0">
            <w:col w:w="10548" w:space="1788"/>
            <w:col w:w="7284"/>
          </w:cols>
          <w:noEndnote/>
        </w:sectPr>
      </w:pPr>
    </w:p>
    <w:p w:rsidR="00000000" w:rsidRDefault="001440E3">
      <w:pPr>
        <w:pStyle w:val="BodyText"/>
        <w:tabs>
          <w:tab w:val="left" w:pos="2069"/>
        </w:tabs>
        <w:kinsoku w:val="0"/>
        <w:overflowPunct w:val="0"/>
        <w:spacing w:before="35"/>
        <w:jc w:val="right"/>
      </w:pPr>
      <w:r>
        <w:rPr>
          <w:w w:val="105"/>
        </w:rPr>
        <w:lastRenderedPageBreak/>
        <w:t>2013</w:t>
      </w:r>
      <w:r>
        <w:rPr>
          <w:w w:val="105"/>
        </w:rPr>
        <w:tab/>
      </w:r>
      <w:r>
        <w:rPr>
          <w:position w:val="1"/>
        </w:rPr>
        <w:t>2012</w:t>
      </w:r>
    </w:p>
    <w:p w:rsidR="00000000" w:rsidRDefault="001440E3">
      <w:pPr>
        <w:kinsoku w:val="0"/>
        <w:overflowPunct w:val="0"/>
        <w:spacing w:before="27"/>
        <w:ind w:left="1702"/>
        <w:rPr>
          <w:sz w:val="19"/>
          <w:szCs w:val="19"/>
        </w:rPr>
      </w:pPr>
      <w:r>
        <w:rPr>
          <w:w w:val="105"/>
        </w:rPr>
        <w:br w:type="column"/>
      </w:r>
      <w:r>
        <w:rPr>
          <w:rFonts w:ascii="Arial" w:hAnsi="Arial" w:cs="Arial"/>
          <w:w w:val="105"/>
          <w:sz w:val="20"/>
          <w:szCs w:val="20"/>
        </w:rPr>
        <w:lastRenderedPageBreak/>
        <w:t>in</w:t>
      </w:r>
      <w:r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>
        <w:rPr>
          <w:w w:val="105"/>
          <w:sz w:val="19"/>
          <w:szCs w:val="19"/>
        </w:rPr>
        <w:t>2012</w:t>
      </w:r>
    </w:p>
    <w:p w:rsidR="00000000" w:rsidRDefault="001440E3">
      <w:pPr>
        <w:kinsoku w:val="0"/>
        <w:overflowPunct w:val="0"/>
        <w:spacing w:before="27"/>
        <w:ind w:left="1702"/>
        <w:rPr>
          <w:sz w:val="19"/>
          <w:szCs w:val="19"/>
        </w:rPr>
        <w:sectPr w:rsidR="00000000">
          <w:type w:val="continuous"/>
          <w:pgSz w:w="20160" w:h="12240" w:orient="landscape"/>
          <w:pgMar w:top="60" w:right="280" w:bottom="0" w:left="260" w:header="720" w:footer="720" w:gutter="0"/>
          <w:cols w:num="2" w:space="720" w:equalWidth="0">
            <w:col w:w="14271" w:space="40"/>
            <w:col w:w="5309"/>
          </w:cols>
          <w:noEndnote/>
        </w:sectPr>
      </w:pPr>
    </w:p>
    <w:p w:rsidR="00000000" w:rsidRDefault="001440E3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2" w:line="200" w:lineRule="exact"/>
        <w:rPr>
          <w:sz w:val="20"/>
          <w:szCs w:val="20"/>
        </w:rPr>
        <w:sectPr w:rsidR="00000000">
          <w:type w:val="continuous"/>
          <w:pgSz w:w="20160" w:h="12240" w:orient="landscape"/>
          <w:pgMar w:top="60" w:right="280" w:bottom="0" w:left="260" w:header="720" w:footer="720" w:gutter="0"/>
          <w:cols w:space="720" w:equalWidth="0">
            <w:col w:w="1962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77"/>
        <w:ind w:left="300"/>
      </w:pPr>
      <w:r>
        <w:lastRenderedPageBreak/>
        <w:t>Operating</w:t>
      </w:r>
      <w:r>
        <w:rPr>
          <w:spacing w:val="31"/>
        </w:rPr>
        <w:t xml:space="preserve"> </w:t>
      </w:r>
      <w:r>
        <w:t>Surplus</w:t>
      </w:r>
      <w:r>
        <w:rPr>
          <w:spacing w:val="7"/>
        </w:rPr>
        <w:t xml:space="preserve"> </w:t>
      </w:r>
      <w:r>
        <w:t>Anticipated</w:t>
      </w:r>
    </w:p>
    <w:p w:rsidR="00000000" w:rsidRDefault="001440E3">
      <w:pPr>
        <w:pStyle w:val="BodyText"/>
        <w:tabs>
          <w:tab w:val="left" w:pos="1945"/>
        </w:tabs>
        <w:kinsoku w:val="0"/>
        <w:overflowPunct w:val="0"/>
        <w:spacing w:before="71"/>
        <w:ind w:left="300"/>
      </w:pPr>
      <w:r>
        <w:rPr>
          <w:w w:val="115"/>
          <w:sz w:val="24"/>
          <w:szCs w:val="24"/>
        </w:rPr>
        <w:br w:type="column"/>
      </w:r>
      <w:r>
        <w:rPr>
          <w:w w:val="115"/>
          <w:position w:val="1"/>
        </w:rPr>
        <w:lastRenderedPageBreak/>
        <w:t>08-50</w:t>
      </w:r>
      <w:r>
        <w:rPr>
          <w:spacing w:val="-25"/>
          <w:w w:val="115"/>
          <w:position w:val="1"/>
        </w:rPr>
        <w:t xml:space="preserve"> </w:t>
      </w:r>
      <w:r>
        <w:rPr>
          <w:rFonts w:ascii="Arial" w:hAnsi="Arial" w:cs="Arial"/>
          <w:w w:val="235"/>
          <w:position w:val="1"/>
          <w:sz w:val="20"/>
          <w:szCs w:val="20"/>
        </w:rPr>
        <w:t>I</w:t>
      </w:r>
      <w:r>
        <w:rPr>
          <w:rFonts w:ascii="Arial" w:hAnsi="Arial" w:cs="Arial"/>
          <w:w w:val="235"/>
          <w:position w:val="1"/>
          <w:sz w:val="20"/>
          <w:szCs w:val="20"/>
        </w:rPr>
        <w:tab/>
      </w:r>
      <w:r>
        <w:rPr>
          <w:w w:val="105"/>
        </w:rPr>
        <w:t>429,153</w:t>
      </w:r>
    </w:p>
    <w:p w:rsidR="00000000" w:rsidRDefault="001440E3">
      <w:pPr>
        <w:pStyle w:val="BodyText"/>
        <w:tabs>
          <w:tab w:val="left" w:pos="2527"/>
        </w:tabs>
        <w:kinsoku w:val="0"/>
        <w:overflowPunct w:val="0"/>
        <w:spacing w:before="84"/>
        <w:ind w:left="300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248,670</w:t>
      </w:r>
      <w:r>
        <w:rPr>
          <w:w w:val="105"/>
        </w:rPr>
        <w:tab/>
        <w:t>248,670</w:t>
      </w:r>
    </w:p>
    <w:p w:rsidR="00000000" w:rsidRDefault="001440E3">
      <w:pPr>
        <w:pStyle w:val="BodyText"/>
        <w:tabs>
          <w:tab w:val="left" w:pos="2527"/>
        </w:tabs>
        <w:kinsoku w:val="0"/>
        <w:overflowPunct w:val="0"/>
        <w:spacing w:before="84"/>
        <w:ind w:left="300"/>
        <w:sectPr w:rsidR="00000000">
          <w:type w:val="continuous"/>
          <w:pgSz w:w="20160" w:h="12240" w:orient="landscape"/>
          <w:pgMar w:top="60" w:right="280" w:bottom="0" w:left="260" w:header="720" w:footer="720" w:gutter="0"/>
          <w:cols w:num="3" w:space="720" w:equalWidth="0">
            <w:col w:w="2682" w:space="7031"/>
            <w:col w:w="2595" w:space="1113"/>
            <w:col w:w="6199"/>
          </w:cols>
          <w:noEndnote/>
        </w:sectPr>
      </w:pPr>
    </w:p>
    <w:p w:rsidR="00000000" w:rsidRDefault="001440E3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/>
        <w:ind w:left="300"/>
      </w:pPr>
      <w:r>
        <w:t>Operating</w:t>
      </w:r>
      <w:r>
        <w:rPr>
          <w:spacing w:val="20"/>
        </w:rPr>
        <w:t xml:space="preserve"> </w:t>
      </w:r>
      <w:r>
        <w:t>Surplus Anticipated</w:t>
      </w:r>
      <w:r>
        <w:rPr>
          <w:spacing w:val="3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Prior</w:t>
      </w:r>
      <w:r>
        <w:rPr>
          <w:spacing w:val="21"/>
        </w:rPr>
        <w:t xml:space="preserve"> </w:t>
      </w:r>
      <w:r>
        <w:t>Written</w:t>
      </w:r>
    </w:p>
    <w:p w:rsidR="00000000" w:rsidRDefault="001440E3">
      <w:pPr>
        <w:pStyle w:val="BodyText"/>
        <w:tabs>
          <w:tab w:val="right" w:pos="10570"/>
        </w:tabs>
        <w:kinsoku w:val="0"/>
        <w:overflowPunct w:val="0"/>
        <w:spacing w:before="43"/>
        <w:ind w:left="408"/>
      </w:pPr>
      <w:r>
        <w:rPr>
          <w:noProof/>
        </w:rPr>
        <w:pict>
          <v:group id="_x0000_s1812" style="position:absolute;left:0;text-align:left;margin-left:24.6pt;margin-top:39.05pt;width:862.35pt;height:176.9pt;z-index:-251494912;mso-position-horizontal-relative:page" coordorigin="492,781" coordsize="17247,3538" o:allowincell="f">
            <v:shape id="_x0000_s1813" style="position:absolute;left:510;top:806;width:17186;height:20" coordsize="17186,20" o:allowincell="f" path="m,hhl17185,e" filled="f" strokeweight=".38017mm">
              <v:path arrowok="t"/>
            </v:shape>
            <v:shape id="_x0000_s1814" style="position:absolute;left:502;top:1328;width:17193;height:20" coordsize="17193,20" o:allowincell="f" path="m,hhl17192,e" filled="f" strokeweight=".38017mm">
              <v:path arrowok="t"/>
            </v:shape>
            <v:shape id="_x0000_s1815" style="position:absolute;left:17731;top:788;width:20;height:2619" coordsize="20,2619" o:allowincell="f" path="m,2618hhl,e" filled="f" strokeweight=".25344mm">
              <v:path arrowok="t"/>
            </v:shape>
            <v:shape id="_x0000_s1816" style="position:absolute;left:510;top:1850;width:17186;height:20" coordsize="17186,20" o:allowincell="f" path="m,hhl17185,e" filled="f" strokeweight=".38017mm">
              <v:path arrowok="t"/>
            </v:shape>
            <v:shape id="_x0000_s1817" style="position:absolute;left:510;top:2372;width:17193;height:20" coordsize="17193,20" o:allowincell="f" path="m,hhl17192,e" filled="f" strokeweight=".38017mm">
              <v:path arrowok="t"/>
            </v:shape>
            <v:shape id="_x0000_s1818" style="position:absolute;left:502;top:2880;width:870;height:20" coordsize="870,20" o:allowincell="f" path="m,hhl869,e" filled="f" strokeweight=".38017mm">
              <v:path arrowok="t"/>
            </v:shape>
            <v:shape id="_x0000_s1819" style="position:absolute;left:502;top:2895;width:17193;height:20" coordsize="17193,20" o:allowincell="f" path="m,hhl17192,e" filled="f" strokeweight=".38017mm">
              <v:path arrowok="t"/>
            </v:shape>
            <v:shape id="_x0000_s1820" style="position:absolute;left:502;top:3406;width:7142;height:20" coordsize="7142,20" o:allowincell="f" path="m,hhl7141,e" filled="f" strokeweight=".38017mm">
              <v:path arrowok="t"/>
            </v:shape>
            <v:shape id="_x0000_s1821" style="position:absolute;left:502;top:3420;width:17200;height:20" coordsize="17200,20" o:allowincell="f" path="m,hhl17199,e" filled="f" strokeweight=".38017mm">
              <v:path arrowok="t"/>
            </v:shape>
            <v:shape id="_x0000_s1822" style="position:absolute;left:17699;top:3413;width:20;height:902" coordsize="20,902" o:allowincell="f" path="m,901hhl,e" filled="f" strokeweight=".1267mm">
              <v:path arrowok="t"/>
            </v:shape>
            <w10:wrap anchorx="page"/>
          </v:group>
        </w:pict>
      </w:r>
      <w:r>
        <w:rPr>
          <w:w w:val="102"/>
          <w:position w:val="1"/>
        </w:rPr>
        <w:t>Consent</w:t>
      </w:r>
      <w:r>
        <w:rPr>
          <w:spacing w:val="8"/>
          <w:position w:val="1"/>
        </w:rPr>
        <w:t xml:space="preserve"> </w:t>
      </w:r>
      <w:r>
        <w:rPr>
          <w:w w:val="107"/>
          <w:position w:val="1"/>
        </w:rPr>
        <w:t>of</w:t>
      </w:r>
      <w:r>
        <w:rPr>
          <w:spacing w:val="-9"/>
          <w:position w:val="1"/>
        </w:rPr>
        <w:t xml:space="preserve"> </w:t>
      </w:r>
      <w:r>
        <w:rPr>
          <w:w w:val="101"/>
          <w:position w:val="1"/>
        </w:rPr>
        <w:t>Director</w:t>
      </w:r>
      <w:r>
        <w:rPr>
          <w:spacing w:val="11"/>
          <w:position w:val="1"/>
        </w:rPr>
        <w:t xml:space="preserve"> </w:t>
      </w:r>
      <w:r>
        <w:rPr>
          <w:w w:val="103"/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w w:val="102"/>
          <w:position w:val="1"/>
        </w:rPr>
        <w:t>Local</w:t>
      </w:r>
      <w:r>
        <w:rPr>
          <w:spacing w:val="10"/>
          <w:position w:val="1"/>
        </w:rPr>
        <w:t xml:space="preserve"> </w:t>
      </w:r>
      <w:r>
        <w:rPr>
          <w:w w:val="101"/>
          <w:position w:val="1"/>
        </w:rPr>
        <w:t>Government</w:t>
      </w:r>
      <w:r>
        <w:rPr>
          <w:spacing w:val="19"/>
          <w:position w:val="1"/>
        </w:rPr>
        <w:t xml:space="preserve"> </w:t>
      </w:r>
      <w:r>
        <w:rPr>
          <w:w w:val="102"/>
          <w:position w:val="1"/>
        </w:rPr>
        <w:t>Services</w:t>
      </w:r>
      <w:r>
        <w:t xml:space="preserve"> </w:t>
      </w:r>
      <w:r>
        <w:tab/>
      </w:r>
      <w:r>
        <w:rPr>
          <w:w w:val="102"/>
        </w:rPr>
        <w:t>08-502</w:t>
      </w:r>
    </w:p>
    <w:p w:rsidR="00000000" w:rsidRDefault="001440E3">
      <w:pPr>
        <w:pStyle w:val="BodyText"/>
        <w:tabs>
          <w:tab w:val="right" w:pos="10570"/>
        </w:tabs>
        <w:kinsoku w:val="0"/>
        <w:overflowPunct w:val="0"/>
        <w:spacing w:before="43"/>
        <w:ind w:left="408"/>
        <w:sectPr w:rsidR="00000000">
          <w:type w:val="continuous"/>
          <w:pgSz w:w="20160" w:h="12240" w:orient="landscape"/>
          <w:pgMar w:top="60" w:right="280" w:bottom="0" w:left="260" w:header="720" w:footer="720" w:gutter="0"/>
          <w:cols w:space="720" w:equalWidth="0">
            <w:col w:w="1962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258"/>
        <w:ind w:left="587"/>
      </w:pPr>
      <w:r>
        <w:rPr>
          <w:rFonts w:ascii="Arial" w:hAnsi="Arial" w:cs="Arial"/>
          <w:w w:val="95"/>
          <w:position w:val="1"/>
        </w:rPr>
        <w:lastRenderedPageBreak/>
        <w:t>T</w:t>
      </w:r>
      <w:r>
        <w:rPr>
          <w:spacing w:val="-6"/>
          <w:w w:val="95"/>
        </w:rPr>
        <w:t>o</w:t>
      </w:r>
      <w:r>
        <w:rPr>
          <w:rFonts w:ascii="Arial" w:hAnsi="Arial" w:cs="Arial"/>
          <w:spacing w:val="2"/>
          <w:w w:val="95"/>
          <w:position w:val="1"/>
          <w:sz w:val="18"/>
          <w:szCs w:val="18"/>
        </w:rPr>
        <w:t>t</w:t>
      </w:r>
      <w:r>
        <w:rPr>
          <w:spacing w:val="7"/>
          <w:w w:val="95"/>
        </w:rPr>
        <w:t>a</w:t>
      </w:r>
      <w:r>
        <w:rPr>
          <w:rFonts w:ascii="Arial" w:hAnsi="Arial" w:cs="Arial"/>
          <w:spacing w:val="12"/>
          <w:w w:val="95"/>
          <w:position w:val="1"/>
        </w:rPr>
        <w:t>1</w:t>
      </w:r>
      <w:r>
        <w:rPr>
          <w:rFonts w:ascii="Arial" w:hAnsi="Arial" w:cs="Arial"/>
          <w:spacing w:val="-11"/>
          <w:w w:val="95"/>
          <w:position w:val="1"/>
        </w:rPr>
        <w:t>0</w:t>
      </w:r>
      <w:r>
        <w:rPr>
          <w:w w:val="95"/>
        </w:rPr>
        <w:t xml:space="preserve">peratmg </w:t>
      </w:r>
      <w:r>
        <w:rPr>
          <w:spacing w:val="23"/>
          <w:w w:val="95"/>
        </w:rPr>
        <w:t xml:space="preserve"> </w:t>
      </w:r>
      <w:r>
        <w:rPr>
          <w:spacing w:val="-7"/>
          <w:w w:val="95"/>
          <w:position w:val="2"/>
          <w:sz w:val="21"/>
          <w:szCs w:val="21"/>
        </w:rPr>
        <w:t>S</w:t>
      </w:r>
      <w:r>
        <w:rPr>
          <w:w w:val="95"/>
        </w:rPr>
        <w:t>ur</w:t>
      </w:r>
      <w:r>
        <w:rPr>
          <w:spacing w:val="11"/>
          <w:w w:val="95"/>
        </w:rPr>
        <w:t>p</w:t>
      </w:r>
      <w:r>
        <w:rPr>
          <w:spacing w:val="1"/>
          <w:w w:val="95"/>
          <w:position w:val="2"/>
          <w:sz w:val="21"/>
          <w:szCs w:val="21"/>
        </w:rPr>
        <w:t>I</w:t>
      </w:r>
      <w:r>
        <w:rPr>
          <w:w w:val="95"/>
        </w:rPr>
        <w:t>us</w:t>
      </w:r>
      <w:r>
        <w:rPr>
          <w:spacing w:val="33"/>
          <w:w w:val="95"/>
        </w:rPr>
        <w:t xml:space="preserve"> </w:t>
      </w:r>
      <w:r>
        <w:rPr>
          <w:w w:val="95"/>
          <w:position w:val="2"/>
        </w:rPr>
        <w:t>A</w:t>
      </w:r>
      <w:r>
        <w:rPr>
          <w:spacing w:val="1"/>
          <w:w w:val="95"/>
          <w:position w:val="2"/>
        </w:rPr>
        <w:t>n</w:t>
      </w:r>
      <w:r>
        <w:rPr>
          <w:w w:val="95"/>
        </w:rPr>
        <w:t>t</w:t>
      </w:r>
      <w:r>
        <w:rPr>
          <w:spacing w:val="-66"/>
          <w:w w:val="95"/>
        </w:rPr>
        <w:t>1</w:t>
      </w:r>
      <w:r>
        <w:rPr>
          <w:w w:val="95"/>
          <w:position w:val="2"/>
        </w:rPr>
        <w:t>"</w:t>
      </w:r>
      <w:r>
        <w:rPr>
          <w:spacing w:val="-11"/>
          <w:w w:val="95"/>
          <w:position w:val="2"/>
        </w:rPr>
        <w:t xml:space="preserve"> </w:t>
      </w:r>
      <w:r>
        <w:rPr>
          <w:w w:val="95"/>
        </w:rPr>
        <w:t>c</w:t>
      </w:r>
      <w:r>
        <w:rPr>
          <w:spacing w:val="-76"/>
          <w:w w:val="95"/>
        </w:rPr>
        <w:t>1</w:t>
      </w:r>
      <w:r>
        <w:rPr>
          <w:spacing w:val="3"/>
          <w:w w:val="95"/>
          <w:position w:val="2"/>
        </w:rPr>
        <w:t>.</w:t>
      </w:r>
      <w:r>
        <w:rPr>
          <w:w w:val="95"/>
        </w:rPr>
        <w:t>pate</w:t>
      </w:r>
      <w:r>
        <w:rPr>
          <w:spacing w:val="-16"/>
          <w:w w:val="95"/>
        </w:rPr>
        <w:t xml:space="preserve"> </w:t>
      </w:r>
      <w:r>
        <w:rPr>
          <w:w w:val="95"/>
          <w:position w:val="2"/>
        </w:rPr>
        <w:t>d</w:t>
      </w:r>
    </w:p>
    <w:p w:rsidR="00000000" w:rsidRDefault="001440E3">
      <w:pPr>
        <w:pStyle w:val="BodyText"/>
        <w:tabs>
          <w:tab w:val="left" w:pos="2232"/>
        </w:tabs>
        <w:kinsoku w:val="0"/>
        <w:overflowPunct w:val="0"/>
        <w:spacing w:before="165"/>
        <w:ind w:left="587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0</w:t>
      </w:r>
      <w:r>
        <w:rPr>
          <w:spacing w:val="7"/>
          <w:w w:val="105"/>
        </w:rPr>
        <w:t>8</w:t>
      </w:r>
      <w:r>
        <w:rPr>
          <w:spacing w:val="-16"/>
          <w:w w:val="105"/>
          <w:position w:val="-3"/>
          <w:sz w:val="37"/>
          <w:szCs w:val="37"/>
        </w:rPr>
        <w:t>-</w:t>
      </w:r>
      <w:r>
        <w:rPr>
          <w:w w:val="105"/>
        </w:rPr>
        <w:t>500</w:t>
      </w:r>
      <w:r>
        <w:rPr>
          <w:w w:val="105"/>
        </w:rPr>
        <w:tab/>
        <w:t>42</w:t>
      </w:r>
      <w:r>
        <w:rPr>
          <w:spacing w:val="15"/>
          <w:w w:val="105"/>
        </w:rPr>
        <w:t>9</w:t>
      </w:r>
      <w:r>
        <w:rPr>
          <w:rFonts w:ascii="Arial" w:hAnsi="Arial" w:cs="Arial"/>
          <w:spacing w:val="-24"/>
          <w:w w:val="105"/>
          <w:sz w:val="26"/>
          <w:szCs w:val="26"/>
        </w:rPr>
        <w:t>,</w:t>
      </w:r>
      <w:r>
        <w:rPr>
          <w:w w:val="105"/>
        </w:rPr>
        <w:t>153</w:t>
      </w:r>
    </w:p>
    <w:p w:rsidR="00000000" w:rsidRDefault="001440E3">
      <w:pPr>
        <w:pStyle w:val="BodyText"/>
        <w:tabs>
          <w:tab w:val="left" w:pos="2807"/>
        </w:tabs>
        <w:kinsoku w:val="0"/>
        <w:overflowPunct w:val="0"/>
        <w:spacing w:before="265"/>
        <w:ind w:left="587"/>
      </w:pPr>
      <w:r>
        <w:rPr>
          <w:w w:val="105"/>
          <w:sz w:val="24"/>
          <w:szCs w:val="24"/>
        </w:rPr>
        <w:br w:type="column"/>
      </w:r>
      <w:r>
        <w:rPr>
          <w:w w:val="105"/>
          <w:position w:val="1"/>
        </w:rPr>
        <w:lastRenderedPageBreak/>
        <w:t>24</w:t>
      </w:r>
      <w:r>
        <w:rPr>
          <w:spacing w:val="5"/>
          <w:w w:val="105"/>
          <w:position w:val="1"/>
        </w:rPr>
        <w:t>8</w:t>
      </w:r>
      <w:r>
        <w:rPr>
          <w:rFonts w:ascii="Arial" w:hAnsi="Arial" w:cs="Arial"/>
          <w:spacing w:val="-32"/>
          <w:w w:val="105"/>
          <w:sz w:val="23"/>
          <w:szCs w:val="23"/>
        </w:rPr>
        <w:t>,</w:t>
      </w:r>
      <w:r>
        <w:rPr>
          <w:w w:val="105"/>
          <w:position w:val="1"/>
        </w:rPr>
        <w:t>670</w:t>
      </w:r>
      <w:r>
        <w:rPr>
          <w:w w:val="105"/>
          <w:position w:val="1"/>
        </w:rPr>
        <w:tab/>
      </w:r>
      <w:r>
        <w:rPr>
          <w:w w:val="105"/>
        </w:rPr>
        <w:t>24</w:t>
      </w:r>
      <w:r>
        <w:rPr>
          <w:spacing w:val="3"/>
          <w:w w:val="105"/>
        </w:rPr>
        <w:t>8</w:t>
      </w:r>
      <w:r>
        <w:rPr>
          <w:rFonts w:ascii="Arial" w:hAnsi="Arial" w:cs="Arial"/>
          <w:spacing w:val="-32"/>
          <w:w w:val="105"/>
          <w:sz w:val="23"/>
          <w:szCs w:val="23"/>
        </w:rPr>
        <w:t>,</w:t>
      </w:r>
      <w:r>
        <w:rPr>
          <w:w w:val="105"/>
        </w:rPr>
        <w:t>670</w:t>
      </w:r>
    </w:p>
    <w:p w:rsidR="00000000" w:rsidRDefault="001440E3">
      <w:pPr>
        <w:kinsoku w:val="0"/>
        <w:overflowPunct w:val="0"/>
        <w:spacing w:before="572"/>
        <w:ind w:left="587"/>
        <w:rPr>
          <w:sz w:val="17"/>
          <w:szCs w:val="17"/>
        </w:rPr>
      </w:pPr>
      <w:r>
        <w:rPr>
          <w:w w:val="90"/>
        </w:rPr>
        <w:br w:type="column"/>
      </w:r>
      <w:r>
        <w:rPr>
          <w:b/>
          <w:bCs/>
          <w:w w:val="90"/>
          <w:sz w:val="17"/>
          <w:szCs w:val="17"/>
        </w:rPr>
        <w:lastRenderedPageBreak/>
        <w:t>*Note:</w:t>
      </w:r>
      <w:r>
        <w:rPr>
          <w:b/>
          <w:bCs/>
          <w:spacing w:val="9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7"/>
          <w:szCs w:val="17"/>
        </w:rPr>
        <w:t>Use</w:t>
      </w:r>
      <w:r>
        <w:rPr>
          <w:b/>
          <w:bCs/>
          <w:spacing w:val="-2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7"/>
          <w:szCs w:val="17"/>
        </w:rPr>
        <w:t>pages</w:t>
      </w:r>
      <w:r>
        <w:rPr>
          <w:b/>
          <w:bCs/>
          <w:spacing w:val="5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7"/>
          <w:szCs w:val="17"/>
        </w:rPr>
        <w:t>31,</w:t>
      </w:r>
      <w:r>
        <w:rPr>
          <w:b/>
          <w:bCs/>
          <w:spacing w:val="10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7"/>
          <w:szCs w:val="17"/>
        </w:rPr>
        <w:t>32</w:t>
      </w:r>
      <w:r>
        <w:rPr>
          <w:b/>
          <w:bCs/>
          <w:spacing w:val="6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7"/>
          <w:szCs w:val="17"/>
        </w:rPr>
        <w:t>and</w:t>
      </w:r>
      <w:r>
        <w:rPr>
          <w:b/>
          <w:bCs/>
          <w:spacing w:val="3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7"/>
          <w:szCs w:val="17"/>
        </w:rPr>
        <w:t>33</w:t>
      </w:r>
    </w:p>
    <w:p w:rsidR="00000000" w:rsidRDefault="001440E3">
      <w:pPr>
        <w:kinsoku w:val="0"/>
        <w:overflowPunct w:val="0"/>
        <w:spacing w:before="572"/>
        <w:ind w:left="587"/>
        <w:rPr>
          <w:sz w:val="17"/>
          <w:szCs w:val="17"/>
        </w:rPr>
        <w:sectPr w:rsidR="00000000">
          <w:type w:val="continuous"/>
          <w:pgSz w:w="20160" w:h="12240" w:orient="landscape"/>
          <w:pgMar w:top="60" w:right="280" w:bottom="0" w:left="260" w:header="720" w:footer="720" w:gutter="0"/>
          <w:cols w:num="4" w:space="720" w:equalWidth="0">
            <w:col w:w="3474" w:space="5952"/>
            <w:col w:w="2909" w:space="805"/>
            <w:col w:w="3464" w:space="265"/>
            <w:col w:w="2751"/>
          </w:cols>
          <w:noEndnote/>
        </w:sectPr>
      </w:pPr>
    </w:p>
    <w:p w:rsidR="00000000" w:rsidRDefault="001440E3">
      <w:pPr>
        <w:pStyle w:val="BodyText"/>
        <w:tabs>
          <w:tab w:val="left" w:pos="10013"/>
          <w:tab w:val="left" w:pos="11587"/>
          <w:tab w:val="left" w:pos="13663"/>
          <w:tab w:val="left" w:pos="15883"/>
        </w:tabs>
        <w:kinsoku w:val="0"/>
        <w:overflowPunct w:val="0"/>
        <w:spacing w:before="47"/>
        <w:ind w:left="286"/>
      </w:pPr>
      <w:r>
        <w:rPr>
          <w:w w:val="105"/>
          <w:position w:val="1"/>
        </w:rPr>
        <w:lastRenderedPageBreak/>
        <w:t>Rents</w:t>
      </w:r>
      <w:r>
        <w:rPr>
          <w:w w:val="105"/>
          <w:position w:val="1"/>
        </w:rPr>
        <w:tab/>
      </w:r>
      <w:r>
        <w:rPr>
          <w:w w:val="105"/>
        </w:rPr>
        <w:t>08-503</w:t>
      </w:r>
      <w:r>
        <w:rPr>
          <w:w w:val="105"/>
        </w:rPr>
        <w:tab/>
        <w:t>3,300,000</w:t>
      </w:r>
      <w:r>
        <w:rPr>
          <w:w w:val="105"/>
        </w:rPr>
        <w:tab/>
      </w:r>
      <w:r>
        <w:rPr>
          <w:w w:val="105"/>
          <w:position w:val="1"/>
        </w:rPr>
        <w:t>3,300,000</w:t>
      </w:r>
      <w:r>
        <w:rPr>
          <w:w w:val="105"/>
          <w:position w:val="1"/>
        </w:rPr>
        <w:tab/>
      </w:r>
      <w:r>
        <w:t>3,313,177</w:t>
      </w:r>
    </w:p>
    <w:p w:rsidR="00000000" w:rsidRDefault="001440E3">
      <w:pPr>
        <w:pStyle w:val="BodyText"/>
        <w:tabs>
          <w:tab w:val="left" w:pos="10021"/>
        </w:tabs>
        <w:kinsoku w:val="0"/>
        <w:overflowPunct w:val="0"/>
        <w:spacing w:before="286"/>
        <w:ind w:left="293"/>
      </w:pPr>
      <w:r>
        <w:rPr>
          <w:position w:val="1"/>
        </w:rPr>
        <w:t>Interest</w:t>
      </w:r>
      <w:r>
        <w:tab/>
        <w:t>08-504</w:t>
      </w:r>
    </w:p>
    <w:p w:rsidR="00000000" w:rsidRDefault="001440E3">
      <w:pPr>
        <w:pStyle w:val="BodyText"/>
        <w:tabs>
          <w:tab w:val="left" w:pos="10021"/>
          <w:tab w:val="left" w:pos="11695"/>
          <w:tab w:val="left" w:pos="13764"/>
          <w:tab w:val="left" w:pos="15991"/>
        </w:tabs>
        <w:kinsoku w:val="0"/>
        <w:overflowPunct w:val="0"/>
        <w:spacing w:before="301"/>
        <w:ind w:left="293"/>
      </w:pPr>
      <w:r>
        <w:rPr>
          <w:w w:val="105"/>
          <w:position w:val="1"/>
        </w:rPr>
        <w:t>Miscellaneous</w:t>
      </w:r>
      <w:r>
        <w:rPr>
          <w:w w:val="105"/>
          <w:position w:val="1"/>
        </w:rPr>
        <w:tab/>
      </w:r>
      <w:r>
        <w:rPr>
          <w:w w:val="105"/>
        </w:rPr>
        <w:t>08-505</w:t>
      </w:r>
      <w:r>
        <w:rPr>
          <w:w w:val="105"/>
        </w:rPr>
        <w:tab/>
        <w:t>125,000</w:t>
      </w:r>
      <w:r>
        <w:rPr>
          <w:w w:val="105"/>
        </w:rPr>
        <w:tab/>
      </w:r>
      <w:r>
        <w:rPr>
          <w:w w:val="105"/>
          <w:position w:val="1"/>
        </w:rPr>
        <w:t>125,000</w:t>
      </w:r>
      <w:r>
        <w:rPr>
          <w:w w:val="105"/>
          <w:position w:val="1"/>
        </w:rPr>
        <w:tab/>
      </w:r>
      <w:r>
        <w:rPr>
          <w:w w:val="105"/>
        </w:rPr>
        <w:t>131,496</w:t>
      </w:r>
    </w:p>
    <w:p w:rsidR="00000000" w:rsidRDefault="001440E3">
      <w:pPr>
        <w:kinsoku w:val="0"/>
        <w:overflowPunct w:val="0"/>
        <w:spacing w:before="62"/>
        <w:ind w:left="286"/>
        <w:rPr>
          <w:sz w:val="17"/>
          <w:szCs w:val="17"/>
        </w:rPr>
      </w:pPr>
      <w:r>
        <w:rPr>
          <w:w w:val="85"/>
        </w:rPr>
        <w:br w:type="column"/>
      </w:r>
      <w:r>
        <w:rPr>
          <w:b/>
          <w:bCs/>
          <w:w w:val="85"/>
          <w:sz w:val="17"/>
          <w:szCs w:val="17"/>
        </w:rPr>
        <w:lastRenderedPageBreak/>
        <w:t>for</w:t>
      </w:r>
      <w:r>
        <w:rPr>
          <w:b/>
          <w:bCs/>
          <w:spacing w:val="9"/>
          <w:w w:val="85"/>
          <w:sz w:val="17"/>
          <w:szCs w:val="17"/>
        </w:rPr>
        <w:t xml:space="preserve"> </w:t>
      </w:r>
      <w:r>
        <w:rPr>
          <w:b/>
          <w:bCs/>
          <w:w w:val="85"/>
          <w:sz w:val="17"/>
          <w:szCs w:val="17"/>
        </w:rPr>
        <w:t>utility</w:t>
      </w:r>
      <w:r>
        <w:rPr>
          <w:b/>
          <w:bCs/>
          <w:spacing w:val="15"/>
          <w:w w:val="85"/>
          <w:sz w:val="17"/>
          <w:szCs w:val="17"/>
        </w:rPr>
        <w:t xml:space="preserve"> </w:t>
      </w:r>
      <w:r>
        <w:rPr>
          <w:b/>
          <w:bCs/>
          <w:w w:val="85"/>
          <w:sz w:val="17"/>
          <w:szCs w:val="17"/>
        </w:rPr>
        <w:t>only.</w:t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14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ind w:left="286"/>
        <w:rPr>
          <w:sz w:val="17"/>
          <w:szCs w:val="17"/>
        </w:rPr>
      </w:pPr>
      <w:r>
        <w:rPr>
          <w:b/>
          <w:bCs/>
          <w:w w:val="90"/>
          <w:sz w:val="17"/>
          <w:szCs w:val="17"/>
        </w:rPr>
        <w:t>All</w:t>
      </w:r>
      <w:r>
        <w:rPr>
          <w:b/>
          <w:bCs/>
          <w:spacing w:val="2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7"/>
          <w:szCs w:val="17"/>
        </w:rPr>
        <w:t>other</w:t>
      </w:r>
      <w:r>
        <w:rPr>
          <w:b/>
          <w:bCs/>
          <w:spacing w:val="-4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7"/>
          <w:szCs w:val="17"/>
        </w:rPr>
        <w:t>utilities</w:t>
      </w:r>
      <w:r>
        <w:rPr>
          <w:b/>
          <w:bCs/>
          <w:spacing w:val="2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7"/>
          <w:szCs w:val="17"/>
        </w:rPr>
        <w:t>use</w:t>
      </w:r>
      <w:r>
        <w:rPr>
          <w:b/>
          <w:bCs/>
          <w:spacing w:val="-2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7"/>
          <w:szCs w:val="17"/>
        </w:rPr>
        <w:t>sheets</w:t>
      </w:r>
      <w:r>
        <w:rPr>
          <w:b/>
          <w:bCs/>
          <w:spacing w:val="4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7"/>
          <w:szCs w:val="17"/>
        </w:rPr>
        <w:t>34,</w:t>
      </w:r>
    </w:p>
    <w:p w:rsidR="00000000" w:rsidRDefault="001440E3">
      <w:pPr>
        <w:kinsoku w:val="0"/>
        <w:overflowPunct w:val="0"/>
        <w:spacing w:before="71"/>
        <w:ind w:left="286"/>
        <w:rPr>
          <w:sz w:val="16"/>
          <w:szCs w:val="16"/>
        </w:rPr>
      </w:pPr>
      <w:r>
        <w:rPr>
          <w:sz w:val="16"/>
          <w:szCs w:val="16"/>
        </w:rPr>
        <w:t>35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36.</w:t>
      </w:r>
    </w:p>
    <w:p w:rsidR="00000000" w:rsidRDefault="001440E3">
      <w:pPr>
        <w:kinsoku w:val="0"/>
        <w:overflowPunct w:val="0"/>
        <w:spacing w:before="71"/>
        <w:ind w:left="286"/>
        <w:rPr>
          <w:sz w:val="16"/>
          <w:szCs w:val="16"/>
        </w:rPr>
        <w:sectPr w:rsidR="00000000">
          <w:type w:val="continuous"/>
          <w:pgSz w:w="20160" w:h="12240" w:orient="landscape"/>
          <w:pgMar w:top="60" w:right="280" w:bottom="0" w:left="260" w:header="720" w:footer="720" w:gutter="0"/>
          <w:cols w:num="2" w:space="720" w:equalWidth="0">
            <w:col w:w="16675" w:space="496"/>
            <w:col w:w="2449"/>
          </w:cols>
          <w:noEndnote/>
        </w:sectPr>
      </w:pPr>
    </w:p>
    <w:p w:rsidR="00000000" w:rsidRDefault="001440E3">
      <w:pPr>
        <w:kinsoku w:val="0"/>
        <w:overflowPunct w:val="0"/>
        <w:spacing w:before="6" w:line="180" w:lineRule="exact"/>
        <w:rPr>
          <w:sz w:val="18"/>
          <w:szCs w:val="18"/>
        </w:rPr>
      </w:pPr>
      <w:r>
        <w:rPr>
          <w:noProof/>
        </w:rPr>
        <w:lastRenderedPageBreak/>
        <w:pict>
          <v:shape id="_x0000_s1823" style="position:absolute;margin-left:1003.3pt;margin-top:3.9pt;width:1pt;height:607.75pt;z-index:-251495936;mso-position-horizontal-relative:page;mso-position-vertical-relative:page" coordsize="20,12155" o:allowincell="f" path="m,12154hhl,e" filled="f" strokeweight=".25344mm">
            <v:path arrowok="t"/>
            <w10:wrap anchorx="page" anchory="page"/>
          </v:shape>
        </w:pict>
      </w:r>
      <w:r>
        <w:rPr>
          <w:noProof/>
        </w:rPr>
        <w:pict>
          <v:shape id="_x0000_s1824" style="position:absolute;margin-left:24.75pt;margin-top:389.5pt;width:860.4pt;height:1pt;z-index:-251493888;mso-position-horizontal-relative:page;mso-position-vertical-relative:page" coordsize="17208,20" o:allowincell="f" path="m,hhl17207,e" filled="f" strokeweight=".38017mm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7"/>
        <w:gridCol w:w="3921"/>
        <w:gridCol w:w="1788"/>
        <w:gridCol w:w="1971"/>
        <w:gridCol w:w="24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7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1" w:lineRule="exact"/>
              <w:ind w:left="50"/>
            </w:pPr>
            <w:r>
              <w:rPr>
                <w:sz w:val="19"/>
                <w:szCs w:val="19"/>
              </w:rPr>
              <w:t>Special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Items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General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Revenue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Anticipated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with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Prior</w:t>
            </w:r>
          </w:p>
        </w:tc>
        <w:tc>
          <w:tcPr>
            <w:tcW w:w="1010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5"/>
        </w:trPr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4"/>
              <w:ind w:left="150" w:hanging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Consent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Director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Local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Government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Services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50"/>
            </w:pPr>
            <w:r>
              <w:rPr>
                <w:sz w:val="19"/>
                <w:szCs w:val="19"/>
              </w:rPr>
              <w:t>Additional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Rents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338" w:lineRule="exact"/>
              <w:ind w:left="1959"/>
              <w:jc w:val="center"/>
              <w:rPr>
                <w:rFonts w:ascii="Courier New" w:hAnsi="Courier New" w:cs="Courier New"/>
                <w:sz w:val="33"/>
                <w:szCs w:val="33"/>
              </w:rPr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238"/>
              <w:ind w:right="706"/>
              <w:jc w:val="right"/>
            </w:pPr>
            <w:r>
              <w:rPr>
                <w:sz w:val="19"/>
                <w:szCs w:val="19"/>
              </w:rPr>
              <w:t>08-509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338" w:lineRule="exact"/>
              <w:ind w:left="704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7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3"/>
            </w:pPr>
            <w:r>
              <w:rPr>
                <w:w w:val="105"/>
                <w:sz w:val="19"/>
                <w:szCs w:val="19"/>
              </w:rPr>
              <w:t>Reserve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Reoayment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Debt</w:t>
            </w:r>
          </w:p>
        </w:tc>
        <w:tc>
          <w:tcPr>
            <w:tcW w:w="39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701"/>
              <w:jc w:val="right"/>
            </w:pPr>
            <w:r>
              <w:rPr>
                <w:sz w:val="19"/>
                <w:szCs w:val="19"/>
              </w:rPr>
              <w:t>08-540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18"/>
            </w:pPr>
            <w:r>
              <w:rPr>
                <w:w w:val="105"/>
                <w:sz w:val="19"/>
                <w:szCs w:val="19"/>
              </w:rPr>
              <w:t>125,000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3"/>
              <w:jc w:val="center"/>
            </w:pPr>
            <w:r>
              <w:rPr>
                <w:w w:val="105"/>
                <w:sz w:val="19"/>
                <w:szCs w:val="19"/>
              </w:rPr>
              <w:t>90,000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87"/>
              <w:jc w:val="center"/>
            </w:pPr>
            <w:r>
              <w:rPr>
                <w:w w:val="105"/>
                <w:sz w:val="19"/>
                <w:szCs w:val="19"/>
              </w:rPr>
              <w:t>90,000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7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40" w:lineRule="exact"/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43"/>
            </w:pPr>
            <w:r>
              <w:rPr>
                <w:w w:val="105"/>
                <w:sz w:val="19"/>
                <w:szCs w:val="19"/>
              </w:rPr>
              <w:t>Camden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County</w:t>
            </w:r>
            <w:r>
              <w:rPr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-</w:t>
            </w:r>
            <w:r>
              <w:rPr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Cuthbert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Boulevard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Project</w:t>
            </w:r>
          </w:p>
        </w:tc>
        <w:tc>
          <w:tcPr>
            <w:tcW w:w="39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706"/>
              <w:jc w:val="right"/>
            </w:pPr>
            <w:r>
              <w:rPr>
                <w:sz w:val="19"/>
                <w:szCs w:val="19"/>
              </w:rPr>
              <w:t>08-540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  <w:tc>
          <w:tcPr>
            <w:tcW w:w="242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000000" w:rsidRDefault="001440E3">
      <w:pPr>
        <w:pStyle w:val="BodyText"/>
        <w:tabs>
          <w:tab w:val="right" w:pos="10588"/>
        </w:tabs>
        <w:kinsoku w:val="0"/>
        <w:overflowPunct w:val="0"/>
        <w:spacing w:before="72"/>
        <w:ind w:left="271"/>
      </w:pPr>
      <w:r>
        <w:rPr>
          <w:noProof/>
        </w:rPr>
        <w:pict>
          <v:group id="_x0000_s1825" style="position:absolute;left:0;text-align:left;margin-left:23.85pt;margin-top:-37.45pt;width:863.05pt;height:28.65pt;z-index:-251492864;mso-position-horizontal-relative:page" coordorigin="477,-749" coordsize="17261,573" o:allowincell="f">
            <v:shape id="_x0000_s1826" style="position:absolute;left:488;top:-202;width:14901;height:20" coordsize="14901,20" o:allowincell="f" path="m,hhl14900,e" filled="f" strokeweight=".38017mm">
              <v:path arrowok="t"/>
            </v:shape>
            <v:shape id="_x0000_s1827" style="position:absolute;left:488;top:-187;width:17208;height:20" coordsize="17208,20" o:allowincell="f" path="m,hhl17207,e" filled="f" strokeweight=".38017mm">
              <v:path arrowok="t"/>
            </v:shape>
            <v:shape id="_x0000_s1828" style="position:absolute;left:17731;top:-742;width:20;height:537" coordsize="20,537" o:allowincell="f" path="m,536hhl,e" filled="f" strokeweight=".25344mm">
              <v:path arrowok="t"/>
            </v:shape>
            <w10:wrap anchorx="page"/>
          </v:group>
        </w:pict>
      </w:r>
      <w:r>
        <w:rPr>
          <w:noProof/>
        </w:rPr>
        <w:pict>
          <v:group id="_x0000_s1829" style="position:absolute;left:0;text-align:left;margin-left:24.05pt;margin-top:8.85pt;width:863.25pt;height:37.75pt;z-index:-251491840;mso-position-horizontal-relative:page" coordorigin="481,177" coordsize="17265,755" o:allowincell="f">
            <v:shape id="_x0000_s1830" style="position:absolute;left:495;top:316;width:12818;height:20" coordsize="12818,20" o:allowincell="f" path="m,hhl12817,e" filled="f" strokeweight=".38017mm">
              <v:path arrowok="t"/>
            </v:shape>
            <v:shape id="_x0000_s1831" style="position:absolute;left:13140;top:327;width:4563;height:20" coordsize="4563,20" o:allowincell="f" path="m,hhl4562,e" filled="f" strokeweight=".25344mm">
              <v:path arrowok="t"/>
            </v:shape>
            <v:shape id="_x0000_s1832" style="position:absolute;left:17699;top:180;width:20;height:702" coordsize="20,702" o:allowincell="f" path="m,701hhl,e" filled="f" strokeweight=".1267mm">
              <v:path arrowok="t"/>
            </v:shape>
            <v:shape id="_x0000_s1833" style="position:absolute;left:488;top:924;width:17251;height:20" coordsize="17251,20" o:allowincell="f" path="m,hhl17250,e" filled="f" strokeweight=".25344mm">
              <v:path arrowok="t"/>
            </v:shape>
            <w10:wrap anchorx="page"/>
          </v:group>
        </w:pict>
      </w:r>
      <w:r>
        <w:rPr>
          <w:w w:val="104"/>
          <w:position w:val="1"/>
        </w:rPr>
        <w:t>Deficit</w:t>
      </w:r>
      <w:r>
        <w:rPr>
          <w:spacing w:val="10"/>
          <w:position w:val="1"/>
        </w:rPr>
        <w:t xml:space="preserve"> </w:t>
      </w:r>
      <w:r>
        <w:rPr>
          <w:w w:val="105"/>
          <w:position w:val="1"/>
        </w:rPr>
        <w:t>(</w:t>
      </w:r>
      <w:r>
        <w:rPr>
          <w:w w:val="104"/>
          <w:position w:val="1"/>
        </w:rPr>
        <w:t>General</w:t>
      </w:r>
      <w:r>
        <w:rPr>
          <w:spacing w:val="-5"/>
          <w:position w:val="1"/>
        </w:rPr>
        <w:t xml:space="preserve"> </w:t>
      </w:r>
      <w:r>
        <w:rPr>
          <w:w w:val="101"/>
          <w:position w:val="1"/>
        </w:rPr>
        <w:t>Budget</w:t>
      </w:r>
      <w:r>
        <w:rPr>
          <w:w w:val="102"/>
          <w:position w:val="1"/>
        </w:rPr>
        <w:t>)</w:t>
      </w:r>
      <w:r>
        <w:t xml:space="preserve"> </w:t>
      </w:r>
      <w:r>
        <w:tab/>
      </w:r>
      <w:r>
        <w:rPr>
          <w:w w:val="104"/>
        </w:rPr>
        <w:t>08-549</w:t>
      </w:r>
    </w:p>
    <w:p w:rsidR="00000000" w:rsidRDefault="001440E3">
      <w:pPr>
        <w:pStyle w:val="BodyText"/>
        <w:tabs>
          <w:tab w:val="left" w:pos="10028"/>
          <w:tab w:val="left" w:pos="11608"/>
          <w:tab w:val="left" w:pos="13678"/>
          <w:tab w:val="left" w:pos="15898"/>
        </w:tabs>
        <w:kinsoku w:val="0"/>
        <w:overflowPunct w:val="0"/>
        <w:spacing w:before="282"/>
        <w:ind w:left="573"/>
      </w:pPr>
      <w:r>
        <w:rPr>
          <w:position w:val="1"/>
        </w:rPr>
        <w:t>Total</w:t>
      </w:r>
      <w:r>
        <w:rPr>
          <w:spacing w:val="7"/>
          <w:position w:val="1"/>
        </w:rPr>
        <w:t xml:space="preserve"> </w:t>
      </w:r>
      <w:r>
        <w:rPr>
          <w:position w:val="1"/>
        </w:rPr>
        <w:t>Water-Sewer</w:t>
      </w:r>
      <w:r>
        <w:rPr>
          <w:spacing w:val="19"/>
          <w:position w:val="1"/>
        </w:rPr>
        <w:t xml:space="preserve"> </w:t>
      </w:r>
      <w:r>
        <w:rPr>
          <w:position w:val="1"/>
          <w:sz w:val="21"/>
          <w:szCs w:val="21"/>
        </w:rPr>
        <w:t>Utilitv</w:t>
      </w:r>
      <w:r>
        <w:rPr>
          <w:spacing w:val="8"/>
          <w:position w:val="1"/>
          <w:sz w:val="21"/>
          <w:szCs w:val="21"/>
        </w:rPr>
        <w:t xml:space="preserve"> </w:t>
      </w:r>
      <w:r>
        <w:rPr>
          <w:position w:val="1"/>
        </w:rPr>
        <w:t>Revenues</w:t>
      </w:r>
      <w:r>
        <w:rPr>
          <w:position w:val="1"/>
        </w:rPr>
        <w:tab/>
        <w:t>08-599</w:t>
      </w:r>
      <w:r>
        <w:rPr>
          <w:position w:val="1"/>
        </w:rPr>
        <w:tab/>
        <w:t>3,979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153</w:t>
      </w:r>
      <w:r>
        <w:rPr>
          <w:position w:val="1"/>
        </w:rPr>
        <w:tab/>
      </w:r>
      <w:r>
        <w:rPr>
          <w:spacing w:val="-1"/>
          <w:position w:val="1"/>
        </w:rPr>
        <w:t>3.763,670</w:t>
      </w:r>
      <w:r>
        <w:rPr>
          <w:spacing w:val="-1"/>
          <w:position w:val="1"/>
        </w:rPr>
        <w:tab/>
      </w:r>
      <w:r>
        <w:t>3</w:t>
      </w:r>
      <w:r>
        <w:rPr>
          <w:spacing w:val="13"/>
        </w:rPr>
        <w:t xml:space="preserve"> </w:t>
      </w:r>
      <w:r>
        <w:t>783</w:t>
      </w:r>
      <w:r>
        <w:rPr>
          <w:spacing w:val="20"/>
        </w:rPr>
        <w:t xml:space="preserve"> </w:t>
      </w:r>
      <w:r>
        <w:t>343</w:t>
      </w:r>
    </w:p>
    <w:p w:rsidR="00000000" w:rsidRDefault="001440E3">
      <w:pPr>
        <w:pStyle w:val="BodyText"/>
        <w:kinsoku w:val="0"/>
        <w:overflowPunct w:val="0"/>
        <w:spacing w:before="282"/>
        <w:ind w:left="304"/>
        <w:jc w:val="center"/>
      </w:pPr>
      <w:r>
        <w:rPr>
          <w:w w:val="105"/>
        </w:rPr>
        <w:t>Sheet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34</w:t>
      </w:r>
    </w:p>
    <w:p w:rsidR="00000000" w:rsidRDefault="001440E3">
      <w:pPr>
        <w:kinsoku w:val="0"/>
        <w:overflowPunct w:val="0"/>
        <w:spacing w:before="263"/>
        <w:ind w:right="671"/>
        <w:jc w:val="right"/>
        <w:rPr>
          <w:sz w:val="18"/>
          <w:szCs w:val="18"/>
        </w:rPr>
      </w:pPr>
      <w:r>
        <w:rPr>
          <w:sz w:val="18"/>
          <w:szCs w:val="18"/>
        </w:rPr>
        <w:t>5/28/2013</w:t>
      </w:r>
    </w:p>
    <w:p w:rsidR="00000000" w:rsidRDefault="001440E3">
      <w:pPr>
        <w:kinsoku w:val="0"/>
        <w:overflowPunct w:val="0"/>
        <w:spacing w:before="263"/>
        <w:ind w:right="671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280" w:bottom="0" w:left="260" w:header="720" w:footer="720" w:gutter="0"/>
          <w:cols w:space="720" w:equalWidth="0">
            <w:col w:w="19620"/>
          </w:cols>
          <w:noEndnote/>
        </w:sectPr>
      </w:pPr>
    </w:p>
    <w:p w:rsidR="00000000" w:rsidRDefault="001440E3">
      <w:pPr>
        <w:kinsoku w:val="0"/>
        <w:overflowPunct w:val="0"/>
        <w:spacing w:before="22"/>
        <w:ind w:left="101"/>
        <w:rPr>
          <w:sz w:val="43"/>
          <w:szCs w:val="43"/>
        </w:rPr>
      </w:pPr>
      <w:r>
        <w:rPr>
          <w:w w:val="50"/>
          <w:sz w:val="43"/>
          <w:szCs w:val="43"/>
        </w:rPr>
        <w:lastRenderedPageBreak/>
        <w:t>.</w:t>
      </w:r>
      <w:r>
        <w:rPr>
          <w:spacing w:val="58"/>
          <w:w w:val="50"/>
          <w:sz w:val="43"/>
          <w:szCs w:val="43"/>
        </w:rPr>
        <w:t xml:space="preserve"> </w:t>
      </w:r>
      <w:r>
        <w:rPr>
          <w:w w:val="50"/>
          <w:sz w:val="43"/>
          <w:szCs w:val="43"/>
        </w:rPr>
        <w:t>..</w:t>
      </w:r>
    </w:p>
    <w:p w:rsidR="00000000" w:rsidRDefault="001440E3">
      <w:pPr>
        <w:pStyle w:val="BodyText"/>
        <w:kinsoku w:val="0"/>
        <w:overflowPunct w:val="0"/>
        <w:spacing w:before="511"/>
        <w:ind w:left="101"/>
      </w:pPr>
      <w:r>
        <w:rPr>
          <w:sz w:val="24"/>
          <w:szCs w:val="24"/>
        </w:rPr>
        <w:br w:type="column"/>
      </w:r>
      <w:r>
        <w:lastRenderedPageBreak/>
        <w:t>DEDICATED</w:t>
      </w:r>
      <w:r>
        <w:rPr>
          <w:spacing w:val="44"/>
        </w:rPr>
        <w:t xml:space="preserve"> </w:t>
      </w:r>
      <w:r>
        <w:t>WATER-SEWER</w:t>
      </w:r>
      <w:r>
        <w:rPr>
          <w:spacing w:val="34"/>
        </w:rPr>
        <w:t xml:space="preserve"> </w:t>
      </w:r>
      <w:r>
        <w:t>UTILITY</w:t>
      </w:r>
      <w:r>
        <w:rPr>
          <w:spacing w:val="39"/>
        </w:rPr>
        <w:t xml:space="preserve"> </w:t>
      </w:r>
      <w:r>
        <w:t>BUDGET</w:t>
      </w:r>
      <w:r>
        <w:rPr>
          <w:spacing w:val="3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(Continued)</w:t>
      </w:r>
    </w:p>
    <w:p w:rsidR="00000000" w:rsidRDefault="001440E3">
      <w:pPr>
        <w:pStyle w:val="BodyText"/>
        <w:kinsoku w:val="0"/>
        <w:overflowPunct w:val="0"/>
        <w:spacing w:before="511"/>
        <w:ind w:left="101"/>
        <w:sectPr w:rsidR="00000000">
          <w:pgSz w:w="20160" w:h="12240" w:orient="landscape"/>
          <w:pgMar w:top="0" w:right="120" w:bottom="0" w:left="280" w:header="720" w:footer="720" w:gutter="0"/>
          <w:cols w:num="2" w:space="720" w:equalWidth="0">
            <w:col w:w="375" w:space="6890"/>
            <w:col w:w="12495"/>
          </w:cols>
          <w:noEndnote/>
        </w:sectPr>
      </w:pPr>
    </w:p>
    <w:p w:rsidR="00000000" w:rsidRDefault="001440E3">
      <w:pPr>
        <w:kinsoku w:val="0"/>
        <w:overflowPunct w:val="0"/>
        <w:spacing w:before="4" w:line="120" w:lineRule="exact"/>
        <w:rPr>
          <w:sz w:val="12"/>
          <w:szCs w:val="12"/>
        </w:rPr>
      </w:pPr>
      <w:r>
        <w:rPr>
          <w:noProof/>
        </w:rPr>
        <w:lastRenderedPageBreak/>
        <w:pict>
          <v:shape id="_x0000_s1834" style="position:absolute;margin-left:1004.75pt;margin-top:3.2pt;width:1pt;height:608.8pt;z-index:-251490816;mso-position-horizontal-relative:page;mso-position-vertical-relative:page" coordsize="20,12176" o:allowincell="f" path="m,12175hhl,e" filled="f" strokeweight=".25372mm">
            <v:path arrowok="t"/>
            <w10:wrap anchorx="page" anchory="page"/>
          </v:shape>
        </w:pict>
      </w:r>
      <w:r>
        <w:rPr>
          <w:noProof/>
        </w:rPr>
        <w:pict>
          <v:shape id="_x0000_s1835" style="position:absolute;margin-left:23.7pt;margin-top:234.2pt;width:973.15pt;height:1pt;z-index:-251489792;mso-position-horizontal-relative:page;mso-position-vertical-relative:page" coordsize="19463,20" o:allowincell="f" path="m,hhl19462,e" filled="f" strokeweight=".25372mm">
            <v:path arrowok="t"/>
            <w10:wrap anchorx="page" anchory="page"/>
          </v:shape>
        </w:pict>
      </w:r>
      <w:r>
        <w:rPr>
          <w:noProof/>
        </w:rPr>
        <w:pict>
          <v:shape id="_x0000_s1836" style="position:absolute;margin-left:23.7pt;margin-top:286.6pt;width:973.15pt;height:1pt;z-index:-251488768;mso-position-horizontal-relative:page;mso-position-vertical-relative:page" coordsize="19463,20" o:allowincell="f" path="m,hhl19462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837" style="position:absolute;margin-left:22.65pt;margin-top:390.85pt;width:974.95pt;height:1pt;z-index:-251487744;mso-position-horizontal-relative:page;mso-position-vertical-relative:page" coordsize="19499,20" o:allowincell="f" path="m,hhl19498,e" filled="f" strokeweight=".38058mm">
            <v:path arrowok="t"/>
            <w10:wrap anchorx="page" anchory="page"/>
          </v:shape>
        </w:pict>
      </w:r>
      <w:r>
        <w:rPr>
          <w:noProof/>
        </w:rPr>
        <w:pict>
          <v:shape id="_x0000_s1838" style="position:absolute;margin-left:22.65pt;margin-top:416.15pt;width:898pt;height:1pt;z-index:-251486720;mso-position-horizontal-relative:page;mso-position-vertical-relative:page" coordsize="17960,20" o:allowincell="f" path="m,hhl17959,e" filled="f" strokeweight=".25372mm">
            <v:path arrowok="t"/>
            <w10:wrap anchorx="page" anchory="page"/>
          </v:shape>
        </w:pict>
      </w:r>
      <w:r>
        <w:rPr>
          <w:noProof/>
        </w:rPr>
        <w:pict>
          <v:shape id="_x0000_s1839" type="#_x0000_t202" style="position:absolute;margin-left:24.45pt;margin-top:51.15pt;width:972.4pt;height:515.7pt;z-index:-2514836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18"/>
                    <w:gridCol w:w="2152"/>
                    <w:gridCol w:w="1510"/>
                    <w:gridCol w:w="1646"/>
                    <w:gridCol w:w="1828"/>
                    <w:gridCol w:w="2217"/>
                    <w:gridCol w:w="2256"/>
                    <w:gridCol w:w="22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89"/>
                    </w:trPr>
                    <w:tc>
                      <w:tcPr>
                        <w:tcW w:w="5618" w:type="dxa"/>
                        <w:tcBorders>
                          <w:top w:val="single" w:sz="1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4"/>
                        </w:pPr>
                        <w:r>
                          <w:rPr>
                            <w:sz w:val="19"/>
                            <w:szCs w:val="19"/>
                          </w:rPr>
                          <w:t>11.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APPROPRIATIONS 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WATER-SEWER</w:t>
                        </w:r>
                        <w:r>
                          <w:rPr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UTILITY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1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510" w:type="dxa"/>
                        <w:tcBorders>
                          <w:top w:val="single" w:sz="1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46" w:type="dxa"/>
                        <w:tcBorders>
                          <w:top w:val="single" w:sz="1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79"/>
                        </w:pPr>
                        <w:r>
                          <w:rPr>
                            <w:sz w:val="19"/>
                            <w:szCs w:val="19"/>
                          </w:rPr>
                          <w:t>Appropriated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1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17" w:type="dxa"/>
                        <w:tcBorders>
                          <w:top w:val="single" w:sz="1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56" w:type="dxa"/>
                        <w:tcBorders>
                          <w:top w:val="single" w:sz="1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9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Expended</w:t>
                        </w:r>
                        <w:r>
                          <w:rPr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2012</w:t>
                        </w:r>
                      </w:p>
                    </w:tc>
                    <w:tc>
                      <w:tcPr>
                        <w:tcW w:w="2221" w:type="dxa"/>
                        <w:vMerge w:val="restart"/>
                        <w:tcBorders>
                          <w:top w:val="single" w:sz="1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10"/>
                        </w:pPr>
                        <w:r>
                          <w:rPr>
                            <w:sz w:val="19"/>
                            <w:szCs w:val="19"/>
                          </w:rPr>
                          <w:t>Reserved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80"/>
                    </w:trPr>
                    <w:tc>
                      <w:tcPr>
                        <w:tcW w:w="5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135"/>
                        </w:pPr>
                        <w:r>
                          <w:rPr>
                            <w:sz w:val="19"/>
                            <w:szCs w:val="19"/>
                          </w:rPr>
                          <w:t>FCOA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14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2013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2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2012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"/>
                          <w:ind w:left="207" w:right="39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2012</w:t>
                        </w:r>
                      </w:p>
                      <w:p w:rsidR="00000000" w:rsidRDefault="001440E3">
                        <w:pPr>
                          <w:pStyle w:val="TableParagraph"/>
                          <w:tabs>
                            <w:tab w:val="left" w:pos="589"/>
                          </w:tabs>
                          <w:kinsoku w:val="0"/>
                          <w:overflowPunct w:val="0"/>
                          <w:spacing w:before="40" w:line="271" w:lineRule="auto"/>
                          <w:ind w:left="243" w:right="429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 xml:space="preserve">By </w:t>
                        </w:r>
                        <w:r>
                          <w:rPr>
                            <w:spacing w:val="2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Emergency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b/>
                            <w:bCs/>
                            <w:w w:val="90"/>
                            <w:sz w:val="21"/>
                            <w:szCs w:val="21"/>
                          </w:rPr>
                          <w:t>ro</w:t>
                        </w:r>
                        <w:r>
                          <w:rPr>
                            <w:b/>
                            <w:bCs/>
                            <w:spacing w:val="-5"/>
                            <w:w w:val="9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21"/>
                            <w:szCs w:val="21"/>
                          </w:rPr>
                          <w:t>riation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87" w:lineRule="auto"/>
                          <w:ind w:left="422" w:right="499" w:hanging="19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2012 As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Modified</w:t>
                        </w:r>
                        <w:r>
                          <w:rPr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Transfers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91" w:lineRule="auto"/>
                          <w:ind w:left="909" w:right="99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Paid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or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3" w:lineRule="exact"/>
                          <w:ind w:left="742" w:right="809"/>
                          <w:jc w:val="center"/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Char 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ed</w:t>
                        </w:r>
                      </w:p>
                    </w:tc>
                    <w:tc>
                      <w:tcPr>
                        <w:tcW w:w="2221" w:type="dxa"/>
                        <w:vMerge/>
                        <w:tcBorders>
                          <w:top w:val="single" w:sz="1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3" w:lineRule="exact"/>
                          <w:ind w:left="742" w:right="809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92"/>
                    </w:trPr>
                    <w:tc>
                      <w:tcPr>
                        <w:tcW w:w="5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3"/>
                        </w:pPr>
                        <w:r>
                          <w:rPr>
                            <w:sz w:val="19"/>
                            <w:szCs w:val="19"/>
                          </w:rPr>
                          <w:t>Operating: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4"/>
                          <w:ind w:left="826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1"/>
                          <w:ind w:left="177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1"/>
                          <w:ind w:left="192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1"/>
                          <w:ind w:left="258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4"/>
                          <w:ind w:left="494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4"/>
                          <w:ind w:left="514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4"/>
                          <w:ind w:left="501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99"/>
                    </w:trPr>
                    <w:tc>
                      <w:tcPr>
                        <w:tcW w:w="5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ind w:left="143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Salaries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Wages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3"/>
                          <w:ind w:left="112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55-501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1"/>
                          <w:ind w:left="40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897,000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1"/>
                          <w:ind w:left="41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835,761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3"/>
                          <w:ind w:left="73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835,761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1"/>
                          <w:ind w:left="73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770,086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1"/>
                          <w:ind w:left="760" w:right="872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65,675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09"/>
                    </w:trPr>
                    <w:tc>
                      <w:tcPr>
                        <w:tcW w:w="561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1"/>
                          <w:ind w:left="12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spacing w:val="-3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Expenses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9"/>
                          <w:ind w:left="1114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55-502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6"/>
                          <w:ind w:left="34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1,704,454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6"/>
                          <w:ind w:left="350"/>
                        </w:pPr>
                        <w:r>
                          <w:rPr>
                            <w:sz w:val="19"/>
                            <w:szCs w:val="19"/>
                          </w:rPr>
                          <w:t>1,696,409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1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9"/>
                          <w:ind w:left="65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1,696,409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6"/>
                          <w:ind w:left="67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1,411,772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6"/>
                          <w:ind w:left="71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284,637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8"/>
                    </w:trPr>
                    <w:tc>
                      <w:tcPr>
                        <w:tcW w:w="5618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1"/>
                        </w:pPr>
                        <w:r>
                          <w:rPr>
                            <w:sz w:val="19"/>
                            <w:szCs w:val="19"/>
                          </w:rPr>
                          <w:t>Accumulated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Absences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510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93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7,000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08"/>
                        </w:pPr>
                        <w:r>
                          <w:rPr>
                            <w:sz w:val="19"/>
                            <w:szCs w:val="19"/>
                          </w:rPr>
                          <w:t>7,000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17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92" w:right="805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7,000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21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47" w:right="872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7,000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82"/>
                    </w:trPr>
                    <w:tc>
                      <w:tcPr>
                        <w:tcW w:w="561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8"/>
                        </w:pPr>
                        <w:r>
                          <w:rPr>
                            <w:sz w:val="19"/>
                            <w:szCs w:val="19"/>
                          </w:rPr>
                          <w:t>Capital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Improvements: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7"/>
                          <w:ind w:left="826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7"/>
                          <w:ind w:left="177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7"/>
                          <w:ind w:left="192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7"/>
                          <w:ind w:left="265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7"/>
                          <w:ind w:left="508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7"/>
                          <w:ind w:left="521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7"/>
                          <w:ind w:left="508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3"/>
                    </w:trPr>
                    <w:tc>
                      <w:tcPr>
                        <w:tcW w:w="56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left="122"/>
                        </w:pPr>
                        <w:r>
                          <w:rPr>
                            <w:sz w:val="19"/>
                            <w:szCs w:val="19"/>
                          </w:rPr>
                          <w:t>Down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Payments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Im 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rovements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7"/>
                          <w:ind w:left="112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55-510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7"/>
                    </w:trPr>
                    <w:tc>
                      <w:tcPr>
                        <w:tcW w:w="5618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22"/>
                        </w:pPr>
                        <w:r>
                          <w:rPr>
                            <w:sz w:val="19"/>
                            <w:szCs w:val="19"/>
                          </w:rPr>
                          <w:t>Capital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Improvement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Fund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12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55-511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46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28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56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48"/>
                    </w:trPr>
                    <w:tc>
                      <w:tcPr>
                        <w:tcW w:w="56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2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Capital</w:t>
                        </w:r>
                        <w:r>
                          <w:rPr>
                            <w:spacing w:val="-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Outlay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12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55-512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64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2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5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2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40"/>
                    </w:trPr>
                    <w:tc>
                      <w:tcPr>
                        <w:tcW w:w="561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Debt</w:t>
                        </w:r>
                        <w:r>
                          <w:rPr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Service: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20" w:lineRule="exact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8" w:line="360" w:lineRule="exact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19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20" w:lineRule="exact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380" w:lineRule="exact"/>
                          <w:rPr>
                            <w:sz w:val="38"/>
                            <w:szCs w:val="3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77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20" w:lineRule="exact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8" w:line="360" w:lineRule="exact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99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20" w:lineRule="exact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380" w:lineRule="exact"/>
                          <w:rPr>
                            <w:sz w:val="38"/>
                            <w:szCs w:val="3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65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20" w:lineRule="exact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8" w:line="360" w:lineRule="exact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08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20" w:lineRule="exact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380" w:lineRule="exact"/>
                          <w:rPr>
                            <w:sz w:val="38"/>
                            <w:szCs w:val="3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8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320" w:lineRule="exact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380" w:lineRule="exact"/>
                          <w:rPr>
                            <w:sz w:val="38"/>
                            <w:szCs w:val="3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08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53"/>
                    </w:trPr>
                    <w:tc>
                      <w:tcPr>
                        <w:tcW w:w="5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0"/>
                          <w:ind w:left="10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Payment</w:t>
                        </w:r>
                        <w:r>
                          <w:rPr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Bond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Principal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5"/>
                          <w:ind w:left="112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55-520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99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795,500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5"/>
                          <w:ind w:left="41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677,500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5"/>
                          <w:ind w:left="73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677,500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5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677,209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508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50"/>
                    </w:trPr>
                    <w:tc>
                      <w:tcPr>
                        <w:tcW w:w="5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" w:line="283" w:lineRule="auto"/>
                          <w:ind w:left="107" w:right="1742"/>
                        </w:pPr>
                        <w:r>
                          <w:rPr>
                            <w:sz w:val="19"/>
                            <w:szCs w:val="19"/>
                          </w:rPr>
                          <w:t>Payment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Bond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Anticipation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Notes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Capital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Notes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114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55-521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5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29,500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94"/>
                          <w:ind w:left="516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7"/>
                    </w:trPr>
                    <w:tc>
                      <w:tcPr>
                        <w:tcW w:w="5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4"/>
                          <w:ind w:left="10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Interest</w:t>
                        </w:r>
                        <w:r>
                          <w:rPr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-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Bonds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1"/>
                          <w:ind w:left="112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55-522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8"/>
                          <w:ind w:left="40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365,000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1"/>
                          <w:ind w:left="42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355,500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1"/>
                          <w:ind w:left="723" w:right="805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355,500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8"/>
                          <w:ind w:left="751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355,448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1"/>
                          <w:ind w:left="516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47"/>
                    </w:trPr>
                    <w:tc>
                      <w:tcPr>
                        <w:tcW w:w="5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4"/>
                          <w:ind w:left="100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Interest</w:t>
                        </w:r>
                        <w:r>
                          <w:rPr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Notes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8"/>
                          <w:ind w:left="1114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55-523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8"/>
                          <w:ind w:right="49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3,000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8"/>
                          <w:ind w:left="46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23,750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8"/>
                          <w:ind w:left="715" w:right="805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23,750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8"/>
                          <w:ind w:left="701" w:right="809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21,629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1"/>
                          <w:ind w:left="508"/>
                          <w:rPr>
                            <w:rFonts w:ascii="Courier New" w:hAnsi="Courier New" w:cs="Courier New"/>
                            <w:sz w:val="33"/>
                            <w:szCs w:val="33"/>
                          </w:rPr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0"/>
                          <w:ind w:left="508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jc w:val="right"/>
      </w:pPr>
      <w:r>
        <w:rPr>
          <w:noProof/>
        </w:rPr>
        <w:pict>
          <v:shape id="_x0000_s1840" style="position:absolute;left:0;text-align:left;margin-left:22.25pt;margin-top:-39.55pt;width:975.65pt;height:1pt;z-index:-251485696;mso-position-horizontal-relative:page;mso-position-vertical-relative:text" coordsize="19513,20" o:allowincell="f" path="m,hhl19512,e" filled="f" strokeweight=".38058mm">
            <v:path arrowok="t"/>
            <w10:wrap anchorx="page"/>
          </v:shape>
        </w:pict>
      </w:r>
      <w:r>
        <w:rPr>
          <w:noProof/>
        </w:rPr>
        <w:pict>
          <v:shape id="_x0000_s1841" style="position:absolute;left:0;text-align:left;margin-left:21.55pt;margin-top:-14.1pt;width:471.85pt;height:1pt;z-index:-251484672;mso-position-horizontal-relative:page;mso-position-vertical-relative:text" coordsize="9437,20" o:allowincell="f" path="m,hhl9436,e" filled="f" strokeweight=".63431mm">
            <v:path arrowok="t"/>
            <w10:wrap anchorx="page"/>
          </v:shape>
        </w:pict>
      </w:r>
      <w:r>
        <w:rPr>
          <w:w w:val="110"/>
        </w:rPr>
        <w:t>Sheet</w:t>
      </w:r>
      <w:r>
        <w:rPr>
          <w:spacing w:val="-23"/>
          <w:w w:val="110"/>
        </w:rPr>
        <w:t xml:space="preserve"> </w:t>
      </w:r>
      <w:r>
        <w:rPr>
          <w:w w:val="110"/>
        </w:rPr>
        <w:t>-</w:t>
      </w:r>
      <w:r>
        <w:rPr>
          <w:spacing w:val="-21"/>
          <w:w w:val="110"/>
        </w:rPr>
        <w:t xml:space="preserve"> </w:t>
      </w:r>
      <w:r>
        <w:rPr>
          <w:w w:val="110"/>
        </w:rPr>
        <w:t>35</w:t>
      </w:r>
    </w:p>
    <w:p w:rsidR="00000000" w:rsidRDefault="001440E3">
      <w:pPr>
        <w:kinsoku w:val="0"/>
        <w:overflowPunct w:val="0"/>
        <w:spacing w:before="2" w:line="150" w:lineRule="exact"/>
        <w:rPr>
          <w:sz w:val="15"/>
          <w:szCs w:val="15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right="845"/>
        <w:jc w:val="right"/>
      </w:pPr>
      <w:r>
        <w:rPr>
          <w:w w:val="95"/>
        </w:rPr>
        <w:t>5/28/2013</w:t>
      </w:r>
    </w:p>
    <w:p w:rsidR="00000000" w:rsidRDefault="001440E3">
      <w:pPr>
        <w:pStyle w:val="BodyText"/>
        <w:kinsoku w:val="0"/>
        <w:overflowPunct w:val="0"/>
        <w:ind w:right="845"/>
        <w:jc w:val="right"/>
        <w:sectPr w:rsidR="00000000">
          <w:type w:val="continuous"/>
          <w:pgSz w:w="20160" w:h="12240" w:orient="landscape"/>
          <w:pgMar w:top="60" w:right="120" w:bottom="0" w:left="280" w:header="720" w:footer="720" w:gutter="0"/>
          <w:cols w:num="2" w:space="720" w:equalWidth="0">
            <w:col w:w="10319" w:space="40"/>
            <w:col w:w="9401"/>
          </w:cols>
          <w:noEndnote/>
        </w:sectPr>
      </w:pPr>
    </w:p>
    <w:p w:rsidR="00000000" w:rsidRDefault="001440E3">
      <w:pPr>
        <w:tabs>
          <w:tab w:val="left" w:pos="660"/>
        </w:tabs>
        <w:kinsoku w:val="0"/>
        <w:overflowPunct w:val="0"/>
        <w:spacing w:before="60"/>
        <w:ind w:left="100"/>
        <w:rPr>
          <w:sz w:val="15"/>
          <w:szCs w:val="15"/>
        </w:rPr>
      </w:pPr>
      <w:r>
        <w:rPr>
          <w:rFonts w:ascii="Arial" w:hAnsi="Arial" w:cs="Arial"/>
          <w:w w:val="135"/>
          <w:position w:val="-14"/>
          <w:sz w:val="22"/>
          <w:szCs w:val="22"/>
        </w:rPr>
        <w:lastRenderedPageBreak/>
        <w:t>'</w:t>
      </w:r>
      <w:r>
        <w:rPr>
          <w:rFonts w:ascii="Arial" w:hAnsi="Arial" w:cs="Arial"/>
          <w:spacing w:val="31"/>
          <w:w w:val="135"/>
          <w:position w:val="-14"/>
          <w:sz w:val="22"/>
          <w:szCs w:val="22"/>
        </w:rPr>
        <w:t xml:space="preserve"> </w:t>
      </w:r>
      <w:r>
        <w:rPr>
          <w:rFonts w:ascii="Arial" w:hAnsi="Arial" w:cs="Arial"/>
          <w:w w:val="115"/>
          <w:position w:val="-14"/>
          <w:sz w:val="26"/>
          <w:szCs w:val="26"/>
        </w:rPr>
        <w:t>"</w:t>
      </w:r>
      <w:r>
        <w:rPr>
          <w:rFonts w:ascii="Arial" w:hAnsi="Arial" w:cs="Arial"/>
          <w:w w:val="115"/>
          <w:position w:val="-14"/>
          <w:sz w:val="26"/>
          <w:szCs w:val="26"/>
        </w:rPr>
        <w:tab/>
      </w:r>
      <w:r>
        <w:rPr>
          <w:rFonts w:ascii="Arial" w:hAnsi="Arial" w:cs="Arial"/>
          <w:w w:val="135"/>
          <w:sz w:val="11"/>
          <w:szCs w:val="11"/>
        </w:rPr>
        <w:t>;</w:t>
      </w:r>
      <w:r>
        <w:rPr>
          <w:rFonts w:ascii="Arial" w:hAnsi="Arial" w:cs="Arial"/>
          <w:spacing w:val="30"/>
          <w:w w:val="135"/>
          <w:sz w:val="11"/>
          <w:szCs w:val="11"/>
        </w:rPr>
        <w:t xml:space="preserve"> </w:t>
      </w:r>
      <w:r>
        <w:rPr>
          <w:w w:val="170"/>
          <w:sz w:val="15"/>
          <w:szCs w:val="15"/>
        </w:rPr>
        <w:t>'</w:t>
      </w:r>
    </w:p>
    <w:p w:rsidR="00000000" w:rsidRDefault="001440E3">
      <w:pPr>
        <w:kinsoku w:val="0"/>
        <w:overflowPunct w:val="0"/>
        <w:spacing w:before="7" w:line="100" w:lineRule="exact"/>
        <w:rPr>
          <w:sz w:val="10"/>
          <w:szCs w:val="10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100"/>
      </w:pPr>
      <w:r>
        <w:t>DEDICATED</w:t>
      </w:r>
      <w:r>
        <w:rPr>
          <w:spacing w:val="44"/>
        </w:rPr>
        <w:t xml:space="preserve"> </w:t>
      </w:r>
      <w:r>
        <w:t>WATER-SEWER</w:t>
      </w:r>
      <w:r>
        <w:rPr>
          <w:spacing w:val="42"/>
        </w:rPr>
        <w:t xml:space="preserve"> </w:t>
      </w:r>
      <w:r>
        <w:t>UTILITY</w:t>
      </w:r>
      <w:r>
        <w:rPr>
          <w:spacing w:val="30"/>
        </w:rPr>
        <w:t xml:space="preserve"> </w:t>
      </w:r>
      <w:r>
        <w:t>BUDGET</w:t>
      </w:r>
      <w:r>
        <w:rPr>
          <w:spacing w:val="3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(Continued)</w:t>
      </w:r>
    </w:p>
    <w:p w:rsidR="00000000" w:rsidRDefault="001440E3">
      <w:pPr>
        <w:pStyle w:val="BodyText"/>
        <w:kinsoku w:val="0"/>
        <w:overflowPunct w:val="0"/>
        <w:ind w:left="100"/>
        <w:sectPr w:rsidR="00000000">
          <w:pgSz w:w="20160" w:h="12240" w:orient="landscape"/>
          <w:pgMar w:top="220" w:right="260" w:bottom="280" w:left="280" w:header="720" w:footer="720" w:gutter="0"/>
          <w:cols w:num="2" w:space="720" w:equalWidth="0">
            <w:col w:w="820" w:space="6414"/>
            <w:col w:w="12386"/>
          </w:cols>
          <w:noEndnote/>
        </w:sectPr>
      </w:pPr>
    </w:p>
    <w:p w:rsidR="00000000" w:rsidRDefault="001440E3">
      <w:pPr>
        <w:kinsoku w:val="0"/>
        <w:overflowPunct w:val="0"/>
        <w:spacing w:before="18" w:line="280" w:lineRule="exact"/>
        <w:rPr>
          <w:sz w:val="28"/>
          <w:szCs w:val="28"/>
        </w:rPr>
      </w:pPr>
      <w:r>
        <w:rPr>
          <w:noProof/>
        </w:rPr>
        <w:lastRenderedPageBreak/>
        <w:pict>
          <v:shape id="_x0000_s1842" style="position:absolute;margin-left:1003.85pt;margin-top:5.7pt;width:1pt;height:180.85pt;z-index:-251482624;mso-position-horizontal-relative:page;mso-position-vertical-relative:page" coordsize="20,3617" o:allowincell="f" path="m,3616hhl,e" filled="f" strokeweight=".25317mm">
            <v:path arrowok="t"/>
            <w10:wrap anchorx="page" anchory="page"/>
          </v:shape>
        </w:pict>
      </w:r>
      <w:r>
        <w:rPr>
          <w:noProof/>
        </w:rPr>
        <w:pict>
          <v:shape id="_x0000_s1843" style="position:absolute;margin-left:26.9pt;margin-top:256.75pt;width:961.35pt;height:1pt;z-index:-251481600;mso-position-horizontal-relative:page;mso-position-vertical-relative:page" coordsize="19227,20" o:allowincell="f" path="m,hhl19226,e" filled="f" strokeweight=".37978mm">
            <v:path arrowok="t"/>
            <w10:wrap anchorx="page" anchory="page"/>
          </v:shape>
        </w:pic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8"/>
        <w:gridCol w:w="2208"/>
        <w:gridCol w:w="1261"/>
        <w:gridCol w:w="1761"/>
        <w:gridCol w:w="1809"/>
        <w:gridCol w:w="2192"/>
        <w:gridCol w:w="2217"/>
        <w:gridCol w:w="21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9117" w:type="dxa"/>
            <w:gridSpan w:val="3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61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91"/>
            </w:pPr>
            <w:r>
              <w:rPr>
                <w:sz w:val="19"/>
                <w:szCs w:val="19"/>
              </w:rPr>
              <w:t>Appropriated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1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22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92"/>
            </w:pPr>
            <w:r>
              <w:rPr>
                <w:w w:val="105"/>
                <w:sz w:val="19"/>
                <w:szCs w:val="19"/>
              </w:rPr>
              <w:t>Expended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2012</w:t>
            </w:r>
          </w:p>
        </w:tc>
        <w:tc>
          <w:tcPr>
            <w:tcW w:w="2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sz w:val="19"/>
                <w:szCs w:val="19"/>
              </w:rPr>
              <w:t>11.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APPROPRIATIONS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WATER-SEWER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UTILITY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8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/>
              <w:ind w:left="481"/>
            </w:pPr>
            <w:r>
              <w:rPr>
                <w:sz w:val="19"/>
                <w:szCs w:val="19"/>
              </w:rPr>
              <w:t>for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/>
              <w:ind w:left="474"/>
            </w:pPr>
            <w:r>
              <w:rPr>
                <w:w w:val="105"/>
                <w:sz w:val="19"/>
                <w:szCs w:val="19"/>
              </w:rPr>
              <w:t>Total</w:t>
            </w:r>
            <w:r>
              <w:rPr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/>
              <w:ind w:right="95"/>
              <w:jc w:val="center"/>
            </w:pPr>
            <w:r>
              <w:rPr>
                <w:sz w:val="19"/>
                <w:szCs w:val="19"/>
              </w:rPr>
              <w:t>Paid</w:t>
            </w:r>
          </w:p>
        </w:tc>
        <w:tc>
          <w:tcPr>
            <w:tcW w:w="2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/>
              <w:ind w:right="95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/>
              <w:ind w:left="1103"/>
            </w:pPr>
            <w:r>
              <w:rPr>
                <w:sz w:val="19"/>
                <w:szCs w:val="19"/>
              </w:rPr>
              <w:t>FCOA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/>
              <w:ind w:left="295"/>
            </w:pP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/>
              <w:ind w:left="541"/>
            </w:pPr>
            <w:r>
              <w:rPr>
                <w:w w:val="105"/>
                <w:sz w:val="19"/>
                <w:szCs w:val="19"/>
              </w:rPr>
              <w:t>for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2012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603"/>
              </w:tabs>
              <w:kinsoku w:val="0"/>
              <w:overflowPunct w:val="0"/>
              <w:spacing w:before="12" w:line="258" w:lineRule="auto"/>
              <w:ind w:left="258" w:right="417" w:hanging="22"/>
            </w:pPr>
            <w:r>
              <w:rPr>
                <w:w w:val="95"/>
                <w:sz w:val="19"/>
                <w:szCs w:val="19"/>
              </w:rPr>
              <w:t xml:space="preserve">By </w:t>
            </w:r>
            <w:r>
              <w:rPr>
                <w:spacing w:val="2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Emergency</w:t>
            </w:r>
            <w:r>
              <w:rPr>
                <w:w w:val="101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</w:t>
            </w:r>
            <w:r>
              <w:rPr>
                <w:w w:val="95"/>
                <w:sz w:val="19"/>
                <w:szCs w:val="19"/>
              </w:rPr>
              <w:tab/>
            </w:r>
            <w:r>
              <w:rPr>
                <w:b/>
                <w:bCs/>
                <w:w w:val="90"/>
                <w:position w:val="1"/>
                <w:sz w:val="21"/>
                <w:szCs w:val="21"/>
              </w:rPr>
              <w:t>ro</w:t>
            </w:r>
            <w:r>
              <w:rPr>
                <w:b/>
                <w:bCs/>
                <w:spacing w:val="-5"/>
                <w:w w:val="90"/>
                <w:position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0"/>
                <w:position w:val="1"/>
                <w:sz w:val="21"/>
                <w:szCs w:val="21"/>
              </w:rPr>
              <w:t>riation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282" w:lineRule="auto"/>
              <w:ind w:left="538" w:right="279" w:hanging="122"/>
            </w:pPr>
            <w:r>
              <w:rPr>
                <w:sz w:val="19"/>
                <w:szCs w:val="19"/>
              </w:rPr>
              <w:t>As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Modified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By</w:t>
            </w:r>
            <w:r>
              <w:rPr>
                <w:w w:val="9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All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Transfers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 w:line="282" w:lineRule="auto"/>
              <w:ind w:left="736" w:right="722" w:firstLine="251"/>
            </w:pPr>
            <w:r>
              <w:rPr>
                <w:sz w:val="19"/>
                <w:szCs w:val="19"/>
              </w:rPr>
              <w:t>or</w:t>
            </w:r>
            <w:r>
              <w:rPr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Char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ed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/>
              <w:ind w:left="686"/>
            </w:pPr>
            <w:r>
              <w:rPr>
                <w:sz w:val="19"/>
                <w:szCs w:val="19"/>
              </w:rPr>
              <w:t>Reserved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5"/>
            </w:pPr>
            <w:r>
              <w:rPr>
                <w:spacing w:val="-5"/>
                <w:sz w:val="19"/>
                <w:szCs w:val="19"/>
                <w:u w:val="single"/>
              </w:rPr>
              <w:t xml:space="preserve"> </w:t>
            </w:r>
            <w:r>
              <w:rPr>
                <w:w w:val="105"/>
                <w:sz w:val="19"/>
                <w:szCs w:val="19"/>
                <w:u w:val="single"/>
              </w:rPr>
              <w:t>Deferred</w:t>
            </w:r>
            <w:r>
              <w:rPr>
                <w:spacing w:val="16"/>
                <w:w w:val="105"/>
                <w:sz w:val="19"/>
                <w:szCs w:val="19"/>
                <w:u w:val="single"/>
              </w:rPr>
              <w:t xml:space="preserve"> </w:t>
            </w:r>
            <w:r>
              <w:rPr>
                <w:w w:val="105"/>
                <w:sz w:val="19"/>
                <w:szCs w:val="19"/>
                <w:u w:val="single"/>
              </w:rPr>
              <w:t>Charg</w:t>
            </w:r>
            <w:r>
              <w:rPr>
                <w:w w:val="105"/>
                <w:sz w:val="19"/>
                <w:szCs w:val="19"/>
              </w:rPr>
              <w:t>es</w:t>
            </w:r>
            <w:r>
              <w:rPr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Statutory</w:t>
            </w:r>
            <w:r>
              <w:rPr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Expenditures: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1"/>
              <w:ind w:left="787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8"/>
              <w:ind w:left="297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8"/>
              <w:ind w:left="244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1"/>
              <w:ind w:left="495" w:right="279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1"/>
              <w:ind w:left="499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1"/>
              <w:ind w:left="485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0"/>
              <w:ind w:left="98"/>
            </w:pPr>
            <w:r>
              <w:rPr>
                <w:sz w:val="19"/>
                <w:szCs w:val="19"/>
              </w:rPr>
              <w:t>DEFERRED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CHARGES: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3"/>
              <w:ind w:left="787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3"/>
              <w:ind w:left="304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3"/>
              <w:ind w:left="251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6"/>
              <w:ind w:left="495" w:right="279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6"/>
              <w:ind w:left="499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6"/>
              <w:ind w:left="485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0"/>
              <w:ind w:left="198"/>
            </w:pPr>
            <w:r>
              <w:rPr>
                <w:sz w:val="19"/>
                <w:szCs w:val="19"/>
              </w:rPr>
              <w:t>Emergency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Authorizations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0"/>
              <w:ind w:left="1089"/>
            </w:pPr>
            <w:r>
              <w:rPr>
                <w:sz w:val="19"/>
                <w:szCs w:val="19"/>
              </w:rPr>
              <w:t>55-530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3"/>
              <w:ind w:left="251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6"/>
              <w:ind w:left="485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2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11314"/>
              </w:tabs>
              <w:kinsoku w:val="0"/>
              <w:overflowPunct w:val="0"/>
              <w:spacing w:before="59"/>
              <w:ind w:left="55"/>
            </w:pPr>
            <w:r>
              <w:rPr>
                <w:rFonts w:ascii="Courier New" w:hAnsi="Courier New" w:cs="Courier New"/>
                <w:sz w:val="33"/>
                <w:szCs w:val="33"/>
                <w:u w:val="thick"/>
              </w:rPr>
              <w:t xml:space="preserve"> </w:t>
            </w:r>
            <w:r>
              <w:rPr>
                <w:rFonts w:ascii="Courier New" w:hAnsi="Courier New" w:cs="Courier New"/>
                <w:sz w:val="33"/>
                <w:szCs w:val="33"/>
                <w:u w:val="thick"/>
              </w:rPr>
              <w:tab/>
            </w:r>
            <w:r>
              <w:rPr>
                <w:rFonts w:ascii="Courier New" w:hAnsi="Courier New" w:cs="Courier New"/>
                <w:w w:val="70"/>
                <w:sz w:val="33"/>
                <w:szCs w:val="33"/>
                <w:u w:val="thick"/>
              </w:rPr>
              <w:t>xxxxx</w:t>
            </w: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9"/>
              <w:ind w:left="492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2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6"/>
              <w:ind w:right="416"/>
              <w:jc w:val="right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9"/>
              <w:ind w:left="485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2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tabs>
                <w:tab w:val="left" w:pos="6435"/>
                <w:tab w:val="left" w:pos="9427"/>
                <w:tab w:val="left" w:pos="11136"/>
              </w:tabs>
              <w:kinsoku w:val="0"/>
              <w:overflowPunct w:val="0"/>
              <w:spacing w:before="63"/>
              <w:ind w:left="98"/>
            </w:pPr>
            <w:r>
              <w:rPr>
                <w:w w:val="85"/>
                <w:sz w:val="19"/>
                <w:szCs w:val="19"/>
              </w:rPr>
              <w:t>STATUTORY</w:t>
            </w:r>
            <w:r>
              <w:rPr>
                <w:spacing w:val="35"/>
                <w:w w:val="85"/>
                <w:sz w:val="19"/>
                <w:szCs w:val="19"/>
              </w:rPr>
              <w:t xml:space="preserve"> </w:t>
            </w:r>
            <w:r>
              <w:rPr>
                <w:w w:val="85"/>
                <w:sz w:val="19"/>
                <w:szCs w:val="19"/>
              </w:rPr>
              <w:t>EXPENDITURES:</w:t>
            </w:r>
            <w:r>
              <w:rPr>
                <w:w w:val="85"/>
                <w:sz w:val="19"/>
                <w:szCs w:val="19"/>
              </w:rPr>
              <w:tab/>
            </w:r>
            <w:r>
              <w:rPr>
                <w:rFonts w:ascii="Courier New" w:hAnsi="Courier New" w:cs="Courier New"/>
                <w:w w:val="85"/>
                <w:sz w:val="33"/>
                <w:szCs w:val="33"/>
              </w:rPr>
              <w:t>xxxxxxxx</w:t>
            </w:r>
            <w:r>
              <w:rPr>
                <w:rFonts w:ascii="Courier New" w:hAnsi="Courier New" w:cs="Courier New"/>
                <w:w w:val="85"/>
                <w:sz w:val="33"/>
                <w:szCs w:val="33"/>
              </w:rPr>
              <w:tab/>
              <w:t>xxxxxxxx</w:t>
            </w:r>
            <w:r>
              <w:rPr>
                <w:rFonts w:ascii="Courier New" w:hAnsi="Courier New" w:cs="Courier New"/>
                <w:w w:val="85"/>
                <w:sz w:val="33"/>
                <w:szCs w:val="33"/>
              </w:rPr>
              <w:tab/>
              <w:t>xxxxxxxx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6"/>
              <w:ind w:left="502" w:right="279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3"/>
              <w:ind w:left="506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6"/>
              <w:ind w:left="492"/>
            </w:pPr>
            <w:r>
              <w:rPr>
                <w:rFonts w:ascii="Courier New" w:hAnsi="Courier New" w:cs="Courier New"/>
                <w:w w:val="70"/>
                <w:sz w:val="33"/>
                <w:szCs w:val="33"/>
              </w:rPr>
              <w:t>xxxxxxxx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2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2"/>
              <w:ind w:left="105"/>
            </w:pPr>
            <w:r>
              <w:rPr>
                <w:w w:val="105"/>
                <w:sz w:val="19"/>
                <w:szCs w:val="19"/>
              </w:rPr>
              <w:t>Contribution</w:t>
            </w:r>
            <w:r>
              <w:rPr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to: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before="4" w:line="120" w:lineRule="exact"/>
        <w:rPr>
          <w:sz w:val="12"/>
          <w:szCs w:val="12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2670"/>
        <w:gridCol w:w="1474"/>
        <w:gridCol w:w="2633"/>
        <w:gridCol w:w="2984"/>
        <w:gridCol w:w="2203"/>
        <w:gridCol w:w="2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150"/>
            </w:pPr>
            <w:r>
              <w:rPr>
                <w:sz w:val="19"/>
                <w:szCs w:val="19"/>
              </w:rPr>
              <w:t>Public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Employees'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Retirement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System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1665"/>
            </w:pPr>
            <w:r>
              <w:rPr>
                <w:sz w:val="19"/>
                <w:szCs w:val="19"/>
              </w:rPr>
              <w:t>55-540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/>
              <w:ind w:left="444"/>
            </w:pPr>
            <w:r>
              <w:rPr>
                <w:w w:val="105"/>
                <w:sz w:val="19"/>
                <w:szCs w:val="19"/>
              </w:rPr>
              <w:t>80,699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478"/>
            </w:pPr>
            <w:r>
              <w:rPr>
                <w:w w:val="105"/>
                <w:sz w:val="19"/>
                <w:szCs w:val="19"/>
              </w:rPr>
              <w:t>81,050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1605"/>
            </w:pPr>
            <w:r>
              <w:rPr>
                <w:w w:val="105"/>
                <w:sz w:val="19"/>
                <w:szCs w:val="19"/>
              </w:rPr>
              <w:t>81,050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5"/>
              <w:ind w:left="791" w:right="819"/>
              <w:jc w:val="center"/>
            </w:pPr>
            <w:r>
              <w:rPr>
                <w:w w:val="105"/>
                <w:sz w:val="19"/>
                <w:szCs w:val="19"/>
              </w:rPr>
              <w:t>81,050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2"/>
        </w:trPr>
        <w:tc>
          <w:tcPr>
            <w:tcW w:w="50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2" w:line="250" w:lineRule="atLeast"/>
              <w:ind w:left="143" w:right="1065" w:firstLine="14"/>
            </w:pPr>
            <w:r>
              <w:rPr>
                <w:sz w:val="19"/>
                <w:szCs w:val="19"/>
              </w:rPr>
              <w:t>Social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Security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System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(O.A.S.I.)</w:t>
            </w:r>
            <w:r>
              <w:rPr>
                <w:w w:val="10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Unemployment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Compensation  Insurance</w:t>
            </w:r>
            <w:r>
              <w:rPr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(N.J.S.A.43:21-3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et.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seq.)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1665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55-541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65"/>
            </w:pPr>
            <w:r>
              <w:rPr>
                <w:w w:val="105"/>
                <w:sz w:val="19"/>
                <w:szCs w:val="19"/>
              </w:rPr>
              <w:t>55-542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444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85,000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59"/>
            </w:pPr>
            <w:r>
              <w:rPr>
                <w:w w:val="105"/>
                <w:sz w:val="19"/>
                <w:szCs w:val="19"/>
              </w:rPr>
              <w:t>10,000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471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75,000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99"/>
            </w:pPr>
            <w:r>
              <w:rPr>
                <w:sz w:val="19"/>
                <w:szCs w:val="19"/>
              </w:rPr>
              <w:t>10,000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1605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75,000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27"/>
            </w:pPr>
            <w:r>
              <w:rPr>
                <w:w w:val="105"/>
                <w:sz w:val="19"/>
                <w:szCs w:val="19"/>
              </w:rPr>
              <w:t>10,000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793" w:right="816"/>
              <w:jc w:val="center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56,924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jc w:val="center"/>
            </w:pPr>
            <w:r>
              <w:rPr>
                <w:w w:val="105"/>
                <w:sz w:val="19"/>
                <w:szCs w:val="19"/>
              </w:rPr>
              <w:t>10,000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3"/>
              <w:ind w:left="796" w:right="833"/>
              <w:jc w:val="center"/>
            </w:pPr>
            <w:r>
              <w:rPr>
                <w:w w:val="105"/>
                <w:sz w:val="19"/>
                <w:szCs w:val="19"/>
              </w:rPr>
              <w:t>18,076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03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07" w:right="1065"/>
            </w:pPr>
            <w:r>
              <w:rPr>
                <w:w w:val="105"/>
                <w:sz w:val="19"/>
                <w:szCs w:val="19"/>
              </w:rPr>
              <w:t>State</w:t>
            </w:r>
            <w:r>
              <w:rPr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Disability</w:t>
            </w:r>
            <w:r>
              <w:rPr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Insurance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/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88"/>
            </w:pPr>
            <w:r>
              <w:rPr>
                <w:w w:val="105"/>
                <w:sz w:val="19"/>
                <w:szCs w:val="19"/>
              </w:rPr>
              <w:t>2,000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2"/>
            </w:pPr>
            <w:r>
              <w:rPr>
                <w:w w:val="105"/>
                <w:sz w:val="19"/>
                <w:szCs w:val="19"/>
              </w:rPr>
              <w:t>1,700</w:t>
            </w:r>
          </w:p>
        </w:tc>
        <w:tc>
          <w:tcPr>
            <w:tcW w:w="298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77"/>
            </w:pPr>
            <w:r>
              <w:rPr>
                <w:w w:val="105"/>
                <w:sz w:val="19"/>
                <w:szCs w:val="19"/>
              </w:rPr>
              <w:t>1,700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93" w:right="781"/>
              <w:jc w:val="center"/>
            </w:pPr>
            <w:r>
              <w:rPr>
                <w:sz w:val="19"/>
                <w:szCs w:val="19"/>
              </w:rPr>
              <w:t>1,015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33" w:right="788"/>
              <w:jc w:val="center"/>
            </w:pPr>
            <w:r>
              <w:rPr>
                <w:w w:val="105"/>
                <w:sz w:val="19"/>
                <w:szCs w:val="19"/>
              </w:rPr>
              <w:t>685</w:t>
            </w:r>
          </w:p>
        </w:tc>
      </w:tr>
    </w:tbl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/>
        <w:ind w:left="308"/>
      </w:pPr>
      <w:r>
        <w:rPr>
          <w:noProof/>
        </w:rPr>
        <w:pict>
          <v:shape id="_x0000_s1844" style="position:absolute;left:0;text-align:left;margin-left:26.9pt;margin-top:-35.7pt;width:962.45pt;height:1pt;z-index:-251480576;mso-position-horizontal-relative:page;mso-position-vertical-relative:text" coordsize="19249,20" o:allowincell="f" path="m,hhl19248,e" filled="f" strokeweight=".25317mm">
            <v:path arrowok="t"/>
            <w10:wrap anchorx="page"/>
          </v:shape>
        </w:pict>
      </w:r>
      <w:r>
        <w:rPr>
          <w:noProof/>
        </w:rPr>
        <w:pict>
          <v:shape id="_x0000_s1845" style="position:absolute;left:0;text-align:left;margin-left:27.25pt;margin-top:-10.2pt;width:962.1pt;height:1pt;z-index:-251479552;mso-position-horizontal-relative:page;mso-position-vertical-relative:text" coordsize="19242,20" o:allowincell="f" path="m,hhl19241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846" style="position:absolute;left:0;text-align:left;margin-left:26.9pt;margin-top:15.25pt;width:962.8pt;height:1pt;z-index:-251478528;mso-position-horizontal-relative:page;mso-position-vertical-relative:text" coordsize="19256,20" o:allowincell="f" path="m,hhl19255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847" type="#_x0000_t202" style="position:absolute;left:0;text-align:left;margin-left:359.35pt;margin-top:-9.65pt;width:630.05pt;height:104.35pt;z-index:-25147443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93"/>
                    <w:gridCol w:w="1548"/>
                    <w:gridCol w:w="1523"/>
                    <w:gridCol w:w="2059"/>
                    <w:gridCol w:w="2021"/>
                    <w:gridCol w:w="2131"/>
                    <w:gridCol w:w="232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55-531</w:t>
                        </w:r>
                      </w:p>
                    </w:tc>
                    <w:tc>
                      <w:tcPr>
                        <w:tcW w:w="11607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5"/>
                    </w:trPr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55-532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05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7"/>
                          <w:ind w:left="382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32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4"/>
                          <w:ind w:left="624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5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3"/>
                          <w:ind w:left="62"/>
                        </w:pPr>
                        <w:r>
                          <w:rPr>
                            <w:sz w:val="19"/>
                            <w:szCs w:val="19"/>
                          </w:rPr>
                          <w:t>55-545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390"/>
                        </w:pPr>
                        <w:r>
                          <w:rPr>
                            <w:rFonts w:ascii="Courier New" w:hAnsi="Courier New" w:cs="Courier New"/>
                            <w:w w:val="70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624"/>
                        </w:pPr>
                        <w:r>
                          <w:rPr>
                            <w:rFonts w:ascii="Courier New" w:hAnsi="Courier New" w:cs="Courier New"/>
                            <w:w w:val="75"/>
                            <w:sz w:val="33"/>
                            <w:szCs w:val="33"/>
                          </w:rPr>
                          <w:t>xxxxxxxx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4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 w:line="199" w:lineRule="exact"/>
                          <w:ind w:left="55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55-599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 w:line="199" w:lineRule="exact"/>
                          <w:ind w:left="38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979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153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 w:line="199" w:lineRule="exact"/>
                          <w:ind w:left="348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763</w:t>
                        </w:r>
                        <w:r>
                          <w:rPr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670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nil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021" w:type="dxa"/>
                        <w:tcBorders>
                          <w:top w:val="nil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 w:line="199" w:lineRule="exact"/>
                          <w:ind w:left="527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763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670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 w:line="199" w:lineRule="exact"/>
                          <w:ind w:left="695"/>
                        </w:pPr>
                        <w:r>
                          <w:rPr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385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133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/>
                          <w:left w:val="nil"/>
                          <w:bottom w:val="single" w:sz="17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 w:line="199" w:lineRule="exact"/>
                          <w:ind w:left="5"/>
                          <w:jc w:val="center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376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073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t>Judgements</w:t>
      </w:r>
    </w:p>
    <w:p w:rsidR="00000000" w:rsidRDefault="001440E3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spacing w:line="556" w:lineRule="auto"/>
        <w:ind w:left="315" w:right="16482" w:hanging="8"/>
      </w:pPr>
      <w:r>
        <w:rPr>
          <w:noProof/>
        </w:rPr>
        <w:pict>
          <v:shape id="_x0000_s1848" style="position:absolute;left:0;text-align:left;margin-left:27.25pt;margin-top:11.5pt;width:962.1pt;height:1pt;z-index:-251477504;mso-position-horizontal-relative:page;mso-position-vertical-relative:text" coordsize="19242,20" o:allowincell="f" path="m,hhl19241,e" filled="f" strokeweight=".37978mm">
            <v:path arrowok="t"/>
            <w10:wrap anchorx="page"/>
          </v:shape>
        </w:pict>
      </w:r>
      <w:r>
        <w:rPr>
          <w:noProof/>
        </w:rPr>
        <w:pict>
          <v:shape id="_x0000_s1849" style="position:absolute;left:0;text-align:left;margin-left:27.25pt;margin-top:37.2pt;width:962.45pt;height:1pt;z-index:-251476480;mso-position-horizontal-relative:page;mso-position-vertical-relative:text" coordsize="19249,20" o:allowincell="f" path="m,hhl19248,e" filled="f" strokeweight=".37978mm">
            <v:path arrowok="t"/>
            <w10:wrap anchorx="page"/>
          </v:shape>
        </w:pict>
      </w:r>
      <w:r>
        <w:rPr>
          <w:w w:val="105"/>
        </w:rPr>
        <w:t>Deficit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Operations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Prior</w:t>
      </w:r>
      <w:r>
        <w:rPr>
          <w:spacing w:val="-7"/>
          <w:w w:val="105"/>
        </w:rPr>
        <w:t xml:space="preserve"> </w:t>
      </w:r>
      <w:r>
        <w:rPr>
          <w:w w:val="105"/>
        </w:rPr>
        <w:t>Years</w:t>
      </w:r>
      <w:r>
        <w:rPr>
          <w:w w:val="103"/>
        </w:rPr>
        <w:t xml:space="preserve"> </w:t>
      </w:r>
      <w:r>
        <w:rPr>
          <w:w w:val="105"/>
        </w:rPr>
        <w:t>Surplus</w:t>
      </w:r>
      <w:r>
        <w:rPr>
          <w:spacing w:val="-21"/>
          <w:w w:val="105"/>
        </w:rPr>
        <w:t xml:space="preserve"> </w:t>
      </w:r>
      <w:r>
        <w:rPr>
          <w:w w:val="105"/>
        </w:rPr>
        <w:t>(General</w:t>
      </w:r>
      <w:r>
        <w:rPr>
          <w:spacing w:val="-24"/>
          <w:w w:val="105"/>
        </w:rPr>
        <w:t xml:space="preserve"> </w:t>
      </w:r>
      <w:r>
        <w:rPr>
          <w:w w:val="105"/>
        </w:rPr>
        <w:t>Budget)</w:t>
      </w:r>
    </w:p>
    <w:p w:rsidR="00000000" w:rsidRDefault="001440E3">
      <w:pPr>
        <w:pStyle w:val="BodyText"/>
        <w:kinsoku w:val="0"/>
        <w:overflowPunct w:val="0"/>
        <w:spacing w:before="17"/>
        <w:ind w:left="502"/>
      </w:pPr>
      <w:r>
        <w:rPr>
          <w:noProof/>
        </w:rPr>
        <w:pict>
          <v:shape id="_x0000_s1850" style="position:absolute;left:0;text-align:left;margin-left:27.25pt;margin-top:11.85pt;width:963.15pt;height:1pt;z-index:-251475456;mso-position-horizontal-relative:page;mso-position-vertical-relative:text" coordsize="19263,20" o:allowincell="f" path="m,hhl19262,e" filled="f" strokeweight=".75956mm">
            <v:path arrowok="t"/>
            <w10:wrap anchorx="page"/>
          </v:shape>
        </w:pict>
      </w:r>
      <w:r>
        <w:t>TOTAL</w:t>
      </w:r>
      <w:r>
        <w:rPr>
          <w:spacing w:val="37"/>
        </w:rPr>
        <w:t xml:space="preserve"> </w:t>
      </w:r>
      <w:r>
        <w:t>WATER</w:t>
      </w:r>
      <w:r>
        <w:rPr>
          <w:spacing w:val="28"/>
        </w:rPr>
        <w:t xml:space="preserve"> </w:t>
      </w:r>
      <w:r>
        <w:t xml:space="preserve">SEWER </w:t>
      </w:r>
      <w:r>
        <w:rPr>
          <w:spacing w:val="44"/>
        </w:rPr>
        <w:t xml:space="preserve"> </w:t>
      </w:r>
      <w:r>
        <w:t>UTILITY</w:t>
      </w:r>
      <w:r>
        <w:rPr>
          <w:spacing w:val="32"/>
        </w:rPr>
        <w:t xml:space="preserve"> </w:t>
      </w:r>
      <w:r>
        <w:t>APPROPRIATIONS</w:t>
      </w:r>
    </w:p>
    <w:p w:rsidR="00000000" w:rsidRDefault="001440E3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1440E3">
      <w:pPr>
        <w:tabs>
          <w:tab w:val="left" w:pos="18229"/>
        </w:tabs>
        <w:kinsoku w:val="0"/>
        <w:overflowPunct w:val="0"/>
        <w:spacing w:before="78"/>
        <w:ind w:left="9487"/>
        <w:rPr>
          <w:sz w:val="18"/>
          <w:szCs w:val="18"/>
        </w:rPr>
      </w:pPr>
      <w:r>
        <w:rPr>
          <w:w w:val="105"/>
          <w:position w:val="4"/>
          <w:sz w:val="19"/>
          <w:szCs w:val="19"/>
        </w:rPr>
        <w:t>Sheet</w:t>
      </w:r>
      <w:r>
        <w:rPr>
          <w:spacing w:val="-13"/>
          <w:w w:val="105"/>
          <w:position w:val="4"/>
          <w:sz w:val="19"/>
          <w:szCs w:val="19"/>
        </w:rPr>
        <w:t xml:space="preserve"> </w:t>
      </w:r>
      <w:r>
        <w:rPr>
          <w:w w:val="105"/>
          <w:position w:val="4"/>
          <w:sz w:val="19"/>
          <w:szCs w:val="19"/>
        </w:rPr>
        <w:t>-</w:t>
      </w:r>
      <w:r>
        <w:rPr>
          <w:spacing w:val="-9"/>
          <w:w w:val="105"/>
          <w:position w:val="4"/>
          <w:sz w:val="19"/>
          <w:szCs w:val="19"/>
        </w:rPr>
        <w:t xml:space="preserve"> </w:t>
      </w:r>
      <w:r>
        <w:rPr>
          <w:w w:val="105"/>
          <w:position w:val="4"/>
          <w:sz w:val="19"/>
          <w:szCs w:val="19"/>
        </w:rPr>
        <w:t>36</w:t>
      </w:r>
      <w:r>
        <w:rPr>
          <w:w w:val="105"/>
          <w:position w:val="4"/>
          <w:sz w:val="19"/>
          <w:szCs w:val="19"/>
        </w:rPr>
        <w:tab/>
      </w:r>
      <w:r>
        <w:rPr>
          <w:w w:val="105"/>
          <w:sz w:val="18"/>
          <w:szCs w:val="18"/>
        </w:rPr>
        <w:t>5/28/2013</w:t>
      </w:r>
    </w:p>
    <w:p w:rsidR="00000000" w:rsidRDefault="001440E3">
      <w:pPr>
        <w:tabs>
          <w:tab w:val="left" w:pos="18229"/>
        </w:tabs>
        <w:kinsoku w:val="0"/>
        <w:overflowPunct w:val="0"/>
        <w:spacing w:before="78"/>
        <w:ind w:left="9487"/>
        <w:rPr>
          <w:sz w:val="18"/>
          <w:szCs w:val="18"/>
        </w:rPr>
        <w:sectPr w:rsidR="00000000">
          <w:type w:val="continuous"/>
          <w:pgSz w:w="20160" w:h="12240" w:orient="landscape"/>
          <w:pgMar w:top="60" w:right="260" w:bottom="0" w:left="280" w:header="720" w:footer="720" w:gutter="0"/>
          <w:cols w:space="720" w:equalWidth="0">
            <w:col w:w="19620"/>
          </w:cols>
          <w:noEndnote/>
        </w:sectPr>
      </w:pPr>
    </w:p>
    <w:p w:rsidR="00000000" w:rsidRDefault="001440E3">
      <w:pPr>
        <w:kinsoku w:val="0"/>
        <w:overflowPunct w:val="0"/>
        <w:spacing w:before="10" w:line="60" w:lineRule="exact"/>
        <w:rPr>
          <w:sz w:val="6"/>
          <w:szCs w:val="6"/>
        </w:rPr>
      </w:pPr>
      <w:r>
        <w:rPr>
          <w:noProof/>
        </w:rPr>
        <w:lastRenderedPageBreak/>
        <w:pict>
          <v:shape id="_x0000_s1851" style="position:absolute;margin-left:1004.2pt;margin-top:1.4pt;width:1pt;height:610.6pt;z-index:-251473408;mso-position-horizontal-relative:page;mso-position-vertical-relative:page" coordsize="20,12212" o:allowincell="f" path="m,12211hhl,e" filled="f" strokeweight="1.08pt">
            <v:path arrowok="t"/>
            <w10:wrap anchorx="page" anchory="page"/>
          </v:shape>
        </w:pict>
      </w:r>
    </w:p>
    <w:p w:rsidR="00000000" w:rsidRDefault="001440E3">
      <w:pPr>
        <w:tabs>
          <w:tab w:val="left" w:pos="678"/>
          <w:tab w:val="left" w:pos="1052"/>
        </w:tabs>
        <w:kinsoku w:val="0"/>
        <w:overflowPunct w:val="0"/>
        <w:ind w:left="109"/>
        <w:rPr>
          <w:rFonts w:ascii="Arial" w:hAnsi="Arial" w:cs="Arial"/>
          <w:sz w:val="7"/>
          <w:szCs w:val="7"/>
        </w:rPr>
      </w:pPr>
      <w:r>
        <w:rPr>
          <w:rFonts w:ascii="Arial" w:hAnsi="Arial" w:cs="Arial"/>
          <w:i/>
          <w:iCs/>
          <w:w w:val="220"/>
          <w:sz w:val="6"/>
          <w:szCs w:val="6"/>
        </w:rPr>
        <w:t xml:space="preserve">l   </w:t>
      </w:r>
      <w:r>
        <w:rPr>
          <w:rFonts w:ascii="Arial" w:hAnsi="Arial" w:cs="Arial"/>
          <w:i/>
          <w:iCs/>
          <w:spacing w:val="6"/>
          <w:w w:val="220"/>
          <w:sz w:val="6"/>
          <w:szCs w:val="6"/>
        </w:rPr>
        <w:t xml:space="preserve"> </w:t>
      </w:r>
      <w:r>
        <w:rPr>
          <w:rFonts w:ascii="Arial" w:hAnsi="Arial" w:cs="Arial"/>
          <w:w w:val="255"/>
          <w:sz w:val="6"/>
          <w:szCs w:val="6"/>
        </w:rPr>
        <w:t>'•</w:t>
      </w:r>
      <w:r>
        <w:rPr>
          <w:rFonts w:ascii="Arial" w:hAnsi="Arial" w:cs="Arial"/>
          <w:w w:val="255"/>
          <w:sz w:val="6"/>
          <w:szCs w:val="6"/>
        </w:rPr>
        <w:tab/>
      </w:r>
      <w:r>
        <w:rPr>
          <w:rFonts w:ascii="Arial" w:hAnsi="Arial" w:cs="Arial"/>
          <w:w w:val="70"/>
          <w:sz w:val="7"/>
          <w:szCs w:val="7"/>
        </w:rPr>
        <w:t xml:space="preserve">L    </w:t>
      </w:r>
      <w:r>
        <w:rPr>
          <w:rFonts w:ascii="Arial" w:hAnsi="Arial" w:cs="Arial"/>
          <w:spacing w:val="13"/>
          <w:w w:val="70"/>
          <w:sz w:val="7"/>
          <w:szCs w:val="7"/>
        </w:rPr>
        <w:t xml:space="preserve"> </w:t>
      </w:r>
      <w:r>
        <w:rPr>
          <w:rFonts w:ascii="Arial" w:hAnsi="Arial" w:cs="Arial"/>
          <w:w w:val="385"/>
          <w:sz w:val="7"/>
          <w:szCs w:val="7"/>
        </w:rPr>
        <w:t>'</w:t>
      </w:r>
      <w:r>
        <w:rPr>
          <w:rFonts w:ascii="Arial" w:hAnsi="Arial" w:cs="Arial"/>
          <w:w w:val="385"/>
          <w:sz w:val="7"/>
          <w:szCs w:val="7"/>
        </w:rPr>
        <w:tab/>
      </w:r>
      <w:r>
        <w:rPr>
          <w:rFonts w:ascii="Arial" w:hAnsi="Arial" w:cs="Arial"/>
          <w:w w:val="300"/>
          <w:sz w:val="7"/>
          <w:szCs w:val="7"/>
        </w:rPr>
        <w:t>I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1440E3">
      <w:pPr>
        <w:pStyle w:val="Heading3"/>
        <w:kinsoku w:val="0"/>
        <w:overflowPunct w:val="0"/>
        <w:ind w:left="5567"/>
      </w:pPr>
      <w:r>
        <w:t>SHEET</w:t>
      </w:r>
      <w:r>
        <w:rPr>
          <w:spacing w:val="1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REQUIRED</w:t>
      </w:r>
      <w:r>
        <w:rPr>
          <w:spacing w:val="44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MUNICIPALITY</w:t>
      </w:r>
    </w:p>
    <w:p w:rsidR="00000000" w:rsidRDefault="001440E3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5"/>
        <w:ind w:right="114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snsno1</w:t>
      </w:r>
    </w:p>
    <w:p w:rsidR="00000000" w:rsidRDefault="001440E3">
      <w:pPr>
        <w:kinsoku w:val="0"/>
        <w:overflowPunct w:val="0"/>
        <w:spacing w:before="75"/>
        <w:ind w:right="114"/>
        <w:jc w:val="right"/>
        <w:rPr>
          <w:sz w:val="19"/>
          <w:szCs w:val="19"/>
        </w:rPr>
        <w:sectPr w:rsidR="00000000">
          <w:pgSz w:w="20160" w:h="12240" w:orient="landscape"/>
          <w:pgMar w:top="260" w:right="20" w:bottom="0" w:left="200" w:header="720" w:footer="720" w:gutter="0"/>
          <w:cols w:space="720" w:equalWidth="0">
            <w:col w:w="19940"/>
          </w:cols>
          <w:noEndnote/>
        </w:sectPr>
      </w:pPr>
    </w:p>
    <w:p w:rsidR="00000000" w:rsidRDefault="001440E3">
      <w:pPr>
        <w:tabs>
          <w:tab w:val="left" w:pos="678"/>
        </w:tabs>
        <w:kinsoku w:val="0"/>
        <w:overflowPunct w:val="0"/>
        <w:spacing w:before="69"/>
        <w:ind w:left="110"/>
        <w:rPr>
          <w:rFonts w:ascii="Arial" w:hAnsi="Arial" w:cs="Arial"/>
          <w:sz w:val="14"/>
          <w:szCs w:val="14"/>
        </w:rPr>
      </w:pPr>
      <w:r>
        <w:rPr>
          <w:noProof/>
        </w:rPr>
        <w:lastRenderedPageBreak/>
        <w:pict>
          <v:shape id="_x0000_s1852" style="position:absolute;left:0;text-align:left;margin-left:1003.65pt;margin-top:1.75pt;width:1pt;height:608.45pt;z-index:-251472384;mso-position-horizontal-relative:page;mso-position-vertical-relative:page" coordsize="20,12169" o:allowincell="f" path="m,12168hhl,e" filled="f" strokeweight=".25372mm">
            <v:path arrowok="t"/>
            <w10:wrap anchorx="page" anchory="page"/>
          </v:shape>
        </w:pict>
      </w:r>
      <w:r>
        <w:rPr>
          <w:rFonts w:ascii="Arial" w:hAnsi="Arial" w:cs="Arial"/>
          <w:sz w:val="14"/>
          <w:szCs w:val="14"/>
        </w:rPr>
        <w:t xml:space="preserve">•  </w:t>
      </w:r>
      <w:r>
        <w:rPr>
          <w:rFonts w:ascii="Arial" w:hAnsi="Arial" w:cs="Arial"/>
          <w:spacing w:val="23"/>
          <w:sz w:val="14"/>
          <w:szCs w:val="14"/>
        </w:rPr>
        <w:t xml:space="preserve"> </w:t>
      </w:r>
      <w:r>
        <w:rPr>
          <w:rFonts w:ascii="Arial" w:hAnsi="Arial" w:cs="Arial"/>
          <w:w w:val="125"/>
          <w:sz w:val="14"/>
          <w:szCs w:val="14"/>
        </w:rPr>
        <w:t>'•</w:t>
      </w:r>
      <w:r>
        <w:rPr>
          <w:rFonts w:ascii="Arial" w:hAnsi="Arial" w:cs="Arial"/>
          <w:w w:val="125"/>
          <w:sz w:val="14"/>
          <w:szCs w:val="14"/>
        </w:rPr>
        <w:tab/>
      </w:r>
      <w:r>
        <w:rPr>
          <w:rFonts w:ascii="Arial" w:hAnsi="Arial" w:cs="Arial"/>
          <w:w w:val="195"/>
          <w:sz w:val="14"/>
          <w:szCs w:val="14"/>
        </w:rPr>
        <w:t>I</w:t>
      </w:r>
      <w:r>
        <w:rPr>
          <w:rFonts w:ascii="Arial" w:hAnsi="Arial" w:cs="Arial"/>
          <w:spacing w:val="-42"/>
          <w:w w:val="195"/>
          <w:sz w:val="14"/>
          <w:szCs w:val="14"/>
        </w:rPr>
        <w:t xml:space="preserve"> </w:t>
      </w:r>
      <w:r>
        <w:rPr>
          <w:rFonts w:ascii="Arial" w:hAnsi="Arial" w:cs="Arial"/>
          <w:w w:val="140"/>
          <w:sz w:val="14"/>
          <w:szCs w:val="14"/>
        </w:rPr>
        <w:t>'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000000" w:rsidRDefault="001440E3">
      <w:pPr>
        <w:kinsoku w:val="0"/>
        <w:overflowPunct w:val="0"/>
        <w:spacing w:before="76"/>
        <w:ind w:left="5267"/>
        <w:rPr>
          <w:sz w:val="18"/>
          <w:szCs w:val="18"/>
        </w:rPr>
      </w:pPr>
      <w:r>
        <w:rPr>
          <w:sz w:val="18"/>
          <w:szCs w:val="18"/>
        </w:rPr>
        <w:t>DEDICATED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 xml:space="preserve">ASSESSMENT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BUDGET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UTILITY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before="76"/>
        <w:ind w:left="1814" w:right="1149"/>
        <w:jc w:val="center"/>
        <w:rPr>
          <w:sz w:val="18"/>
          <w:szCs w:val="18"/>
        </w:rPr>
      </w:pPr>
      <w:r>
        <w:rPr>
          <w:noProof/>
        </w:rPr>
        <w:pict>
          <v:shape id="_x0000_s1853" type="#_x0000_t202" style="position:absolute;left:0;text-align:left;margin-left:26.95pt;margin-top:-23.7pt;width:747.65pt;height:221.5pt;z-index:-25146828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91"/>
                    <w:gridCol w:w="1748"/>
                    <w:gridCol w:w="1287"/>
                    <w:gridCol w:w="1309"/>
                    <w:gridCol w:w="149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7"/>
                    </w:trPr>
                    <w:tc>
                      <w:tcPr>
                        <w:tcW w:w="10839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9062"/>
                          </w:tabs>
                          <w:kinsoku w:val="0"/>
                          <w:overflowPunct w:val="0"/>
                          <w:spacing w:before="186" w:line="539" w:lineRule="exact"/>
                          <w:ind w:left="93"/>
                        </w:pPr>
                        <w:r>
                          <w:rPr>
                            <w:w w:val="85"/>
                            <w:sz w:val="18"/>
                            <w:szCs w:val="18"/>
                          </w:rPr>
                          <w:t>14.</w:t>
                        </w:r>
                        <w:r>
                          <w:rPr>
                            <w:spacing w:val="37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  <w:szCs w:val="18"/>
                          </w:rPr>
                          <w:t>DEDICATED</w:t>
                        </w:r>
                        <w:r>
                          <w:rPr>
                            <w:spacing w:val="24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  <w:szCs w:val="18"/>
                          </w:rPr>
                          <w:t>REVENUES</w:t>
                        </w:r>
                        <w:r>
                          <w:rPr>
                            <w:spacing w:val="23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  <w:szCs w:val="18"/>
                          </w:rPr>
                          <w:t>FROM</w:t>
                        </w:r>
                        <w:r>
                          <w:rPr>
                            <w:rFonts w:ascii="Arial" w:hAnsi="Arial" w:cs="Arial"/>
                            <w:w w:val="85"/>
                            <w:position w:val="-28"/>
                            <w:sz w:val="59"/>
                            <w:szCs w:val="59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75"/>
                            <w:position w:val="-28"/>
                            <w:sz w:val="59"/>
                            <w:szCs w:val="59"/>
                          </w:rPr>
                          <w:t>I</w:t>
                        </w:r>
                      </w:p>
                    </w:tc>
                    <w:tc>
                      <w:tcPr>
                        <w:tcW w:w="2596" w:type="dxa"/>
                        <w:gridSpan w:val="2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05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ANTICIPATED</w:t>
                        </w:r>
                      </w:p>
                    </w:tc>
                    <w:tc>
                      <w:tcPr>
                        <w:tcW w:w="1496" w:type="dxa"/>
                        <w:vMerge w:val="restart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1" w:line="266" w:lineRule="auto"/>
                          <w:ind w:left="151" w:right="20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REALIZED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IN CASH</w:t>
                        </w:r>
                        <w:r>
                          <w:rPr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IN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8" w:lineRule="exact"/>
                          <w:ind w:right="53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5"/>
                    </w:trPr>
                    <w:tc>
                      <w:tcPr>
                        <w:tcW w:w="10839" w:type="dxa"/>
                        <w:gridSpan w:val="2"/>
                        <w:vMerge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8" w:lineRule="exact"/>
                          <w:ind w:right="53"/>
                          <w:jc w:val="center"/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90" w:lineRule="exact"/>
                          <w:ind w:left="444" w:right="39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90" w:lineRule="exact"/>
                          <w:ind w:left="131" w:right="77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1496" w:type="dxa"/>
                        <w:vMerge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90" w:lineRule="exact"/>
                          <w:ind w:left="131" w:right="77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4"/>
                    </w:trPr>
                    <w:tc>
                      <w:tcPr>
                        <w:tcW w:w="909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4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Assessment</w:t>
                        </w:r>
                        <w:r>
                          <w:rPr>
                            <w:spacing w:val="3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Cash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593" w:right="556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53-101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9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1"/>
                    </w:trPr>
                    <w:tc>
                      <w:tcPr>
                        <w:tcW w:w="90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tabs>
                            <w:tab w:val="left" w:pos="2287"/>
                          </w:tabs>
                          <w:kinsoku w:val="0"/>
                          <w:overflowPunct w:val="0"/>
                          <w:ind w:left="64"/>
                        </w:pPr>
                        <w:r>
                          <w:rPr>
                            <w:w w:val="95"/>
                            <w:position w:val="1"/>
                            <w:sz w:val="18"/>
                            <w:szCs w:val="18"/>
                          </w:rPr>
                          <w:t xml:space="preserve">Deficit </w:t>
                        </w:r>
                        <w:r>
                          <w:rPr>
                            <w:spacing w:val="12"/>
                            <w:w w:val="9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w w:val="95"/>
                            <w:position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iCs/>
                            <w:w w:val="95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Utility</w:t>
                        </w:r>
                        <w:r>
                          <w:rPr>
                            <w:spacing w:val="29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Budget)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93" w:right="556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53-885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9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9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30"/>
                    </w:trPr>
                    <w:tc>
                      <w:tcPr>
                        <w:tcW w:w="9091" w:type="dxa"/>
                        <w:tcBorders>
                          <w:top w:val="single" w:sz="5" w:space="0" w:color="000000"/>
                          <w:left w:val="nil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2243"/>
                          </w:tabs>
                          <w:kinsoku w:val="0"/>
                          <w:overflowPunct w:val="0"/>
                          <w:spacing w:before="94" w:line="214" w:lineRule="exact"/>
                          <w:ind w:left="64"/>
                        </w:pPr>
                        <w:r>
                          <w:rPr>
                            <w:w w:val="90"/>
                            <w:position w:val="1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w w:val="90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Utilitv</w:t>
                        </w:r>
                        <w:r>
                          <w:rPr>
                            <w:spacing w:val="1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Assessment</w:t>
                        </w:r>
                        <w:r>
                          <w:rPr>
                            <w:spacing w:val="3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Revenues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 w:line="197" w:lineRule="exact"/>
                          <w:ind w:left="603" w:right="547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53-899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9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9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2"/>
                    </w:trPr>
                    <w:tc>
                      <w:tcPr>
                        <w:tcW w:w="9091" w:type="dxa"/>
                        <w:vMerge w:val="restart"/>
                        <w:tcBorders>
                          <w:top w:val="single" w:sz="11" w:space="0" w:color="000000"/>
                          <w:left w:val="nil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6"/>
                        </w:pPr>
                        <w:r>
                          <w:rPr>
                            <w:sz w:val="18"/>
                            <w:szCs w:val="18"/>
                          </w:rPr>
                          <w:t>15.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APPROPRIATIONS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ASSESSMENT</w:t>
                        </w:r>
                        <w:r>
                          <w:rPr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DEBT</w:t>
                        </w:r>
                      </w:p>
                    </w:tc>
                    <w:tc>
                      <w:tcPr>
                        <w:tcW w:w="1748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2596" w:type="dxa"/>
                        <w:gridSpan w:val="2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32"/>
                        </w:pPr>
                        <w:r>
                          <w:rPr>
                            <w:sz w:val="18"/>
                            <w:szCs w:val="18"/>
                          </w:rPr>
                          <w:t>APPROPRIATED</w:t>
                        </w:r>
                      </w:p>
                    </w:tc>
                    <w:tc>
                      <w:tcPr>
                        <w:tcW w:w="149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66" w:lineRule="auto"/>
                          <w:ind w:left="258" w:right="29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EXPENDED</w:t>
                        </w:r>
                        <w:r>
                          <w:rPr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2011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PAID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58" w:lineRule="auto"/>
                          <w:ind w:left="309" w:right="329" w:firstLine="13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OR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CHARGED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5"/>
                    </w:trPr>
                    <w:tc>
                      <w:tcPr>
                        <w:tcW w:w="9091" w:type="dxa"/>
                        <w:vMerge/>
                        <w:tcBorders>
                          <w:top w:val="single" w:sz="11" w:space="0" w:color="000000"/>
                          <w:left w:val="nil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58" w:lineRule="auto"/>
                          <w:ind w:left="309" w:right="329" w:firstLine="13"/>
                          <w:jc w:val="center"/>
                        </w:pPr>
                      </w:p>
                    </w:tc>
                    <w:tc>
                      <w:tcPr>
                        <w:tcW w:w="1748" w:type="dxa"/>
                        <w:vMerge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58" w:lineRule="auto"/>
                          <w:ind w:left="309" w:right="329" w:firstLine="13"/>
                          <w:jc w:val="center"/>
                        </w:pPr>
                      </w:p>
                    </w:tc>
                    <w:tc>
                      <w:tcPr>
                        <w:tcW w:w="2596" w:type="dxa"/>
                        <w:gridSpan w:val="2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tabs>
                            <w:tab w:val="left" w:pos="1790"/>
                          </w:tabs>
                          <w:kinsoku w:val="0"/>
                          <w:overflowPunct w:val="0"/>
                          <w:spacing w:line="190" w:lineRule="exact"/>
                          <w:ind w:left="489"/>
                        </w:pPr>
                        <w:r>
                          <w:rPr>
                            <w:sz w:val="18"/>
                            <w:szCs w:val="18"/>
                          </w:rPr>
                          <w:t>2012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2011</w:t>
                        </w:r>
                      </w:p>
                    </w:tc>
                    <w:tc>
                      <w:tcPr>
                        <w:tcW w:w="1496" w:type="dxa"/>
                        <w:vMerge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1790"/>
                          </w:tabs>
                          <w:kinsoku w:val="0"/>
                          <w:overflowPunct w:val="0"/>
                          <w:spacing w:line="190" w:lineRule="exact"/>
                          <w:ind w:left="489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4"/>
                    </w:trPr>
                    <w:tc>
                      <w:tcPr>
                        <w:tcW w:w="9091" w:type="dxa"/>
                        <w:tcBorders>
                          <w:top w:val="single" w:sz="11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Pav1nent</w:t>
                        </w:r>
                        <w:r>
                          <w:rPr>
                            <w:spacing w:val="1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Bond</w:t>
                        </w:r>
                        <w:r>
                          <w:rPr>
                            <w:spacing w:val="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Principal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603" w:right="547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53-920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96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6"/>
                    </w:trPr>
                    <w:tc>
                      <w:tcPr>
                        <w:tcW w:w="90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4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Payment</w:t>
                        </w:r>
                        <w:r>
                          <w:rPr>
                            <w:spacing w:val="2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Bond</w:t>
                        </w:r>
                        <w:r>
                          <w:rPr>
                            <w:spacing w:val="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 xml:space="preserve">Anticipation </w:t>
                        </w:r>
                        <w:r>
                          <w:rPr>
                            <w:spacing w:val="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Notes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32"/>
                        </w:pPr>
                        <w:r>
                          <w:rPr>
                            <w:sz w:val="18"/>
                            <w:szCs w:val="18"/>
                          </w:rPr>
                          <w:t>53-925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9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9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90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tabs>
                            <w:tab w:val="left" w:pos="1970"/>
                          </w:tabs>
                          <w:kinsoku w:val="0"/>
                          <w:overflowPunct w:val="0"/>
                          <w:ind w:left="50"/>
                        </w:pPr>
                        <w:r>
                          <w:rPr>
                            <w:w w:val="95"/>
                            <w:position w:val="1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w w:val="95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Utilitv</w:t>
                        </w:r>
                        <w:r>
                          <w:rPr>
                            <w:spacing w:val="2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Assessment</w:t>
                        </w:r>
                        <w:r>
                          <w:rPr>
                            <w:spacing w:val="3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Annronriations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03" w:right="547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53-999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9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96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t>FCOA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6"/>
        <w:ind w:left="384"/>
        <w:rPr>
          <w:sz w:val="18"/>
          <w:szCs w:val="18"/>
        </w:rPr>
      </w:pPr>
      <w:r>
        <w:rPr>
          <w:sz w:val="18"/>
          <w:szCs w:val="18"/>
        </w:rPr>
        <w:t>Dedication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Rider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(N.J.S.40A:4-39)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"The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dedicated revenues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anticipated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during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year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2012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Animal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Control,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State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Federal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Maintenance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Libraries,</w:t>
      </w:r>
    </w:p>
    <w:p w:rsidR="00000000" w:rsidRDefault="001440E3">
      <w:pPr>
        <w:kinsoku w:val="0"/>
        <w:overflowPunct w:val="0"/>
        <w:spacing w:before="3" w:line="240" w:lineRule="exact"/>
      </w:pPr>
    </w:p>
    <w:p w:rsidR="00000000" w:rsidRDefault="001440E3">
      <w:pPr>
        <w:pStyle w:val="BodyText"/>
        <w:kinsoku w:val="0"/>
        <w:overflowPunct w:val="0"/>
        <w:ind w:left="376"/>
      </w:pPr>
      <w:r>
        <w:rPr>
          <w:w w:val="90"/>
        </w:rPr>
        <w:t>:B</w:t>
      </w:r>
      <w:r>
        <w:rPr>
          <w:spacing w:val="-5"/>
          <w:w w:val="90"/>
        </w:rPr>
        <w:t>e</w:t>
      </w:r>
      <w:r>
        <w:rPr>
          <w:w w:val="90"/>
        </w:rPr>
        <w:t>ue.st,</w:t>
      </w:r>
      <w:r>
        <w:rPr>
          <w:spacing w:val="10"/>
          <w:w w:val="90"/>
        </w:rPr>
        <w:t xml:space="preserve"> </w:t>
      </w:r>
      <w:r>
        <w:rPr>
          <w:w w:val="90"/>
        </w:rPr>
        <w:t>Eseh-eat;</w:t>
      </w:r>
      <w:r>
        <w:rPr>
          <w:spacing w:val="26"/>
          <w:w w:val="90"/>
        </w:rPr>
        <w:t xml:space="preserve"> </w:t>
      </w:r>
      <w:r>
        <w:rPr>
          <w:w w:val="90"/>
        </w:rPr>
        <w:t>Censtruetiea</w:t>
      </w:r>
      <w:r>
        <w:rPr>
          <w:spacing w:val="26"/>
          <w:w w:val="90"/>
        </w:rPr>
        <w:t xml:space="preserve"> </w:t>
      </w:r>
      <w:r>
        <w:rPr>
          <w:w w:val="90"/>
        </w:rPr>
        <w:t>Ceef</w:t>
      </w:r>
      <w:r>
        <w:rPr>
          <w:spacing w:val="-2"/>
          <w:w w:val="90"/>
        </w:rPr>
        <w:t xml:space="preserve"> 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w w:val="90"/>
        </w:rPr>
        <w:t>Fees</w:t>
      </w:r>
      <w:r>
        <w:rPr>
          <w:spacing w:val="8"/>
          <w:w w:val="90"/>
        </w:rPr>
        <w:t xml:space="preserve"> </w:t>
      </w:r>
      <w:r>
        <w:rPr>
          <w:w w:val="90"/>
        </w:rPr>
        <w:t>Due</w:t>
      </w:r>
      <w:r>
        <w:rPr>
          <w:spacing w:val="13"/>
          <w:w w:val="90"/>
        </w:rPr>
        <w:t xml:space="preserve"> </w:t>
      </w:r>
      <w:r>
        <w:rPr>
          <w:w w:val="90"/>
        </w:rPr>
        <w:t>Haekensak</w:t>
      </w:r>
      <w:r>
        <w:rPr>
          <w:spacing w:val="16"/>
          <w:w w:val="90"/>
        </w:rPr>
        <w:t xml:space="preserve"> </w:t>
      </w:r>
      <w:r>
        <w:rPr>
          <w:w w:val="90"/>
        </w:rPr>
        <w:t>)</w:t>
      </w:r>
      <w:r>
        <w:rPr>
          <w:spacing w:val="-8"/>
          <w:w w:val="90"/>
        </w:rPr>
        <w:t>.</w:t>
      </w:r>
      <w:r>
        <w:rPr>
          <w:spacing w:val="-41"/>
          <w:w w:val="90"/>
        </w:rPr>
        <w:t>{</w:t>
      </w:r>
      <w:r>
        <w:rPr>
          <w:w w:val="90"/>
        </w:rPr>
        <w:t>eae:fe</w:t>
      </w:r>
      <w:r>
        <w:rPr>
          <w:spacing w:val="-4"/>
          <w:w w:val="90"/>
        </w:rPr>
        <w:t>v</w:t>
      </w:r>
      <w:r>
        <w:rPr>
          <w:spacing w:val="-23"/>
          <w:w w:val="90"/>
        </w:rPr>
        <w:t>:</w:t>
      </w:r>
      <w:r>
        <w:rPr>
          <w:w w:val="90"/>
        </w:rPr>
        <w:t>land</w:t>
      </w:r>
      <w:r>
        <w:rPr>
          <w:spacing w:val="13"/>
          <w:w w:val="90"/>
        </w:rPr>
        <w:t xml:space="preserve"> </w:t>
      </w:r>
      <w:r>
        <w:rPr>
          <w:w w:val="90"/>
        </w:rPr>
        <w:t>Develef!ment</w:t>
      </w:r>
      <w:r>
        <w:rPr>
          <w:spacing w:val="29"/>
          <w:w w:val="90"/>
        </w:rPr>
        <w:t xml:space="preserve"> </w:t>
      </w:r>
      <w:r>
        <w:rPr>
          <w:w w:val="90"/>
        </w:rPr>
        <w:t>Cemmissien;</w:t>
      </w:r>
      <w:r>
        <w:rPr>
          <w:spacing w:val="21"/>
          <w:w w:val="90"/>
        </w:rPr>
        <w:t xml:space="preserve"> </w:t>
      </w:r>
      <w:r>
        <w:rPr>
          <w:w w:val="90"/>
        </w:rPr>
        <w:t>Outside</w:t>
      </w:r>
      <w:r>
        <w:rPr>
          <w:spacing w:val="16"/>
          <w:w w:val="90"/>
        </w:rPr>
        <w:t xml:space="preserve"> </w:t>
      </w:r>
      <w:r>
        <w:rPr>
          <w:w w:val="90"/>
        </w:rPr>
        <w:t>Employment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Off</w:t>
      </w:r>
      <w:r>
        <w:rPr>
          <w:spacing w:val="1"/>
          <w:w w:val="90"/>
        </w:rPr>
        <w:t xml:space="preserve"> </w:t>
      </w:r>
      <w:r>
        <w:rPr>
          <w:w w:val="90"/>
        </w:rPr>
        <w:t>Duty</w:t>
      </w:r>
      <w:r>
        <w:rPr>
          <w:spacing w:val="15"/>
          <w:w w:val="90"/>
        </w:rPr>
        <w:t xml:space="preserve"> </w:t>
      </w:r>
      <w:r>
        <w:rPr>
          <w:w w:val="90"/>
        </w:rPr>
        <w:t>Municipal</w:t>
      </w:r>
      <w:r>
        <w:rPr>
          <w:spacing w:val="21"/>
          <w:w w:val="90"/>
        </w:rPr>
        <w:t xml:space="preserve"> </w:t>
      </w:r>
      <w:r>
        <w:rPr>
          <w:w w:val="90"/>
        </w:rPr>
        <w:t>Police</w:t>
      </w:r>
    </w:p>
    <w:p w:rsidR="00000000" w:rsidRDefault="001440E3">
      <w:pPr>
        <w:kinsoku w:val="0"/>
        <w:overflowPunct w:val="0"/>
        <w:spacing w:before="3" w:line="240" w:lineRule="exact"/>
      </w:pPr>
    </w:p>
    <w:p w:rsidR="00000000" w:rsidRDefault="001440E3">
      <w:pPr>
        <w:kinsoku w:val="0"/>
        <w:overflowPunct w:val="0"/>
        <w:spacing w:line="524" w:lineRule="auto"/>
        <w:ind w:left="376" w:right="7121"/>
        <w:rPr>
          <w:sz w:val="18"/>
          <w:szCs w:val="18"/>
        </w:rPr>
      </w:pPr>
      <w:r>
        <w:rPr>
          <w:sz w:val="18"/>
          <w:szCs w:val="18"/>
        </w:rPr>
        <w:t>Gffieefs;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Unemployment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Compensation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Insurance;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Reimbursement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ef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Sale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ef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Gaseliae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te State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,A.,utemebilss;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State</w:t>
      </w:r>
      <w:r>
        <w:rPr>
          <w:spacing w:val="-28"/>
          <w:sz w:val="18"/>
          <w:szCs w:val="18"/>
        </w:rPr>
        <w:t xml:space="preserve"> </w:t>
      </w:r>
      <w:r>
        <w:rPr>
          <w:sz w:val="18"/>
          <w:szCs w:val="18"/>
        </w:rPr>
        <w:t>Training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Fees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Uniform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Construction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Code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Act;</w:t>
      </w:r>
      <w:r>
        <w:rPr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Municipal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Alliance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Alcoholism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Drug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Abuse;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Older</w:t>
      </w:r>
      <w:r>
        <w:rPr>
          <w:spacing w:val="-7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i</w:t>
      </w:r>
      <w:r>
        <w:rPr>
          <w:sz w:val="18"/>
          <w:szCs w:val="18"/>
        </w:rPr>
        <w:t>.merieae</w:t>
      </w:r>
      <w:r>
        <w:rPr>
          <w:spacing w:val="9"/>
          <w:sz w:val="18"/>
          <w:szCs w:val="18"/>
        </w:rPr>
        <w:t>s</w:t>
      </w:r>
      <w:r>
        <w:rPr>
          <w:spacing w:val="-46"/>
          <w:sz w:val="18"/>
          <w:szCs w:val="18"/>
        </w:rPr>
        <w:t>;</w:t>
      </w:r>
      <w:r>
        <w:rPr>
          <w:sz w:val="18"/>
          <w:szCs w:val="18"/>
        </w:rPr>
        <w:t xml:space="preserve">\,et 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Pregram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Centrih</w:t>
      </w:r>
      <w:r>
        <w:rPr>
          <w:sz w:val="18"/>
          <w:szCs w:val="18"/>
          <w:u w:val="single"/>
        </w:rPr>
        <w:t>utiens;</w:t>
      </w:r>
    </w:p>
    <w:p w:rsidR="00000000" w:rsidRDefault="001440E3">
      <w:pPr>
        <w:pStyle w:val="BodyText"/>
        <w:kinsoku w:val="0"/>
        <w:overflowPunct w:val="0"/>
        <w:spacing w:line="218" w:lineRule="exact"/>
        <w:ind w:left="376"/>
      </w:pPr>
      <w:r>
        <w:rPr>
          <w:noProof/>
        </w:rPr>
        <w:pict>
          <v:group id="_x0000_s1854" style="position:absolute;left:0;text-align:left;margin-left:69.9pt;margin-top:11pt;width:928.9pt;height:1pt;z-index:-251471360;mso-position-horizontal-relative:page" coordorigin="1398,220" coordsize="18578,20" o:allowincell="f">
            <v:shape id="_x0000_s1855" style="position:absolute;left:1402;top:230;width:18571;height:20" coordsize="18571,20" o:allowincell="f" path="m,hhl18570,e" filled="f" strokeweight=".1269mm">
              <v:path arrowok="t"/>
            </v:shape>
            <v:shape id="_x0000_s1856" style="position:absolute;left:11270;top:227;width:842;height:20" coordsize="842,20" o:allowincell="f" path="m,hhl841,e" filled="f" strokeweight=".25372mm">
              <v:path arrowok="t"/>
            </v:shape>
            <w10:wrap anchorx="page"/>
          </v:group>
        </w:pict>
      </w:r>
      <w:r>
        <w:rPr>
          <w:w w:val="90"/>
        </w:rPr>
        <w:t>Housing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Community</w:t>
      </w:r>
      <w:r>
        <w:rPr>
          <w:spacing w:val="31"/>
          <w:w w:val="90"/>
        </w:rPr>
        <w:t xml:space="preserve"> </w:t>
      </w:r>
      <w:r>
        <w:rPr>
          <w:w w:val="90"/>
        </w:rPr>
        <w:t>Development</w:t>
      </w:r>
      <w:r>
        <w:rPr>
          <w:spacing w:val="30"/>
          <w:w w:val="90"/>
        </w:rPr>
        <w:t xml:space="preserve"> </w:t>
      </w:r>
      <w:r>
        <w:rPr>
          <w:w w:val="90"/>
        </w:rPr>
        <w:t>Act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29"/>
          <w:w w:val="90"/>
        </w:rPr>
        <w:t xml:space="preserve"> </w:t>
      </w:r>
      <w:r>
        <w:rPr>
          <w:w w:val="90"/>
        </w:rPr>
        <w:t>1974;</w:t>
      </w:r>
      <w:r>
        <w:rPr>
          <w:spacing w:val="-3"/>
          <w:w w:val="90"/>
        </w:rPr>
        <w:t xml:space="preserve"> </w:t>
      </w:r>
      <w:r>
        <w:rPr>
          <w:w w:val="90"/>
        </w:rPr>
        <w:t>Disposal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Forfeited</w:t>
      </w:r>
      <w:r>
        <w:rPr>
          <w:spacing w:val="29"/>
          <w:w w:val="90"/>
        </w:rPr>
        <w:t xml:space="preserve"> </w:t>
      </w:r>
      <w:r>
        <w:rPr>
          <w:w w:val="90"/>
        </w:rPr>
        <w:t>Property;</w:t>
      </w:r>
      <w:r>
        <w:rPr>
          <w:spacing w:val="26"/>
          <w:w w:val="90"/>
        </w:rPr>
        <w:t xml:space="preserve"> </w:t>
      </w:r>
      <w:r>
        <w:rPr>
          <w:w w:val="90"/>
        </w:rPr>
        <w:t>Developer's</w:t>
      </w:r>
      <w:r>
        <w:rPr>
          <w:spacing w:val="26"/>
          <w:w w:val="90"/>
        </w:rPr>
        <w:t xml:space="preserve"> </w:t>
      </w:r>
      <w:r>
        <w:rPr>
          <w:w w:val="90"/>
        </w:rPr>
        <w:t>Escro\v</w:t>
      </w:r>
      <w:r>
        <w:rPr>
          <w:spacing w:val="18"/>
          <w:w w:val="90"/>
        </w:rPr>
        <w:t xml:space="preserve"> </w:t>
      </w:r>
      <w:r>
        <w:rPr>
          <w:w w:val="90"/>
        </w:rPr>
        <w:t>Fund;</w:t>
      </w:r>
      <w:r>
        <w:rPr>
          <w:spacing w:val="21"/>
          <w:w w:val="90"/>
        </w:rPr>
        <w:t xml:space="preserve"> </w:t>
      </w:r>
      <w:r>
        <w:rPr>
          <w:w w:val="90"/>
        </w:rPr>
        <w:t>Parking</w:t>
      </w:r>
      <w:r>
        <w:rPr>
          <w:spacing w:val="26"/>
          <w:w w:val="90"/>
        </w:rPr>
        <w:t xml:space="preserve"> </w:t>
      </w:r>
      <w:r>
        <w:rPr>
          <w:w w:val="90"/>
        </w:rPr>
        <w:t>Offenses</w:t>
      </w:r>
      <w:r>
        <w:rPr>
          <w:spacing w:val="10"/>
          <w:w w:val="90"/>
        </w:rPr>
        <w:t xml:space="preserve"> </w:t>
      </w:r>
      <w:r>
        <w:rPr>
          <w:w w:val="90"/>
        </w:rPr>
        <w:t>Adjudication</w:t>
      </w:r>
      <w:r>
        <w:rPr>
          <w:spacing w:val="36"/>
          <w:w w:val="90"/>
        </w:rPr>
        <w:t xml:space="preserve"> </w:t>
      </w:r>
      <w:r>
        <w:rPr>
          <w:w w:val="90"/>
        </w:rPr>
        <w:t>Act;</w:t>
      </w:r>
      <w:r>
        <w:rPr>
          <w:spacing w:val="23"/>
          <w:w w:val="90"/>
        </w:rPr>
        <w:t xml:space="preserve"> </w:t>
      </w:r>
      <w:r>
        <w:rPr>
          <w:w w:val="90"/>
        </w:rPr>
        <w:t>Scholarship</w:t>
      </w:r>
      <w:r>
        <w:rPr>
          <w:spacing w:val="18"/>
          <w:w w:val="90"/>
        </w:rPr>
        <w:t xml:space="preserve"> </w:t>
      </w:r>
      <w:r>
        <w:rPr>
          <w:w w:val="90"/>
        </w:rPr>
        <w:t>Affinity</w:t>
      </w:r>
      <w:r>
        <w:rPr>
          <w:spacing w:val="34"/>
          <w:w w:val="90"/>
        </w:rPr>
        <w:t xml:space="preserve"> </w:t>
      </w:r>
      <w:r>
        <w:rPr>
          <w:w w:val="90"/>
        </w:rPr>
        <w:t>Card</w:t>
      </w:r>
      <w:r>
        <w:rPr>
          <w:spacing w:val="22"/>
          <w:w w:val="90"/>
        </w:rPr>
        <w:t xml:space="preserve"> </w:t>
      </w:r>
      <w:r>
        <w:rPr>
          <w:w w:val="90"/>
        </w:rPr>
        <w:t>Program;</w:t>
      </w:r>
      <w:r>
        <w:rPr>
          <w:spacing w:val="25"/>
          <w:w w:val="90"/>
        </w:rPr>
        <w:t xml:space="preserve"> </w:t>
      </w:r>
      <w:r>
        <w:rPr>
          <w:w w:val="90"/>
        </w:rPr>
        <w:t>Municipal</w:t>
      </w:r>
      <w:r>
        <w:rPr>
          <w:spacing w:val="29"/>
          <w:w w:val="90"/>
        </w:rPr>
        <w:t xml:space="preserve"> </w:t>
      </w:r>
      <w:r>
        <w:rPr>
          <w:w w:val="90"/>
        </w:rPr>
        <w:t>Public</w:t>
      </w:r>
      <w:r>
        <w:rPr>
          <w:spacing w:val="20"/>
          <w:w w:val="90"/>
        </w:rPr>
        <w:t xml:space="preserve"> </w:t>
      </w:r>
      <w:r>
        <w:rPr>
          <w:w w:val="90"/>
        </w:rPr>
        <w:t>Defender;</w:t>
      </w:r>
    </w:p>
    <w:p w:rsidR="00000000" w:rsidRDefault="001440E3">
      <w:pPr>
        <w:kinsoku w:val="0"/>
        <w:overflowPunct w:val="0"/>
        <w:spacing w:before="1" w:line="240" w:lineRule="exact"/>
      </w:pPr>
    </w:p>
    <w:p w:rsidR="00000000" w:rsidRDefault="001440E3">
      <w:pPr>
        <w:pStyle w:val="BodyText"/>
        <w:kinsoku w:val="0"/>
        <w:overflowPunct w:val="0"/>
        <w:spacing w:line="488" w:lineRule="auto"/>
        <w:ind w:left="376" w:right="2524" w:hanging="8"/>
      </w:pPr>
      <w:r>
        <w:rPr>
          <w:noProof/>
        </w:rPr>
        <w:pict>
          <v:group id="_x0000_s1857" style="position:absolute;left:0;text-align:left;margin-left:305.45pt;margin-top:10.65pt;width:599.5pt;height:1.45pt;z-index:-251470336;mso-position-horizontal-relative:page" coordorigin="6109,213" coordsize="11990,29" o:allowincell="f">
            <v:shape id="_x0000_s1858" style="position:absolute;left:7364;top:224;width:10731;height:20" coordsize="10731,20" o:allowincell="f" path="m,hhl10730,e" filled="f" strokeweight=".1269mm">
              <v:path arrowok="t"/>
            </v:shape>
            <v:shape id="_x0000_s1859" style="position:absolute;left:6120;top:231;width:1820;height:20" coordsize="1820,20" o:allowincell="f" path="m,hhl1819,e" filled="f" strokeweight=".38058mm">
              <v:path arrowok="t"/>
            </v:shape>
            <v:shape id="_x0000_s1860" style="position:absolute;left:11874;top:224;width:957;height:20" coordsize="957,20" o:allowincell="f" path="m,hhl956,e" filled="f" strokeweight=".38058mm">
              <v:path arrowok="t"/>
            </v:shape>
            <w10:wrap anchorx="page"/>
          </v:group>
        </w:pict>
      </w:r>
      <w:r>
        <w:rPr>
          <w:noProof/>
        </w:rPr>
        <w:pict>
          <v:shape id="_x0000_s1861" style="position:absolute;left:0;text-align:left;margin-left:41.7pt;margin-top:33.95pt;width:957.3pt;height:1pt;z-index:-251469312;mso-position-horizontal-relative:page;mso-position-vertical-relative:text" coordsize="19146,20" o:allowincell="f" path="m,hhl19145,e" filled="f" strokeweight=".25372mm">
            <v:path arrowok="t"/>
            <w10:wrap anchorx="page"/>
          </v:shape>
        </w:pict>
      </w:r>
      <w:r>
        <w:rPr>
          <w:w w:val="95"/>
        </w:rPr>
        <w:t>Accumulated</w:t>
      </w:r>
      <w:r>
        <w:rPr>
          <w:spacing w:val="-4"/>
          <w:w w:val="95"/>
        </w:rPr>
        <w:t xml:space="preserve"> </w:t>
      </w:r>
      <w:r>
        <w:rPr>
          <w:w w:val="95"/>
        </w:rPr>
        <w:t>Absences;</w:t>
      </w:r>
      <w:r>
        <w:rPr>
          <w:spacing w:val="-8"/>
          <w:w w:val="95"/>
        </w:rPr>
        <w:t xml:space="preserve"> </w:t>
      </w:r>
      <w:r>
        <w:rPr>
          <w:w w:val="95"/>
        </w:rPr>
        <w:t>Snow</w:t>
      </w:r>
      <w:r>
        <w:rPr>
          <w:spacing w:val="-19"/>
          <w:w w:val="95"/>
        </w:rPr>
        <w:t xml:space="preserve"> </w:t>
      </w:r>
      <w:r>
        <w:rPr>
          <w:w w:val="95"/>
        </w:rPr>
        <w:t>Removal</w:t>
      </w:r>
      <w:r>
        <w:rPr>
          <w:spacing w:val="-12"/>
          <w:w w:val="95"/>
        </w:rPr>
        <w:t xml:space="preserve"> </w:t>
      </w:r>
      <w:r>
        <w:rPr>
          <w:w w:val="95"/>
        </w:rPr>
        <w:t>Trust</w:t>
      </w:r>
      <w:r>
        <w:rPr>
          <w:spacing w:val="-15"/>
          <w:w w:val="95"/>
        </w:rPr>
        <w:t xml:space="preserve"> </w:t>
      </w:r>
      <w:r>
        <w:rPr>
          <w:w w:val="95"/>
        </w:rPr>
        <w:t>Fund;</w:t>
      </w:r>
      <w:r>
        <w:rPr>
          <w:spacing w:val="-13"/>
          <w:w w:val="95"/>
        </w:rPr>
        <w:t xml:space="preserve"> </w:t>
      </w:r>
      <w:r>
        <w:rPr>
          <w:w w:val="95"/>
        </w:rPr>
        <w:t>Recreation</w:t>
      </w:r>
      <w:r>
        <w:rPr>
          <w:spacing w:val="-10"/>
          <w:w w:val="95"/>
        </w:rPr>
        <w:t xml:space="preserve"> </w:t>
      </w:r>
      <w:r>
        <w:rPr>
          <w:w w:val="95"/>
        </w:rPr>
        <w:t>Trust</w:t>
      </w:r>
      <w:r>
        <w:rPr>
          <w:spacing w:val="-15"/>
          <w:w w:val="95"/>
        </w:rPr>
        <w:t xml:space="preserve"> </w:t>
      </w:r>
      <w:r>
        <w:rPr>
          <w:w w:val="95"/>
        </w:rPr>
        <w:t>Fund;</w:t>
      </w:r>
      <w:r>
        <w:rPr>
          <w:spacing w:val="-9"/>
          <w:w w:val="95"/>
        </w:rPr>
        <w:t xml:space="preserve"> </w:t>
      </w:r>
      <w:r>
        <w:rPr>
          <w:w w:val="95"/>
        </w:rPr>
        <w:t>Streetscape</w:t>
      </w:r>
      <w:r>
        <w:rPr>
          <w:spacing w:val="-12"/>
          <w:w w:val="95"/>
        </w:rPr>
        <w:t xml:space="preserve"> </w:t>
      </w:r>
      <w:r>
        <w:rPr>
          <w:w w:val="95"/>
        </w:rPr>
        <w:t>Improvement</w:t>
      </w:r>
      <w:r>
        <w:rPr>
          <w:spacing w:val="-5"/>
          <w:w w:val="95"/>
        </w:rPr>
        <w:t xml:space="preserve"> </w:t>
      </w:r>
      <w:r>
        <w:rPr>
          <w:w w:val="95"/>
        </w:rPr>
        <w:t>Donations;</w:t>
      </w:r>
      <w:r>
        <w:rPr>
          <w:spacing w:val="-3"/>
          <w:w w:val="95"/>
        </w:rPr>
        <w:t xml:space="preserve"> </w:t>
      </w:r>
      <w:r>
        <w:rPr>
          <w:w w:val="95"/>
        </w:rPr>
        <w:t>\Velcome</w:t>
      </w:r>
      <w:r>
        <w:rPr>
          <w:spacing w:val="-10"/>
          <w:w w:val="95"/>
        </w:rPr>
        <w:t xml:space="preserve"> </w:t>
      </w:r>
      <w:r>
        <w:rPr>
          <w:w w:val="95"/>
        </w:rPr>
        <w:t>Entrance</w:t>
      </w:r>
      <w:r>
        <w:rPr>
          <w:spacing w:val="-9"/>
          <w:w w:val="95"/>
        </w:rPr>
        <w:t xml:space="preserve"> </w:t>
      </w:r>
      <w:r>
        <w:rPr>
          <w:w w:val="95"/>
        </w:rPr>
        <w:t>Sign</w:t>
      </w:r>
      <w:r>
        <w:rPr>
          <w:spacing w:val="-16"/>
          <w:w w:val="95"/>
        </w:rPr>
        <w:t xml:space="preserve"> </w:t>
      </w:r>
      <w:r>
        <w:rPr>
          <w:w w:val="95"/>
        </w:rPr>
        <w:t>Donations;</w:t>
      </w:r>
      <w:r>
        <w:rPr>
          <w:spacing w:val="-8"/>
          <w:w w:val="95"/>
        </w:rPr>
        <w:t xml:space="preserve"> </w:t>
      </w:r>
      <w:r>
        <w:rPr>
          <w:w w:val="95"/>
        </w:rPr>
        <w:t>Field</w:t>
      </w:r>
      <w:r>
        <w:rPr>
          <w:spacing w:val="-8"/>
          <w:w w:val="95"/>
        </w:rPr>
        <w:t xml:space="preserve"> </w:t>
      </w:r>
      <w:r>
        <w:rPr>
          <w:w w:val="95"/>
        </w:rPr>
        <w:t>Improvement</w:t>
      </w:r>
      <w:r>
        <w:rPr>
          <w:spacing w:val="-8"/>
          <w:w w:val="95"/>
        </w:rPr>
        <w:t xml:space="preserve"> </w:t>
      </w:r>
      <w:r>
        <w:rPr>
          <w:w w:val="95"/>
        </w:rPr>
        <w:t>Donations;</w:t>
      </w:r>
      <w:r>
        <w:rPr>
          <w:spacing w:val="-9"/>
          <w:w w:val="95"/>
        </w:rPr>
        <w:t xml:space="preserve"> </w:t>
      </w:r>
      <w:r>
        <w:rPr>
          <w:w w:val="95"/>
        </w:rPr>
        <w:t>Celebration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Civic</w:t>
      </w:r>
      <w:r>
        <w:rPr>
          <w:spacing w:val="-22"/>
          <w:w w:val="95"/>
        </w:rPr>
        <w:t xml:space="preserve"> </w:t>
      </w:r>
      <w:r>
        <w:rPr>
          <w:w w:val="95"/>
        </w:rPr>
        <w:t>Events:</w:t>
      </w:r>
      <w:r>
        <w:rPr>
          <w:spacing w:val="-12"/>
          <w:w w:val="95"/>
        </w:rPr>
        <w:t xml:space="preserve"> </w:t>
      </w:r>
      <w:r>
        <w:rPr>
          <w:w w:val="95"/>
        </w:rPr>
        <w:t>recycling</w:t>
      </w:r>
      <w:r>
        <w:rPr>
          <w:spacing w:val="-10"/>
          <w:w w:val="95"/>
        </w:rPr>
        <w:t xml:space="preserve"> </w:t>
      </w:r>
      <w:r>
        <w:rPr>
          <w:w w:val="95"/>
        </w:rPr>
        <w:t>Tonnage</w:t>
      </w:r>
      <w:r>
        <w:rPr>
          <w:spacing w:val="-12"/>
          <w:w w:val="95"/>
        </w:rPr>
        <w:t xml:space="preserve"> </w:t>
      </w:r>
      <w:r>
        <w:rPr>
          <w:w w:val="95"/>
        </w:rPr>
        <w:t>Grant;</w:t>
      </w:r>
      <w:r>
        <w:rPr>
          <w:w w:val="91"/>
        </w:rPr>
        <w:t xml:space="preserve"> </w:t>
      </w:r>
      <w:r>
        <w:rPr>
          <w:w w:val="95"/>
        </w:rPr>
        <w:t>Sno\v</w:t>
      </w:r>
      <w:r>
        <w:rPr>
          <w:spacing w:val="-15"/>
          <w:w w:val="95"/>
        </w:rPr>
        <w:t xml:space="preserve"> </w:t>
      </w:r>
      <w:r>
        <w:rPr>
          <w:w w:val="95"/>
        </w:rPr>
        <w:t>Removal</w:t>
      </w:r>
      <w:r>
        <w:rPr>
          <w:spacing w:val="-5"/>
          <w:w w:val="95"/>
        </w:rPr>
        <w:t xml:space="preserve"> </w:t>
      </w:r>
      <w:r>
        <w:rPr>
          <w:w w:val="95"/>
        </w:rPr>
        <w:t>Trust</w:t>
      </w:r>
      <w:r>
        <w:rPr>
          <w:spacing w:val="-20"/>
          <w:w w:val="95"/>
        </w:rPr>
        <w:t xml:space="preserve"> </w:t>
      </w:r>
      <w:r>
        <w:rPr>
          <w:w w:val="95"/>
        </w:rPr>
        <w:t>Fund;</w:t>
      </w:r>
      <w:r>
        <w:rPr>
          <w:spacing w:val="-14"/>
          <w:w w:val="95"/>
        </w:rPr>
        <w:t xml:space="preserve"> </w:t>
      </w:r>
      <w:r>
        <w:rPr>
          <w:w w:val="95"/>
        </w:rPr>
        <w:t>Donations;</w:t>
      </w:r>
      <w:r>
        <w:rPr>
          <w:spacing w:val="-1"/>
          <w:w w:val="95"/>
        </w:rPr>
        <w:t xml:space="preserve"> </w:t>
      </w:r>
      <w:r>
        <w:rPr>
          <w:w w:val="95"/>
        </w:rPr>
        <w:t>Scholarship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14"/>
          <w:w w:val="95"/>
        </w:rPr>
        <w:t xml:space="preserve"> </w:t>
      </w:r>
      <w:r>
        <w:rPr>
          <w:w w:val="95"/>
        </w:rPr>
        <w:t>Trus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Fund;</w:t>
      </w:r>
    </w:p>
    <w:p w:rsidR="00000000" w:rsidRDefault="001440E3">
      <w:pPr>
        <w:pStyle w:val="BodyText"/>
        <w:kinsoku w:val="0"/>
        <w:overflowPunct w:val="0"/>
        <w:spacing w:before="22"/>
        <w:ind w:left="376"/>
        <w:rPr>
          <w:sz w:val="8"/>
          <w:szCs w:val="8"/>
        </w:rPr>
      </w:pPr>
      <w:r>
        <w:rPr>
          <w:w w:val="90"/>
        </w:rPr>
        <w:t>are</w:t>
      </w:r>
      <w:r>
        <w:rPr>
          <w:spacing w:val="7"/>
          <w:w w:val="90"/>
        </w:rPr>
        <w:t xml:space="preserve"> </w:t>
      </w:r>
      <w:r>
        <w:rPr>
          <w:w w:val="90"/>
        </w:rPr>
        <w:t>hereby</w:t>
      </w:r>
      <w:r>
        <w:rPr>
          <w:spacing w:val="18"/>
          <w:w w:val="90"/>
        </w:rPr>
        <w:t xml:space="preserve"> </w:t>
      </w:r>
      <w:r>
        <w:rPr>
          <w:w w:val="90"/>
        </w:rPr>
        <w:t>anticipated</w:t>
      </w:r>
      <w:r>
        <w:rPr>
          <w:spacing w:val="28"/>
          <w:w w:val="90"/>
        </w:rPr>
        <w:t xml:space="preserve"> </w:t>
      </w:r>
      <w:r>
        <w:rPr>
          <w:w w:val="90"/>
        </w:rPr>
        <w:t>as</w:t>
      </w:r>
      <w:r>
        <w:rPr>
          <w:spacing w:val="5"/>
          <w:w w:val="90"/>
        </w:rPr>
        <w:t xml:space="preserve"> </w:t>
      </w:r>
      <w:r>
        <w:rPr>
          <w:w w:val="90"/>
        </w:rPr>
        <w:t>revenue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are</w:t>
      </w:r>
      <w:r>
        <w:rPr>
          <w:spacing w:val="8"/>
          <w:w w:val="90"/>
        </w:rPr>
        <w:t xml:space="preserve"> </w:t>
      </w:r>
      <w:r>
        <w:rPr>
          <w:w w:val="90"/>
        </w:rPr>
        <w:t>hereby</w:t>
      </w:r>
      <w:r>
        <w:rPr>
          <w:spacing w:val="14"/>
          <w:w w:val="90"/>
        </w:rPr>
        <w:t xml:space="preserve"> </w:t>
      </w:r>
      <w:r>
        <w:rPr>
          <w:w w:val="90"/>
        </w:rPr>
        <w:t>appropriated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purposes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\Vhich</w:t>
      </w:r>
      <w:r>
        <w:rPr>
          <w:spacing w:val="24"/>
          <w:w w:val="90"/>
        </w:rPr>
        <w:t xml:space="preserve"> </w:t>
      </w:r>
      <w:r>
        <w:rPr>
          <w:w w:val="90"/>
        </w:rPr>
        <w:t>said</w:t>
      </w:r>
      <w:r>
        <w:rPr>
          <w:spacing w:val="21"/>
          <w:w w:val="90"/>
        </w:rPr>
        <w:t xml:space="preserve"> </w:t>
      </w:r>
      <w:r>
        <w:rPr>
          <w:w w:val="90"/>
        </w:rPr>
        <w:t>revenue</w:t>
      </w:r>
      <w:r>
        <w:rPr>
          <w:spacing w:val="20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dedicated</w:t>
      </w:r>
      <w:r>
        <w:rPr>
          <w:spacing w:val="33"/>
          <w:w w:val="90"/>
        </w:rPr>
        <w:t xml:space="preserve"> </w:t>
      </w:r>
      <w:r>
        <w:rPr>
          <w:w w:val="90"/>
        </w:rPr>
        <w:t>by</w:t>
      </w:r>
      <w:r>
        <w:rPr>
          <w:spacing w:val="19"/>
          <w:w w:val="90"/>
        </w:rPr>
        <w:t xml:space="preserve"> </w:t>
      </w:r>
      <w:r>
        <w:rPr>
          <w:w w:val="90"/>
        </w:rPr>
        <w:t>statute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other</w:t>
      </w:r>
      <w:r>
        <w:rPr>
          <w:spacing w:val="19"/>
          <w:w w:val="90"/>
        </w:rPr>
        <w:t xml:space="preserve"> </w:t>
      </w:r>
      <w:r>
        <w:rPr>
          <w:w w:val="90"/>
        </w:rPr>
        <w:t>legal</w:t>
      </w:r>
      <w:r>
        <w:rPr>
          <w:spacing w:val="23"/>
          <w:w w:val="90"/>
        </w:rPr>
        <w:t xml:space="preserve"> </w:t>
      </w:r>
      <w:r>
        <w:rPr>
          <w:w w:val="90"/>
        </w:rPr>
        <w:t>requirement.</w:t>
      </w:r>
      <w:r>
        <w:rPr>
          <w:spacing w:val="-15"/>
          <w:w w:val="90"/>
        </w:rPr>
        <w:t xml:space="preserve"> </w:t>
      </w:r>
      <w:r>
        <w:rPr>
          <w:w w:val="90"/>
          <w:position w:val="7"/>
          <w:sz w:val="8"/>
          <w:szCs w:val="8"/>
        </w:rPr>
        <w:t>11</w:t>
      </w:r>
    </w:p>
    <w:p w:rsidR="00000000" w:rsidRDefault="001440E3">
      <w:pPr>
        <w:kinsoku w:val="0"/>
        <w:overflowPunct w:val="0"/>
        <w:spacing w:before="12" w:line="240" w:lineRule="exact"/>
      </w:pPr>
    </w:p>
    <w:p w:rsidR="00000000" w:rsidRDefault="001440E3">
      <w:pPr>
        <w:kinsoku w:val="0"/>
        <w:overflowPunct w:val="0"/>
        <w:ind w:left="1814" w:right="8832"/>
        <w:jc w:val="center"/>
        <w:rPr>
          <w:sz w:val="17"/>
          <w:szCs w:val="17"/>
        </w:rPr>
      </w:pPr>
      <w:r>
        <w:rPr>
          <w:i/>
          <w:iCs/>
          <w:sz w:val="17"/>
          <w:szCs w:val="17"/>
          <w:u w:val="single"/>
        </w:rPr>
        <w:t>Onsert additional.</w:t>
      </w:r>
      <w:r>
        <w:rPr>
          <w:i/>
          <w:iCs/>
          <w:spacing w:val="21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 xml:space="preserve">appropriate </w:t>
      </w:r>
      <w:r>
        <w:rPr>
          <w:i/>
          <w:iCs/>
          <w:spacing w:val="42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>titles</w:t>
      </w:r>
      <w:r>
        <w:rPr>
          <w:i/>
          <w:iCs/>
          <w:spacing w:val="8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>in</w:t>
      </w:r>
      <w:r>
        <w:rPr>
          <w:i/>
          <w:iCs/>
          <w:spacing w:val="-1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 xml:space="preserve">space </w:t>
      </w:r>
      <w:r>
        <w:rPr>
          <w:i/>
          <w:iCs/>
          <w:spacing w:val="11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>above</w:t>
      </w:r>
      <w:r>
        <w:rPr>
          <w:i/>
          <w:iCs/>
          <w:spacing w:val="17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>1vhen</w:t>
      </w:r>
      <w:r>
        <w:rPr>
          <w:i/>
          <w:iCs/>
          <w:spacing w:val="5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 xml:space="preserve">applicable. </w:t>
      </w:r>
      <w:r>
        <w:rPr>
          <w:i/>
          <w:iCs/>
          <w:spacing w:val="38"/>
          <w:sz w:val="17"/>
          <w:szCs w:val="17"/>
          <w:u w:val="single"/>
        </w:rPr>
        <w:t xml:space="preserve"> </w:t>
      </w:r>
      <w:r>
        <w:rPr>
          <w:i/>
          <w:iCs/>
          <w:spacing w:val="-5"/>
          <w:sz w:val="17"/>
          <w:szCs w:val="17"/>
          <w:u w:val="single"/>
        </w:rPr>
        <w:t>i</w:t>
      </w:r>
      <w:r>
        <w:rPr>
          <w:i/>
          <w:iCs/>
          <w:spacing w:val="-8"/>
          <w:sz w:val="17"/>
          <w:szCs w:val="17"/>
          <w:u w:val="single"/>
        </w:rPr>
        <w:t>f</w:t>
      </w:r>
      <w:r>
        <w:rPr>
          <w:i/>
          <w:iCs/>
          <w:spacing w:val="21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>resolution</w:t>
      </w:r>
      <w:r>
        <w:rPr>
          <w:i/>
          <w:iCs/>
          <w:spacing w:val="18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 xml:space="preserve">for </w:t>
      </w:r>
      <w:r>
        <w:rPr>
          <w:i/>
          <w:iCs/>
          <w:spacing w:val="22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>rider</w:t>
      </w:r>
      <w:r>
        <w:rPr>
          <w:i/>
          <w:iCs/>
          <w:spacing w:val="13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>has</w:t>
      </w:r>
      <w:r>
        <w:rPr>
          <w:i/>
          <w:iCs/>
          <w:spacing w:val="10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>been</w:t>
      </w:r>
      <w:r>
        <w:rPr>
          <w:i/>
          <w:iCs/>
          <w:spacing w:val="5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>aDproved   by</w:t>
      </w:r>
      <w:r>
        <w:rPr>
          <w:i/>
          <w:iCs/>
          <w:spacing w:val="1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>the</w:t>
      </w:r>
      <w:r>
        <w:rPr>
          <w:i/>
          <w:iCs/>
          <w:spacing w:val="7"/>
          <w:sz w:val="17"/>
          <w:szCs w:val="17"/>
          <w:u w:val="single"/>
        </w:rPr>
        <w:t xml:space="preserve"> </w:t>
      </w:r>
      <w:r>
        <w:rPr>
          <w:i/>
          <w:iCs/>
          <w:sz w:val="17"/>
          <w:szCs w:val="17"/>
          <w:u w:val="single"/>
        </w:rPr>
        <w:t>Director)</w:t>
      </w:r>
    </w:p>
    <w:p w:rsidR="00000000" w:rsidRDefault="001440E3">
      <w:pPr>
        <w:kinsoku w:val="0"/>
        <w:overflowPunct w:val="0"/>
        <w:spacing w:before="11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76"/>
        <w:ind w:left="1814" w:right="1675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>SHEET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38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83"/>
        <w:ind w:right="117"/>
        <w:jc w:val="right"/>
        <w:rPr>
          <w:sz w:val="13"/>
          <w:szCs w:val="13"/>
        </w:rPr>
      </w:pPr>
      <w:r>
        <w:rPr>
          <w:w w:val="95"/>
          <w:sz w:val="13"/>
          <w:szCs w:val="13"/>
        </w:rPr>
        <w:t>51281201</w:t>
      </w:r>
    </w:p>
    <w:p w:rsidR="00000000" w:rsidRDefault="001440E3">
      <w:pPr>
        <w:kinsoku w:val="0"/>
        <w:overflowPunct w:val="0"/>
        <w:spacing w:before="83"/>
        <w:ind w:right="117"/>
        <w:jc w:val="right"/>
        <w:rPr>
          <w:sz w:val="13"/>
          <w:szCs w:val="13"/>
        </w:rPr>
        <w:sectPr w:rsidR="00000000">
          <w:pgSz w:w="20160" w:h="12240" w:orient="landscape"/>
          <w:pgMar w:top="280" w:right="0" w:bottom="0" w:left="220" w:header="720" w:footer="720" w:gutter="0"/>
          <w:cols w:space="720"/>
          <w:noEndnote/>
        </w:sectPr>
      </w:pPr>
    </w:p>
    <w:p w:rsidR="00000000" w:rsidRDefault="001440E3">
      <w:pPr>
        <w:tabs>
          <w:tab w:val="left" w:pos="679"/>
        </w:tabs>
        <w:kinsoku w:val="0"/>
        <w:overflowPunct w:val="0"/>
        <w:spacing w:before="63"/>
        <w:ind w:left="112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215"/>
          <w:sz w:val="12"/>
          <w:szCs w:val="12"/>
        </w:rPr>
        <w:lastRenderedPageBreak/>
        <w:t>'</w:t>
      </w:r>
      <w:r>
        <w:rPr>
          <w:rFonts w:ascii="Arial" w:hAnsi="Arial" w:cs="Arial"/>
          <w:spacing w:val="56"/>
          <w:w w:val="215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w w:val="110"/>
          <w:sz w:val="12"/>
          <w:szCs w:val="12"/>
        </w:rPr>
        <w:t>'&gt;</w:t>
      </w:r>
      <w:r>
        <w:rPr>
          <w:rFonts w:ascii="Arial" w:hAnsi="Arial" w:cs="Arial"/>
          <w:i/>
          <w:iCs/>
          <w:w w:val="110"/>
          <w:sz w:val="12"/>
          <w:szCs w:val="12"/>
        </w:rPr>
        <w:tab/>
      </w:r>
      <w:r>
        <w:rPr>
          <w:rFonts w:ascii="Arial" w:hAnsi="Arial" w:cs="Arial"/>
          <w:w w:val="215"/>
          <w:sz w:val="13"/>
          <w:szCs w:val="13"/>
        </w:rPr>
        <w:t>I</w:t>
      </w:r>
      <w:r>
        <w:rPr>
          <w:rFonts w:ascii="Arial" w:hAnsi="Arial" w:cs="Arial"/>
          <w:spacing w:val="-52"/>
          <w:w w:val="215"/>
          <w:sz w:val="13"/>
          <w:szCs w:val="13"/>
        </w:rPr>
        <w:t xml:space="preserve"> </w:t>
      </w:r>
      <w:r>
        <w:rPr>
          <w:rFonts w:ascii="Arial" w:hAnsi="Arial" w:cs="Arial"/>
          <w:w w:val="180"/>
          <w:sz w:val="13"/>
          <w:szCs w:val="13"/>
        </w:rPr>
        <w:t>'</w:t>
      </w:r>
    </w:p>
    <w:p w:rsidR="00000000" w:rsidRDefault="001440E3">
      <w:pPr>
        <w:kinsoku w:val="0"/>
        <w:overflowPunct w:val="0"/>
        <w:spacing w:before="10" w:line="240" w:lineRule="exact"/>
      </w:pPr>
      <w:r>
        <w:br w:type="column"/>
      </w:r>
    </w:p>
    <w:p w:rsidR="00000000" w:rsidRDefault="001440E3">
      <w:pPr>
        <w:kinsoku w:val="0"/>
        <w:overflowPunct w:val="0"/>
        <w:spacing w:line="400" w:lineRule="exact"/>
        <w:rPr>
          <w:sz w:val="40"/>
          <w:szCs w:val="40"/>
        </w:rPr>
      </w:pPr>
    </w:p>
    <w:p w:rsidR="00000000" w:rsidRDefault="001440E3">
      <w:pPr>
        <w:kinsoku w:val="0"/>
        <w:overflowPunct w:val="0"/>
        <w:ind w:left="-16"/>
        <w:rPr>
          <w:sz w:val="18"/>
          <w:szCs w:val="18"/>
        </w:rPr>
      </w:pPr>
      <w:r>
        <w:rPr>
          <w:w w:val="95"/>
          <w:sz w:val="18"/>
          <w:szCs w:val="18"/>
        </w:rPr>
        <w:t>CURRENT</w:t>
      </w:r>
      <w:r>
        <w:rPr>
          <w:spacing w:val="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FUND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BALANCE</w:t>
      </w:r>
      <w:r>
        <w:rPr>
          <w:spacing w:val="2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SHEET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position w:val="-2"/>
          <w:sz w:val="28"/>
          <w:szCs w:val="28"/>
        </w:rPr>
        <w:t>-</w:t>
      </w:r>
      <w:r>
        <w:rPr>
          <w:spacing w:val="-30"/>
          <w:w w:val="95"/>
          <w:position w:val="-2"/>
          <w:sz w:val="28"/>
          <w:szCs w:val="28"/>
        </w:rPr>
        <w:t xml:space="preserve"> </w:t>
      </w:r>
      <w:r>
        <w:rPr>
          <w:w w:val="95"/>
          <w:sz w:val="18"/>
          <w:szCs w:val="18"/>
        </w:rPr>
        <w:t>DECEMBER</w:t>
      </w:r>
      <w:r>
        <w:rPr>
          <w:spacing w:val="3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3</w:t>
      </w:r>
      <w:r>
        <w:rPr>
          <w:spacing w:val="-54"/>
          <w:w w:val="95"/>
          <w:sz w:val="18"/>
          <w:szCs w:val="18"/>
        </w:rPr>
        <w:t>1</w:t>
      </w:r>
      <w:r>
        <w:rPr>
          <w:rFonts w:ascii="Arial" w:hAnsi="Arial" w:cs="Arial"/>
          <w:imprint/>
          <w:w w:val="95"/>
          <w:position w:val="-1"/>
          <w:sz w:val="40"/>
          <w:szCs w:val="40"/>
        </w:rPr>
        <w:t>.</w:t>
      </w:r>
      <w:r>
        <w:rPr>
          <w:rFonts w:ascii="Arial" w:hAnsi="Arial" w:cs="Arial"/>
          <w:imprint/>
          <w:spacing w:val="-35"/>
          <w:w w:val="95"/>
          <w:position w:val="-1"/>
          <w:sz w:val="40"/>
          <w:szCs w:val="40"/>
        </w:rPr>
        <w:t xml:space="preserve"> </w:t>
      </w:r>
      <w:r>
        <w:rPr>
          <w:w w:val="95"/>
          <w:sz w:val="18"/>
          <w:szCs w:val="18"/>
        </w:rPr>
        <w:t>2012</w:t>
      </w:r>
    </w:p>
    <w:p w:rsidR="00000000" w:rsidRDefault="001440E3">
      <w:pPr>
        <w:kinsoku w:val="0"/>
        <w:overflowPunct w:val="0"/>
        <w:spacing w:before="2" w:line="130" w:lineRule="exact"/>
        <w:rPr>
          <w:sz w:val="13"/>
          <w:szCs w:val="13"/>
        </w:rPr>
      </w:pPr>
      <w:r>
        <w:br w:type="column"/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ind w:left="112"/>
        <w:rPr>
          <w:sz w:val="21"/>
          <w:szCs w:val="21"/>
        </w:rPr>
      </w:pPr>
      <w:r>
        <w:rPr>
          <w:w w:val="105"/>
          <w:sz w:val="21"/>
          <w:szCs w:val="21"/>
        </w:rPr>
        <w:t>APPENDIX</w:t>
      </w:r>
      <w:r>
        <w:rPr>
          <w:spacing w:val="-1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2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BUDGET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STATEMENT</w:t>
      </w:r>
    </w:p>
    <w:p w:rsidR="00000000" w:rsidRDefault="001440E3">
      <w:pPr>
        <w:kinsoku w:val="0"/>
        <w:overflowPunct w:val="0"/>
        <w:spacing w:before="44"/>
        <w:ind w:left="3546"/>
        <w:rPr>
          <w:sz w:val="18"/>
          <w:szCs w:val="18"/>
        </w:rPr>
      </w:pPr>
      <w:r>
        <w:rPr>
          <w:w w:val="95"/>
          <w:sz w:val="18"/>
          <w:szCs w:val="18"/>
        </w:rPr>
        <w:t>COMPARATIVE</w:t>
      </w:r>
      <w:r>
        <w:rPr>
          <w:spacing w:val="4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STATEMENT</w:t>
      </w:r>
      <w:r>
        <w:rPr>
          <w:spacing w:val="3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OF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CURRENT</w:t>
      </w:r>
      <w:r>
        <w:rPr>
          <w:spacing w:val="1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FUND</w:t>
      </w:r>
      <w:r>
        <w:rPr>
          <w:spacing w:val="3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 xml:space="preserve">OPERATIONS 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AND</w:t>
      </w:r>
      <w:r>
        <w:rPr>
          <w:spacing w:val="2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CHANGE</w:t>
      </w:r>
      <w:r>
        <w:rPr>
          <w:spacing w:val="4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IN</w:t>
      </w:r>
    </w:p>
    <w:p w:rsidR="00000000" w:rsidRDefault="001440E3">
      <w:pPr>
        <w:kinsoku w:val="0"/>
        <w:overflowPunct w:val="0"/>
        <w:spacing w:before="22"/>
        <w:ind w:left="6362"/>
        <w:rPr>
          <w:sz w:val="18"/>
          <w:szCs w:val="18"/>
        </w:rPr>
      </w:pPr>
      <w:r>
        <w:rPr>
          <w:noProof/>
        </w:rPr>
        <w:pict>
          <v:shape id="_x0000_s1862" type="#_x0000_t202" style="position:absolute;left:0;text-align:left;margin-left:564.35pt;margin-top:8.8pt;width:435.05pt;height:358.8pt;z-index:-25146521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29"/>
                    <w:gridCol w:w="1703"/>
                    <w:gridCol w:w="1056"/>
                    <w:gridCol w:w="187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5"/>
                    </w:trPr>
                    <w:tc>
                      <w:tcPr>
                        <w:tcW w:w="4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97" w:lineRule="exact"/>
                          <w:ind w:right="-54"/>
                        </w:pPr>
                        <w:r>
                          <w:rPr>
                            <w:rFonts w:ascii="Arial" w:hAnsi="Arial" w:cs="Arial"/>
                            <w:spacing w:val="30"/>
                            <w:w w:val="90"/>
                            <w:sz w:val="29"/>
                            <w:szCs w:val="29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  <w:szCs w:val="18"/>
                          </w:rPr>
                          <w:t>YEAR</w:t>
                        </w:r>
                        <w:r>
                          <w:rPr>
                            <w:spacing w:val="3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  <w:szCs w:val="18"/>
                          </w:rPr>
                          <w:t>2013</w:t>
                        </w:r>
                        <w:r>
                          <w:rPr>
                            <w:spacing w:val="22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90"/>
                            <w:sz w:val="29"/>
                            <w:szCs w:val="29"/>
                          </w:rPr>
                          <w:t>I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1"/>
                          <w:ind w:left="445"/>
                        </w:pPr>
                        <w:r>
                          <w:rPr>
                            <w:sz w:val="18"/>
                            <w:szCs w:val="18"/>
                          </w:rPr>
                          <w:t>YEAR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2"/>
                    </w:trPr>
                    <w:tc>
                      <w:tcPr>
                        <w:tcW w:w="402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03" w:type="dxa"/>
                        <w:vMerge w:val="restart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488"/>
                        </w:pPr>
                        <w:r>
                          <w:rPr>
                            <w:sz w:val="18"/>
                            <w:szCs w:val="18"/>
                          </w:rPr>
                          <w:t>23110100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29" w:right="-54"/>
                        </w:pPr>
                        <w:r>
                          <w:rPr>
                            <w:sz w:val="18"/>
                            <w:szCs w:val="18"/>
                          </w:rPr>
                          <w:t>2,303,650</w:t>
                        </w:r>
                      </w:p>
                    </w:tc>
                    <w:tc>
                      <w:tcPr>
                        <w:tcW w:w="1875" w:type="dxa"/>
                        <w:vMerge w:val="restart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488"/>
                        </w:pPr>
                        <w:r>
                          <w:rPr>
                            <w:sz w:val="18"/>
                            <w:szCs w:val="18"/>
                          </w:rPr>
                          <w:t>2,689,522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4"/>
                    </w:trPr>
                    <w:tc>
                      <w:tcPr>
                        <w:tcW w:w="4029" w:type="dxa"/>
                        <w:tcBorders>
                          <w:top w:val="nil"/>
                          <w:left w:val="single" w:sz="2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41" w:lineRule="exact"/>
                          <w:ind w:left="73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Surnlus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Balance,</w:t>
                        </w:r>
                        <w:r>
                          <w:rPr>
                            <w:b/>
                            <w:bCs/>
                            <w:spacing w:val="5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January</w:t>
                        </w:r>
                        <w:r>
                          <w:rPr>
                            <w:b/>
                            <w:bCs/>
                            <w:spacing w:val="27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1st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41" w:lineRule="exact"/>
                          <w:ind w:left="73"/>
                        </w:pPr>
                      </w:p>
                    </w:tc>
                    <w:tc>
                      <w:tcPr>
                        <w:tcW w:w="1056" w:type="dxa"/>
                        <w:vMerge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41" w:lineRule="exact"/>
                          <w:ind w:left="73"/>
                        </w:pPr>
                      </w:p>
                    </w:tc>
                    <w:tc>
                      <w:tcPr>
                        <w:tcW w:w="1875" w:type="dxa"/>
                        <w:vMerge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41" w:lineRule="exact"/>
                          <w:ind w:left="7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34"/>
                    </w:trPr>
                    <w:tc>
                      <w:tcPr>
                        <w:tcW w:w="4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CURRENT</w:t>
                        </w:r>
                        <w:r>
                          <w:rPr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REVENUE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CASH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BASIS: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"/>
                          <w:ind w:left="80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Current</w:t>
                        </w:r>
                        <w:r>
                          <w:rPr>
                            <w:b/>
                            <w:bCs/>
                            <w:spacing w:val="-21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Taxes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9"/>
                          <w:ind w:left="7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(Percentage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collected:</w:t>
                        </w:r>
                        <w:r>
                          <w:rPr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2012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99.91%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"/>
                          <w:ind w:left="343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2011  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99.80</w:t>
                        </w:r>
                        <w:r>
                          <w:rPr>
                            <w:spacing w:val="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%)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38"/>
                        </w:pPr>
                        <w:r>
                          <w:rPr>
                            <w:sz w:val="18"/>
                            <w:szCs w:val="18"/>
                          </w:rPr>
                          <w:t>2310200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93" w:right="-54"/>
                        </w:pPr>
                        <w:r>
                          <w:rPr>
                            <w:sz w:val="18"/>
                            <w:szCs w:val="18"/>
                          </w:rPr>
                          <w:t>41,151,944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59"/>
                        </w:pPr>
                        <w:r>
                          <w:rPr>
                            <w:sz w:val="18"/>
                            <w:szCs w:val="18"/>
                          </w:rPr>
                          <w:t>39,823,638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4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4" w:line="217" w:lineRule="exact"/>
                          <w:ind w:left="170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 xml:space="preserve">Delinquent </w:t>
                        </w:r>
                        <w:r>
                          <w:rPr>
                            <w:b/>
                            <w:bCs/>
                            <w:spacing w:val="7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Taxes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546"/>
                        </w:pPr>
                        <w:r>
                          <w:rPr>
                            <w:sz w:val="18"/>
                            <w:szCs w:val="18"/>
                          </w:rPr>
                          <w:t>2310300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left="237" w:right="-54"/>
                        </w:pPr>
                        <w:r>
                          <w:rPr>
                            <w:sz w:val="18"/>
                            <w:szCs w:val="18"/>
                          </w:rPr>
                          <w:t>102,197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right="114"/>
                          <w:jc w:val="center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4,438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8"/>
                    </w:trPr>
                    <w:tc>
                      <w:tcPr>
                        <w:tcW w:w="4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7"/>
                        </w:pP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b/>
                            <w:bCs/>
                            <w:spacing w:val="-1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Revenues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3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Additions</w:t>
                        </w:r>
                        <w:r>
                          <w:rPr>
                            <w:b/>
                            <w:bCs/>
                            <w:spacing w:val="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b/>
                            <w:bCs/>
                            <w:spacing w:val="-5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Income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38"/>
                        </w:pPr>
                        <w:r>
                          <w:rPr>
                            <w:sz w:val="18"/>
                            <w:szCs w:val="18"/>
                          </w:rPr>
                          <w:t>2310400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43" w:right="-54"/>
                        </w:pPr>
                        <w:r>
                          <w:rPr>
                            <w:sz w:val="18"/>
                            <w:szCs w:val="18"/>
                          </w:rPr>
                          <w:t>3,953,815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02"/>
                        </w:pPr>
                        <w:r>
                          <w:rPr>
                            <w:sz w:val="18"/>
                            <w:szCs w:val="18"/>
                          </w:rPr>
                          <w:t>4,162,450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1"/>
                    </w:trPr>
                    <w:tc>
                      <w:tcPr>
                        <w:tcW w:w="4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616"/>
                        </w:pPr>
                        <w:r>
                          <w:rPr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Funds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546"/>
                        </w:pPr>
                        <w:r>
                          <w:rPr>
                            <w:sz w:val="18"/>
                            <w:szCs w:val="18"/>
                          </w:rPr>
                          <w:t>2310500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93" w:right="-54"/>
                        </w:pPr>
                        <w:r>
                          <w:rPr>
                            <w:sz w:val="18"/>
                            <w:szCs w:val="18"/>
                          </w:rPr>
                          <w:t>47,511,606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459"/>
                        </w:pPr>
                        <w:r>
                          <w:rPr>
                            <w:sz w:val="18"/>
                            <w:szCs w:val="18"/>
                          </w:rPr>
                          <w:t>46,680,048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9"/>
                    </w:trPr>
                    <w:tc>
                      <w:tcPr>
                        <w:tcW w:w="4029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7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EXPENDITURES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-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TAX</w:t>
                        </w:r>
                        <w:r>
                          <w:rPr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REQUIREMENTS: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"/>
                          <w:ind w:left="264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Municioal</w:t>
                        </w:r>
                        <w:r>
                          <w:rPr>
                            <w:b/>
                            <w:bCs/>
                            <w:spacing w:val="34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Aporonriations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46"/>
                        </w:pPr>
                        <w:r>
                          <w:rPr>
                            <w:sz w:val="18"/>
                            <w:szCs w:val="18"/>
                          </w:rPr>
                          <w:t>2310600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14"/>
                        </w:pPr>
                        <w:r>
                          <w:rPr>
                            <w:sz w:val="18"/>
                            <w:szCs w:val="18"/>
                          </w:rPr>
                          <w:t>11,482,433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81"/>
                        </w:pPr>
                        <w:r>
                          <w:rPr>
                            <w:sz w:val="18"/>
                            <w:szCs w:val="18"/>
                          </w:rPr>
                          <w:t>11,832,483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4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1"/>
                          <w:ind w:left="271"/>
                        </w:pPr>
                        <w:r>
                          <w:rPr>
                            <w:sz w:val="18"/>
                            <w:szCs w:val="18"/>
                          </w:rPr>
                          <w:t>School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Taxes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(Including Local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-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Regional)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1"/>
                          <w:ind w:left="553"/>
                        </w:pPr>
                        <w:r>
                          <w:rPr>
                            <w:sz w:val="18"/>
                            <w:szCs w:val="18"/>
                          </w:rPr>
                          <w:t>2310700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8"/>
                          <w:ind w:left="100" w:right="-54"/>
                        </w:pPr>
                        <w:r>
                          <w:rPr>
                            <w:sz w:val="18"/>
                            <w:szCs w:val="18"/>
                          </w:rPr>
                          <w:t>21,730,093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8"/>
                          <w:ind w:left="459"/>
                        </w:pPr>
                        <w:r>
                          <w:rPr>
                            <w:sz w:val="18"/>
                            <w:szCs w:val="18"/>
                          </w:rPr>
                          <w:t>21,568,456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3"/>
                    </w:trPr>
                    <w:tc>
                      <w:tcPr>
                        <w:tcW w:w="4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64"/>
                        </w:pPr>
                        <w:r>
                          <w:rPr>
                            <w:sz w:val="18"/>
                            <w:szCs w:val="18"/>
                          </w:rPr>
                          <w:t>County</w:t>
                        </w:r>
                        <w:r>
                          <w:rPr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Taxes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(Including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Added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Tax</w:t>
                        </w:r>
                        <w:r>
                          <w:rPr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Amounts)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60"/>
                        </w:pPr>
                        <w:r>
                          <w:rPr>
                            <w:sz w:val="18"/>
                            <w:szCs w:val="18"/>
                          </w:rPr>
                          <w:t>2310800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22" w:right="-54"/>
                        </w:pPr>
                        <w:r>
                          <w:rPr>
                            <w:sz w:val="18"/>
                            <w:szCs w:val="18"/>
                          </w:rPr>
                          <w:t>10,683,391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10"/>
                        </w:pPr>
                        <w:r>
                          <w:rPr>
                            <w:sz w:val="18"/>
                            <w:szCs w:val="18"/>
                          </w:rPr>
                          <w:t>9,545,196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1"/>
                    </w:trPr>
                    <w:tc>
                      <w:tcPr>
                        <w:tcW w:w="4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7"/>
                          <w:ind w:left="264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Special</w:t>
                        </w:r>
                        <w:r>
                          <w:rPr>
                            <w:b/>
                            <w:bCs/>
                            <w:spacing w:val="32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District</w:t>
                        </w:r>
                        <w:r>
                          <w:rPr>
                            <w:b/>
                            <w:bCs/>
                            <w:spacing w:val="28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Taxes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553"/>
                        </w:pPr>
                        <w:r>
                          <w:rPr>
                            <w:sz w:val="18"/>
                            <w:szCs w:val="18"/>
                          </w:rPr>
                          <w:t>2310900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65" w:right="-54"/>
                        </w:pPr>
                        <w:r>
                          <w:rPr>
                            <w:sz w:val="18"/>
                            <w:szCs w:val="18"/>
                          </w:rPr>
                          <w:t>1,455,259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left="524"/>
                        </w:pPr>
                        <w:r>
                          <w:rPr>
                            <w:sz w:val="18"/>
                            <w:szCs w:val="18"/>
                          </w:rPr>
                          <w:t>1,430,263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4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7"/>
                          <w:ind w:left="264"/>
                        </w:pP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b/>
                            <w:bCs/>
                            <w:spacing w:val="-1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Expenditure</w:t>
                        </w:r>
                        <w:r>
                          <w:rPr>
                            <w:b/>
                            <w:bCs/>
                            <w:spacing w:val="-1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Deductions</w:t>
                        </w:r>
                        <w:r>
                          <w:rPr>
                            <w:b/>
                            <w:bCs/>
                            <w:spacing w:val="-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b/>
                            <w:bCs/>
                            <w:spacing w:val="-1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Income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553"/>
                        </w:pPr>
                        <w:r>
                          <w:rPr>
                            <w:sz w:val="18"/>
                            <w:szCs w:val="18"/>
                          </w:rPr>
                          <w:t>2311000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left="265"/>
                        </w:pPr>
                        <w:r>
                          <w:rPr>
                            <w:sz w:val="18"/>
                            <w:szCs w:val="18"/>
                          </w:rPr>
                          <w:t>88,074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402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64"/>
                        </w:pP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-15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Exoenditures</w:t>
                        </w:r>
                        <w:r>
                          <w:rPr>
                            <w:b/>
                            <w:bCs/>
                            <w:spacing w:val="-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1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Tax</w:t>
                        </w:r>
                        <w:r>
                          <w:rPr>
                            <w:b/>
                            <w:bCs/>
                            <w:spacing w:val="-1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Reauirements</w:t>
                        </w:r>
                      </w:p>
                    </w:tc>
                    <w:tc>
                      <w:tcPr>
                        <w:tcW w:w="1703" w:type="dxa"/>
                        <w:vMerge w:val="restart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60"/>
                        </w:pPr>
                        <w:r>
                          <w:rPr>
                            <w:sz w:val="18"/>
                            <w:szCs w:val="18"/>
                          </w:rPr>
                          <w:t>2311100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z w:val="18"/>
                            <w:szCs w:val="18"/>
                          </w:rPr>
                          <w:t>45,439,250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029" w:type="dxa"/>
                        <w:vMerge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03" w:type="dxa"/>
                        <w:vMerge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56" w:type="dxa"/>
                        <w:vMerge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875" w:type="dxa"/>
                        <w:tcBorders>
                          <w:top w:val="nil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18" w:lineRule="exact"/>
                          <w:ind w:left="467"/>
                        </w:pPr>
                        <w:r>
                          <w:rPr>
                            <w:sz w:val="18"/>
                            <w:szCs w:val="18"/>
                          </w:rPr>
                          <w:t>44,376,398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9"/>
                    </w:trPr>
                    <w:tc>
                      <w:tcPr>
                        <w:tcW w:w="4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4"/>
                          <w:ind w:left="91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Less:</w:t>
                        </w:r>
                        <w:r>
                          <w:rPr>
                            <w:b/>
                            <w:bCs/>
                            <w:spacing w:val="11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Exoenditures</w:t>
                        </w:r>
                        <w:r>
                          <w:rPr>
                            <w:b/>
                            <w:bCs/>
                            <w:spacing w:val="36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b/>
                            <w:bCs/>
                            <w:spacing w:val="22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b/>
                            <w:bCs/>
                            <w:spacing w:val="8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Raised</w:t>
                        </w:r>
                        <w:r>
                          <w:rPr>
                            <w:b/>
                            <w:bCs/>
                            <w:spacing w:val="11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b/>
                            <w:bCs/>
                            <w:spacing w:val="17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Future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Taxes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left="560"/>
                        </w:pPr>
                        <w:r>
                          <w:rPr>
                            <w:sz w:val="18"/>
                            <w:szCs w:val="18"/>
                          </w:rPr>
                          <w:t>2311200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402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84"/>
                        </w:pPr>
                        <w:r>
                          <w:rPr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Adjusted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Expenditures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-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Tax</w:t>
                        </w:r>
                        <w:r>
                          <w:rPr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Requirements</w:t>
                        </w:r>
                      </w:p>
                    </w:tc>
                    <w:tc>
                      <w:tcPr>
                        <w:tcW w:w="1703" w:type="dxa"/>
                        <w:vMerge w:val="restart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53"/>
                        </w:pPr>
                        <w:r>
                          <w:rPr>
                            <w:sz w:val="18"/>
                            <w:szCs w:val="18"/>
                          </w:rPr>
                          <w:t>2311300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00" w:right="-54"/>
                        </w:pPr>
                        <w:r>
                          <w:rPr>
                            <w:sz w:val="18"/>
                            <w:szCs w:val="18"/>
                          </w:rPr>
                          <w:t>45,439,250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9"/>
                    </w:trPr>
                    <w:tc>
                      <w:tcPr>
                        <w:tcW w:w="4029" w:type="dxa"/>
                        <w:vMerge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03" w:type="dxa"/>
                        <w:vMerge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56" w:type="dxa"/>
                        <w:vMerge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875" w:type="dxa"/>
                        <w:tcBorders>
                          <w:top w:val="nil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46" w:lineRule="exact"/>
                          <w:ind w:left="459"/>
                        </w:pPr>
                        <w:r>
                          <w:rPr>
                            <w:sz w:val="18"/>
                            <w:szCs w:val="18"/>
                          </w:rPr>
                          <w:t>44,376,398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5"/>
                    </w:trPr>
                    <w:tc>
                      <w:tcPr>
                        <w:tcW w:w="402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7"/>
                          <w:ind w:left="91"/>
                        </w:pP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Surnlus</w:t>
                        </w:r>
                        <w:r>
                          <w:rPr>
                            <w:b/>
                            <w:bCs/>
                            <w:spacing w:val="-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Balance</w:t>
                        </w:r>
                        <w:r>
                          <w:rPr>
                            <w:b/>
                            <w:bCs/>
                            <w:spacing w:val="-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1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December</w:t>
                        </w:r>
                        <w:r>
                          <w:rPr>
                            <w:b/>
                            <w:bCs/>
                            <w:spacing w:val="-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31</w:t>
                        </w:r>
                      </w:p>
                    </w:tc>
                    <w:tc>
                      <w:tcPr>
                        <w:tcW w:w="1703" w:type="dxa"/>
                        <w:vMerge w:val="restart"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left="560"/>
                        </w:pPr>
                        <w:r>
                          <w:rPr>
                            <w:sz w:val="18"/>
                            <w:szCs w:val="18"/>
                          </w:rPr>
                          <w:t>2311400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left="150"/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072</w:t>
                        </w:r>
                        <w:r>
                          <w:rPr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356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11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9"/>
                    </w:trPr>
                    <w:tc>
                      <w:tcPr>
                        <w:tcW w:w="4029" w:type="dxa"/>
                        <w:vMerge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03" w:type="dxa"/>
                        <w:vMerge/>
                        <w:tcBorders>
                          <w:top w:val="single" w:sz="5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56" w:type="dxa"/>
                        <w:vMerge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87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863" type="#_x0000_t202" style="position:absolute;left:0;text-align:left;margin-left:25.5pt;margin-top:10.75pt;width:458.05pt;height:266.3pt;z-index:-25146419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87"/>
                    <w:gridCol w:w="1135"/>
                    <w:gridCol w:w="171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3"/>
                    </w:trPr>
                    <w:tc>
                      <w:tcPr>
                        <w:tcW w:w="9139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" w:line="204" w:lineRule="exact"/>
                          <w:ind w:left="504"/>
                          <w:jc w:val="center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ASSETS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5"/>
                    </w:trPr>
                    <w:tc>
                      <w:tcPr>
                        <w:tcW w:w="6287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4"/>
                        </w:pP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Cash</w:t>
                        </w:r>
                        <w:r>
                          <w:rPr>
                            <w:b/>
                            <w:bCs/>
                            <w:spacing w:val="-12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6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Investments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80"/>
                        </w:pPr>
                        <w:r>
                          <w:rPr>
                            <w:sz w:val="18"/>
                            <w:szCs w:val="18"/>
                          </w:rPr>
                          <w:t>1110100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52"/>
                        </w:pPr>
                        <w:r>
                          <w:rPr>
                            <w:sz w:val="18"/>
                            <w:szCs w:val="18"/>
                          </w:rPr>
                          <w:t>6,795,286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4"/>
                    </w:trPr>
                    <w:tc>
                      <w:tcPr>
                        <w:tcW w:w="628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4"/>
                        </w:pPr>
                        <w:r>
                          <w:rPr>
                            <w:sz w:val="18"/>
                            <w:szCs w:val="18"/>
                          </w:rPr>
                          <w:t>Due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From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State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N.J.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(c.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20,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P.L.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1971)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94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1111000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38"/>
                        </w:pPr>
                        <w:r>
                          <w:rPr>
                            <w:sz w:val="18"/>
                            <w:szCs w:val="18"/>
                          </w:rPr>
                          <w:t>115,025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4"/>
                    </w:trPr>
                    <w:tc>
                      <w:tcPr>
                        <w:tcW w:w="628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4"/>
                        </w:pP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Federal</w:t>
                        </w:r>
                        <w:r>
                          <w:rPr>
                            <w:b/>
                            <w:bCs/>
                            <w:spacing w:val="-1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1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State</w:t>
                        </w:r>
                        <w:r>
                          <w:rPr>
                            <w:b/>
                            <w:bCs/>
                            <w:spacing w:val="-2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Grants</w:t>
                        </w:r>
                        <w:r>
                          <w:rPr>
                            <w:b/>
                            <w:bCs/>
                            <w:spacing w:val="-1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Receivable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94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1110200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8"/>
                    </w:trPr>
                    <w:tc>
                      <w:tcPr>
                        <w:tcW w:w="628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4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Receivables</w:t>
                        </w:r>
                        <w:r>
                          <w:rPr>
                            <w:b/>
                            <w:bCs/>
                            <w:spacing w:val="39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b/>
                            <w:bCs/>
                            <w:spacing w:val="26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Offsetting</w:t>
                        </w:r>
                        <w:r>
                          <w:rPr>
                            <w:b/>
                            <w:bCs/>
                            <w:spacing w:val="30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Reserves: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80" w:lineRule="exact"/>
                          <w:rPr>
                            <w:sz w:val="8"/>
                            <w:szCs w:val="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323"/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xxxxxx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30" w:lineRule="exact"/>
                          <w:ind w:right="10"/>
                          <w:jc w:val="center"/>
                        </w:pPr>
                        <w:r>
                          <w:rPr>
                            <w:b/>
                            <w:bCs/>
                            <w:w w:val="90"/>
                            <w:sz w:val="20"/>
                            <w:szCs w:val="20"/>
                          </w:rPr>
                          <w:t>xxxxxx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1"/>
                    </w:trPr>
                    <w:tc>
                      <w:tcPr>
                        <w:tcW w:w="628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37"/>
                        </w:pPr>
                        <w:r>
                          <w:rPr>
                            <w:b/>
                            <w:bCs/>
                            <w:spacing w:val="-4"/>
                            <w:w w:val="90"/>
                            <w:sz w:val="19"/>
                            <w:szCs w:val="19"/>
                          </w:rPr>
                          <w:t>Taxes</w:t>
                        </w:r>
                        <w:r>
                          <w:rPr>
                            <w:b/>
                            <w:bCs/>
                            <w:spacing w:val="-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Receivable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87"/>
                        </w:pPr>
                        <w:r>
                          <w:rPr>
                            <w:sz w:val="18"/>
                            <w:szCs w:val="18"/>
                          </w:rPr>
                          <w:t>1110300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60"/>
                        </w:pPr>
                        <w:r>
                          <w:rPr>
                            <w:sz w:val="18"/>
                            <w:szCs w:val="18"/>
                          </w:rPr>
                          <w:t>33,330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1"/>
                    </w:trPr>
                    <w:tc>
                      <w:tcPr>
                        <w:tcW w:w="628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29"/>
                        </w:pPr>
                        <w:r>
                          <w:rPr>
                            <w:b/>
                            <w:bCs/>
                            <w:spacing w:val="-6"/>
                            <w:w w:val="9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8"/>
                            <w:w w:val="90"/>
                            <w:sz w:val="19"/>
                            <w:szCs w:val="19"/>
                          </w:rPr>
                          <w:t>ax</w:t>
                        </w:r>
                        <w:r>
                          <w:rPr>
                            <w:b/>
                            <w:bCs/>
                            <w:spacing w:val="-2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Title</w:t>
                        </w:r>
                        <w:r>
                          <w:rPr>
                            <w:b/>
                            <w:bCs/>
                            <w:spacing w:val="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Liens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Receivable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287"/>
                        </w:pPr>
                        <w:r>
                          <w:rPr>
                            <w:sz w:val="18"/>
                            <w:szCs w:val="18"/>
                          </w:rPr>
                          <w:t>1110400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560"/>
                        </w:pPr>
                        <w:r>
                          <w:rPr>
                            <w:sz w:val="18"/>
                            <w:szCs w:val="18"/>
                          </w:rPr>
                          <w:t>33,236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8"/>
                    </w:trPr>
                    <w:tc>
                      <w:tcPr>
                        <w:tcW w:w="628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23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Property</w:t>
                        </w:r>
                        <w:r>
                          <w:rPr>
                            <w:spacing w:val="2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Acquired</w:t>
                        </w:r>
                        <w:r>
                          <w:rPr>
                            <w:spacing w:val="39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Tax</w:t>
                        </w:r>
                        <w:r>
                          <w:rPr>
                            <w:spacing w:val="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Title</w:t>
                        </w:r>
                        <w:r>
                          <w:rPr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Lien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/>
                          <w:ind w:left="237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Liquidation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94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1110500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66"/>
                        </w:pPr>
                        <w:r>
                          <w:rPr>
                            <w:sz w:val="18"/>
                            <w:szCs w:val="18"/>
                          </w:rPr>
                          <w:t>1,894,100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1"/>
                    </w:trPr>
                    <w:tc>
                      <w:tcPr>
                        <w:tcW w:w="628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37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b/>
                            <w:bCs/>
                            <w:spacing w:val="22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Receivables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294"/>
                        </w:pPr>
                        <w:r>
                          <w:rPr>
                            <w:sz w:val="18"/>
                            <w:szCs w:val="18"/>
                          </w:rPr>
                          <w:t>1110600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546"/>
                        </w:pPr>
                        <w:r>
                          <w:rPr>
                            <w:sz w:val="18"/>
                            <w:szCs w:val="18"/>
                          </w:rPr>
                          <w:t>110,387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1"/>
                    </w:trPr>
                    <w:tc>
                      <w:tcPr>
                        <w:tcW w:w="628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0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Deferred</w:t>
                        </w:r>
                        <w:r>
                          <w:rPr>
                            <w:spacing w:val="2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Charges</w:t>
                        </w:r>
                        <w:r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Required</w:t>
                        </w:r>
                        <w:r>
                          <w:rPr>
                            <w:spacing w:val="3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spacing w:val="1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spacing w:val="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spacing w:val="19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2012</w:t>
                        </w:r>
                        <w:r>
                          <w:rPr>
                            <w:spacing w:val="9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Budget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287"/>
                        </w:pPr>
                        <w:r>
                          <w:rPr>
                            <w:sz w:val="18"/>
                            <w:szCs w:val="18"/>
                          </w:rPr>
                          <w:t>1110700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538"/>
                        </w:pPr>
                        <w:r>
                          <w:rPr>
                            <w:sz w:val="18"/>
                            <w:szCs w:val="18"/>
                          </w:rPr>
                          <w:t>110,272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4"/>
                    </w:trPr>
                    <w:tc>
                      <w:tcPr>
                        <w:tcW w:w="6287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6" w:lineRule="exact"/>
                          <w:ind w:left="50" w:hanging="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Deferred</w:t>
                        </w:r>
                        <w:r>
                          <w:rPr>
                            <w:b/>
                            <w:bCs/>
                            <w:spacing w:val="20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Charges</w:t>
                        </w:r>
                        <w:r>
                          <w:rPr>
                            <w:b/>
                            <w:bCs/>
                            <w:spacing w:val="14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Required</w:t>
                        </w:r>
                        <w:r>
                          <w:rPr>
                            <w:b/>
                            <w:bCs/>
                            <w:spacing w:val="23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b/>
                            <w:bCs/>
                            <w:spacing w:val="16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b/>
                            <w:bCs/>
                            <w:spacing w:val="9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b/>
                            <w:bCs/>
                            <w:spacing w:val="-1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Budgets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"/>
                          <w:ind w:left="50"/>
                        </w:pPr>
                        <w:r>
                          <w:rPr>
                            <w:sz w:val="18"/>
                            <w:szCs w:val="18"/>
                          </w:rPr>
                          <w:t>Subsequent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294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1110800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538"/>
                        </w:pPr>
                        <w:r>
                          <w:rPr>
                            <w:sz w:val="18"/>
                            <w:szCs w:val="18"/>
                          </w:rPr>
                          <w:t>110,272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33"/>
                    </w:trPr>
                    <w:tc>
                      <w:tcPr>
                        <w:tcW w:w="6287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81"/>
                        </w:pP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-1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</w:rPr>
                          <w:t>Assets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94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1110900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59"/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201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908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t>CURRENT</w:t>
      </w:r>
      <w:r>
        <w:rPr>
          <w:spacing w:val="-26"/>
          <w:sz w:val="18"/>
          <w:szCs w:val="18"/>
        </w:rPr>
        <w:t xml:space="preserve"> </w:t>
      </w:r>
      <w:r>
        <w:rPr>
          <w:sz w:val="18"/>
          <w:szCs w:val="18"/>
        </w:rPr>
        <w:t>SURPLUS</w:t>
      </w:r>
    </w:p>
    <w:p w:rsidR="00000000" w:rsidRDefault="001440E3">
      <w:pPr>
        <w:kinsoku w:val="0"/>
        <w:overflowPunct w:val="0"/>
        <w:spacing w:before="22"/>
        <w:ind w:left="6362"/>
        <w:rPr>
          <w:sz w:val="18"/>
          <w:szCs w:val="18"/>
        </w:rPr>
        <w:sectPr w:rsidR="00000000">
          <w:pgSz w:w="20160" w:h="12240" w:orient="landscape"/>
          <w:pgMar w:top="280" w:right="80" w:bottom="280" w:left="240" w:header="720" w:footer="720" w:gutter="0"/>
          <w:cols w:num="3" w:space="720" w:equalWidth="0">
            <w:col w:w="828" w:space="40"/>
            <w:col w:w="4609" w:space="2484"/>
            <w:col w:w="11879"/>
          </w:cols>
          <w:noEndnote/>
        </w:sectPr>
      </w:pPr>
    </w:p>
    <w:p w:rsidR="00000000" w:rsidRDefault="001440E3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6"/>
        <w:ind w:left="1814"/>
        <w:rPr>
          <w:sz w:val="18"/>
          <w:szCs w:val="18"/>
        </w:rPr>
      </w:pPr>
      <w:r>
        <w:rPr>
          <w:w w:val="105"/>
          <w:sz w:val="18"/>
          <w:szCs w:val="18"/>
        </w:rPr>
        <w:t>LIABILITIES,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RESERVES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5"/>
          <w:sz w:val="17"/>
          <w:szCs w:val="17"/>
        </w:rPr>
        <w:t>AND</w:t>
      </w:r>
      <w:r>
        <w:rPr>
          <w:rFonts w:ascii="Arial" w:hAnsi="Arial" w:cs="Arial"/>
          <w:spacing w:val="-30"/>
          <w:w w:val="105"/>
          <w:sz w:val="17"/>
          <w:szCs w:val="17"/>
        </w:rPr>
        <w:t xml:space="preserve"> </w:t>
      </w:r>
      <w:r>
        <w:rPr>
          <w:w w:val="105"/>
          <w:sz w:val="18"/>
          <w:szCs w:val="18"/>
        </w:rPr>
        <w:t>SURPLUS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3" w:line="280" w:lineRule="exact"/>
        <w:rPr>
          <w:sz w:val="28"/>
          <w:szCs w:val="28"/>
        </w:rPr>
        <w:sectPr w:rsidR="00000000">
          <w:type w:val="continuous"/>
          <w:pgSz w:w="20160" w:h="12240" w:orient="landscape"/>
          <w:pgMar w:top="60" w:right="80" w:bottom="0" w:left="240" w:header="720" w:footer="720" w:gutter="0"/>
          <w:cols w:space="720" w:equalWidth="0">
            <w:col w:w="19840"/>
          </w:cols>
          <w:noEndnote/>
        </w:sectPr>
      </w:pPr>
    </w:p>
    <w:p w:rsidR="00000000" w:rsidRDefault="001440E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jc w:val="right"/>
        <w:rPr>
          <w:sz w:val="16"/>
          <w:szCs w:val="16"/>
        </w:rPr>
      </w:pPr>
      <w:r>
        <w:rPr>
          <w:noProof/>
        </w:rPr>
        <w:pict>
          <v:shape id="_x0000_s1864" style="position:absolute;left:0;text-align:left;margin-left:919.6pt;margin-top:.85pt;width:38.45pt;height:1pt;z-index:-251466240;mso-position-horizontal-relative:page;mso-position-vertical-relative:text" coordsize="769,20" o:allowincell="f" path="m,hhl768,e" filled="f" strokeweight=".1267mm">
            <v:path arrowok="t"/>
            <w10:wrap anchorx="page"/>
          </v:shape>
        </w:pict>
      </w:r>
      <w:r>
        <w:rPr>
          <w:noProof/>
        </w:rPr>
        <w:pict>
          <v:shape id="_x0000_s1865" type="#_x0000_t202" style="position:absolute;left:0;text-align:left;margin-left:24.05pt;margin-top:-61.9pt;width:460.9pt;height:96.4pt;z-index:-25146316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00"/>
                    <w:gridCol w:w="1315"/>
                    <w:gridCol w:w="553"/>
                    <w:gridCol w:w="586"/>
                    <w:gridCol w:w="174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37"/>
                    </w:trPr>
                    <w:tc>
                      <w:tcPr>
                        <w:tcW w:w="6315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9" w:line="303" w:lineRule="exact"/>
                          <w:ind w:left="71"/>
                        </w:pPr>
                        <w:r>
                          <w:rPr>
                            <w:rFonts w:ascii="Arial" w:hAnsi="Arial" w:cs="Arial"/>
                            <w:w w:val="95"/>
                            <w:sz w:val="27"/>
                            <w:szCs w:val="27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spacing w:val="-20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Cash</w:t>
                        </w:r>
                        <w:r>
                          <w:rPr>
                            <w:spacing w:val="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Liabilities</w:t>
                        </w:r>
                      </w:p>
                    </w:tc>
                    <w:tc>
                      <w:tcPr>
                        <w:tcW w:w="1139" w:type="dxa"/>
                        <w:gridSpan w:val="2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65"/>
                        </w:pPr>
                        <w:r>
                          <w:rPr>
                            <w:sz w:val="18"/>
                            <w:szCs w:val="18"/>
                          </w:rPr>
                          <w:t>2110100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56"/>
                        </w:pPr>
                        <w:r>
                          <w:rPr>
                            <w:sz w:val="18"/>
                            <w:szCs w:val="18"/>
                          </w:rPr>
                          <w:t>5,058,499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72"/>
                    </w:trPr>
                    <w:tc>
                      <w:tcPr>
                        <w:tcW w:w="6315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4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 xml:space="preserve">Reserves 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b/>
                            <w:bCs/>
                            <w:spacing w:val="28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Receivables</w:t>
                        </w:r>
                      </w:p>
                    </w:tc>
                    <w:tc>
                      <w:tcPr>
                        <w:tcW w:w="1139" w:type="dxa"/>
                        <w:gridSpan w:val="2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65"/>
                        </w:pPr>
                        <w:r>
                          <w:rPr>
                            <w:sz w:val="18"/>
                            <w:szCs w:val="18"/>
                          </w:rPr>
                          <w:t>2110200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56"/>
                        </w:pPr>
                        <w:r>
                          <w:rPr>
                            <w:sz w:val="18"/>
                            <w:szCs w:val="18"/>
                          </w:rPr>
                          <w:t>2,071,053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36"/>
                    </w:trPr>
                    <w:tc>
                      <w:tcPr>
                        <w:tcW w:w="6315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71"/>
                        </w:pPr>
                        <w:r>
                          <w:rPr>
                            <w:sz w:val="18"/>
                            <w:szCs w:val="18"/>
                          </w:rPr>
                          <w:t>Surplus</w:t>
                        </w:r>
                      </w:p>
                    </w:tc>
                    <w:tc>
                      <w:tcPr>
                        <w:tcW w:w="1139" w:type="dxa"/>
                        <w:gridSpan w:val="2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1"/>
                          <w:ind w:left="273"/>
                        </w:pPr>
                        <w:r>
                          <w:rPr>
                            <w:sz w:val="18"/>
                            <w:szCs w:val="18"/>
                          </w:rPr>
                          <w:t>2110300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left="456"/>
                        </w:pPr>
                        <w:r>
                          <w:rPr>
                            <w:sz w:val="18"/>
                            <w:szCs w:val="18"/>
                          </w:rPr>
                          <w:t>2,072,356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500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nil"/>
                          <w:bottom w:val="single" w:sz="2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553" w:type="dxa"/>
                        <w:tcBorders>
                          <w:top w:val="single" w:sz="5" w:space="0" w:color="000000"/>
                          <w:left w:val="single" w:sz="11" w:space="0" w:color="000000"/>
                          <w:bottom w:val="nil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586" w:type="dxa"/>
                        <w:tcBorders>
                          <w:top w:val="single" w:sz="5" w:space="0" w:color="000000"/>
                          <w:left w:val="nil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4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63"/>
                        </w:pPr>
                        <w:r>
                          <w:rPr>
                            <w:sz w:val="18"/>
                            <w:szCs w:val="18"/>
                          </w:rPr>
                          <w:t>9 201</w:t>
                        </w:r>
                        <w:r>
                          <w:rPr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908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6"/>
          <w:szCs w:val="16"/>
        </w:rPr>
        <w:t>•</w:t>
      </w:r>
      <w:r>
        <w:rPr>
          <w:spacing w:val="-34"/>
          <w:w w:val="115"/>
          <w:sz w:val="16"/>
          <w:szCs w:val="16"/>
        </w:rPr>
        <w:t xml:space="preserve"> </w:t>
      </w:r>
      <w:r>
        <w:rPr>
          <w:b/>
          <w:bCs/>
          <w:w w:val="90"/>
          <w:sz w:val="16"/>
          <w:szCs w:val="16"/>
        </w:rPr>
        <w:t>Nearest</w:t>
      </w:r>
      <w:r>
        <w:rPr>
          <w:b/>
          <w:bCs/>
          <w:spacing w:val="5"/>
          <w:w w:val="90"/>
          <w:sz w:val="16"/>
          <w:szCs w:val="16"/>
        </w:rPr>
        <w:t xml:space="preserve"> </w:t>
      </w:r>
      <w:r>
        <w:rPr>
          <w:b/>
          <w:bCs/>
          <w:w w:val="90"/>
          <w:sz w:val="16"/>
          <w:szCs w:val="16"/>
        </w:rPr>
        <w:t>even</w:t>
      </w:r>
      <w:r>
        <w:rPr>
          <w:b/>
          <w:bCs/>
          <w:spacing w:val="-10"/>
          <w:w w:val="90"/>
          <w:sz w:val="16"/>
          <w:szCs w:val="16"/>
        </w:rPr>
        <w:t xml:space="preserve"> </w:t>
      </w:r>
      <w:r>
        <w:rPr>
          <w:b/>
          <w:bCs/>
          <w:w w:val="90"/>
          <w:sz w:val="16"/>
          <w:szCs w:val="16"/>
        </w:rPr>
        <w:t>percentage</w:t>
      </w:r>
      <w:r>
        <w:rPr>
          <w:b/>
          <w:bCs/>
          <w:spacing w:val="-3"/>
          <w:w w:val="90"/>
          <w:sz w:val="16"/>
          <w:szCs w:val="16"/>
        </w:rPr>
        <w:t xml:space="preserve"> </w:t>
      </w:r>
      <w:r>
        <w:rPr>
          <w:b/>
          <w:bCs/>
          <w:w w:val="90"/>
          <w:sz w:val="16"/>
          <w:szCs w:val="16"/>
        </w:rPr>
        <w:t>may</w:t>
      </w:r>
      <w:r>
        <w:rPr>
          <w:b/>
          <w:bCs/>
          <w:spacing w:val="-8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0"/>
          <w:sz w:val="15"/>
          <w:szCs w:val="15"/>
        </w:rPr>
        <w:t>be</w:t>
      </w:r>
      <w:r>
        <w:rPr>
          <w:rFonts w:ascii="Arial" w:hAnsi="Arial" w:cs="Arial"/>
          <w:b/>
          <w:bCs/>
          <w:spacing w:val="-15"/>
          <w:w w:val="90"/>
          <w:sz w:val="15"/>
          <w:szCs w:val="15"/>
        </w:rPr>
        <w:t xml:space="preserve"> </w:t>
      </w:r>
      <w:r>
        <w:rPr>
          <w:b/>
          <w:bCs/>
          <w:w w:val="90"/>
          <w:sz w:val="16"/>
          <w:szCs w:val="16"/>
        </w:rPr>
        <w:t>used.</w:t>
      </w:r>
    </w:p>
    <w:p w:rsidR="00000000" w:rsidRDefault="001440E3">
      <w:pPr>
        <w:kinsoku w:val="0"/>
        <w:overflowPunct w:val="0"/>
        <w:spacing w:before="76"/>
        <w:ind w:right="715"/>
        <w:jc w:val="right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2.303.650</w:t>
      </w:r>
    </w:p>
    <w:p w:rsidR="00000000" w:rsidRDefault="001440E3">
      <w:pPr>
        <w:kinsoku w:val="0"/>
        <w:overflowPunct w:val="0"/>
        <w:spacing w:before="76"/>
        <w:ind w:right="715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80" w:bottom="0" w:left="240" w:header="720" w:footer="720" w:gutter="0"/>
          <w:cols w:num="2" w:space="720" w:equalWidth="0">
            <w:col w:w="13573" w:space="40"/>
            <w:col w:w="6227"/>
          </w:cols>
          <w:noEndnote/>
        </w:sectPr>
      </w:pPr>
    </w:p>
    <w:p w:rsidR="00000000" w:rsidRDefault="001440E3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3" w:line="160" w:lineRule="exact"/>
        <w:rPr>
          <w:sz w:val="16"/>
          <w:szCs w:val="16"/>
        </w:rPr>
        <w:sectPr w:rsidR="00000000">
          <w:type w:val="continuous"/>
          <w:pgSz w:w="20160" w:h="12240" w:orient="landscape"/>
          <w:pgMar w:top="60" w:right="80" w:bottom="0" w:left="240" w:header="720" w:footer="720" w:gutter="0"/>
          <w:cols w:space="720" w:equalWidth="0">
            <w:col w:w="19840"/>
          </w:cols>
          <w:noEndnote/>
        </w:sectPr>
      </w:pPr>
    </w:p>
    <w:p w:rsidR="00000000" w:rsidRDefault="001440E3">
      <w:pPr>
        <w:kinsoku w:val="0"/>
        <w:overflowPunct w:val="0"/>
        <w:spacing w:before="75"/>
        <w:ind w:left="859"/>
        <w:rPr>
          <w:sz w:val="19"/>
          <w:szCs w:val="19"/>
        </w:rPr>
      </w:pPr>
      <w:r>
        <w:rPr>
          <w:noProof/>
        </w:rPr>
        <w:lastRenderedPageBreak/>
        <w:pict>
          <v:shape id="_x0000_s1866" type="#_x0000_t202" style="position:absolute;left:0;text-align:left;margin-left:97.35pt;margin-top:23.7pt;width:387.65pt;height:73.7pt;z-index:-25146214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50"/>
                    <w:gridCol w:w="1142"/>
                    <w:gridCol w:w="1739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4"/>
                    </w:trPr>
                    <w:tc>
                      <w:tcPr>
                        <w:tcW w:w="4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9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School</w:t>
                        </w:r>
                        <w:r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Tax</w:t>
                        </w:r>
                        <w:r>
                          <w:rPr>
                            <w:spacing w:val="19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Levv</w:t>
                        </w:r>
                        <w:r>
                          <w:rPr>
                            <w:spacing w:val="1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Unpaid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65"/>
                        </w:pPr>
                        <w:r>
                          <w:rPr>
                            <w:sz w:val="18"/>
                            <w:szCs w:val="18"/>
                          </w:rPr>
                          <w:t>2220150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11" w:right="784"/>
                          <w:jc w:val="center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1"/>
                    </w:trPr>
                    <w:tc>
                      <w:tcPr>
                        <w:tcW w:w="4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1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Less:</w:t>
                        </w:r>
                        <w:r>
                          <w:rPr>
                            <w:spacing w:val="2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School</w:t>
                        </w:r>
                        <w:r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Tax</w:t>
                        </w:r>
                        <w:r>
                          <w:rPr>
                            <w:spacing w:val="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Deferred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65"/>
                        </w:pPr>
                        <w:r>
                          <w:rPr>
                            <w:sz w:val="18"/>
                            <w:szCs w:val="18"/>
                          </w:rPr>
                          <w:t>2220200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4"/>
                    </w:trPr>
                    <w:tc>
                      <w:tcPr>
                        <w:tcW w:w="4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2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w w:val="85"/>
                            <w:sz w:val="27"/>
                            <w:szCs w:val="27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spacing w:val="-7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Balance</w:t>
                        </w:r>
                        <w:r>
                          <w:rPr>
                            <w:b/>
                            <w:bCs/>
                            <w:spacing w:val="31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Included</w:t>
                        </w:r>
                        <w:r>
                          <w:rPr>
                            <w:b/>
                            <w:bCs/>
                            <w:spacing w:val="31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Above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2" w:lineRule="exact"/>
                          <w:ind w:left="79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"Cash</w:t>
                        </w:r>
                        <w:r>
                          <w:rPr>
                            <w:b/>
                            <w:bCs/>
                            <w:spacing w:val="7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Liabilities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5"/>
                            <w:position w:val="6"/>
                            <w:sz w:val="8"/>
                            <w:szCs w:val="8"/>
                          </w:rPr>
                          <w:t>11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65"/>
                        </w:pPr>
                        <w:r>
                          <w:rPr>
                            <w:sz w:val="18"/>
                            <w:szCs w:val="18"/>
                          </w:rPr>
                          <w:t>2220300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711" w:right="784"/>
                          <w:jc w:val="center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b/>
          <w:bCs/>
          <w:w w:val="90"/>
          <w:sz w:val="19"/>
          <w:szCs w:val="19"/>
        </w:rPr>
        <w:t>Total Liabilities.</w:t>
      </w:r>
      <w:r>
        <w:rPr>
          <w:b/>
          <w:bCs/>
          <w:spacing w:val="10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 xml:space="preserve">Reserves </w:t>
      </w:r>
      <w:r>
        <w:rPr>
          <w:rFonts w:ascii="Arial" w:hAnsi="Arial" w:cs="Arial"/>
          <w:b/>
          <w:bCs/>
          <w:w w:val="90"/>
          <w:sz w:val="17"/>
          <w:szCs w:val="17"/>
        </w:rPr>
        <w:t>&amp;</w:t>
      </w:r>
      <w:r>
        <w:rPr>
          <w:rFonts w:ascii="Arial" w:hAnsi="Arial" w:cs="Arial"/>
          <w:b/>
          <w:bCs/>
          <w:spacing w:val="-9"/>
          <w:w w:val="90"/>
          <w:sz w:val="17"/>
          <w:szCs w:val="17"/>
        </w:rPr>
        <w:t xml:space="preserve"> </w:t>
      </w:r>
      <w:r>
        <w:rPr>
          <w:b/>
          <w:bCs/>
          <w:w w:val="90"/>
          <w:sz w:val="19"/>
          <w:szCs w:val="19"/>
        </w:rPr>
        <w:t>Sumlus</w:t>
      </w:r>
    </w:p>
    <w:p w:rsidR="00000000" w:rsidRDefault="001440E3">
      <w:pPr>
        <w:kinsoku w:val="0"/>
        <w:overflowPunct w:val="0"/>
        <w:spacing w:before="6" w:line="100" w:lineRule="exact"/>
        <w:rPr>
          <w:sz w:val="10"/>
          <w:szCs w:val="10"/>
        </w:rPr>
      </w:pPr>
      <w:r>
        <w:br w:type="column"/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ind w:left="859"/>
        <w:rPr>
          <w:sz w:val="18"/>
          <w:szCs w:val="18"/>
        </w:rPr>
      </w:pPr>
      <w:r>
        <w:rPr>
          <w:rFonts w:ascii="Arial" w:hAnsi="Arial" w:cs="Arial"/>
          <w:spacing w:val="-11"/>
          <w:position w:val="4"/>
          <w:sz w:val="16"/>
          <w:szCs w:val="16"/>
        </w:rPr>
        <w:t>p</w:t>
      </w:r>
      <w:r>
        <w:rPr>
          <w:rFonts w:ascii="Arial" w:hAnsi="Arial" w:cs="Arial"/>
          <w:b/>
          <w:bCs/>
          <w:position w:val="1"/>
          <w:sz w:val="12"/>
          <w:szCs w:val="12"/>
        </w:rPr>
        <w:t>fODOS</w:t>
      </w:r>
      <w:r>
        <w:rPr>
          <w:rFonts w:ascii="Arial" w:hAnsi="Arial" w:cs="Arial"/>
          <w:b/>
          <w:bCs/>
          <w:spacing w:val="6"/>
          <w:position w:val="1"/>
          <w:sz w:val="12"/>
          <w:szCs w:val="12"/>
        </w:rPr>
        <w:t>e</w:t>
      </w:r>
      <w:r>
        <w:rPr>
          <w:sz w:val="18"/>
          <w:szCs w:val="18"/>
        </w:rPr>
        <w:t>d</w:t>
      </w:r>
      <w:r>
        <w:rPr>
          <w:spacing w:val="-9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-1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C</w:t>
      </w:r>
      <w:r>
        <w:rPr>
          <w:rFonts w:ascii="Arial" w:hAnsi="Arial" w:cs="Arial"/>
          <w:b/>
          <w:bCs/>
          <w:position w:val="1"/>
          <w:sz w:val="16"/>
          <w:szCs w:val="16"/>
        </w:rPr>
        <w:t>urrent</w:t>
      </w:r>
      <w:r>
        <w:rPr>
          <w:rFonts w:ascii="Arial" w:hAnsi="Arial" w:cs="Arial"/>
          <w:b/>
          <w:bCs/>
          <w:spacing w:val="-7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-15"/>
          <w:position w:val="1"/>
          <w:sz w:val="17"/>
          <w:szCs w:val="17"/>
        </w:rPr>
        <w:t>F</w:t>
      </w:r>
      <w:r>
        <w:rPr>
          <w:position w:val="1"/>
          <w:sz w:val="18"/>
          <w:szCs w:val="18"/>
        </w:rPr>
        <w:t>u</w:t>
      </w:r>
      <w:r>
        <w:rPr>
          <w:spacing w:val="10"/>
          <w:position w:val="1"/>
          <w:sz w:val="18"/>
          <w:szCs w:val="18"/>
        </w:rPr>
        <w:t>n</w:t>
      </w:r>
      <w:r>
        <w:rPr>
          <w:rFonts w:ascii="Arial" w:hAnsi="Arial" w:cs="Arial"/>
          <w:position w:val="1"/>
          <w:sz w:val="17"/>
          <w:szCs w:val="17"/>
        </w:rPr>
        <w:t>d</w:t>
      </w:r>
      <w:r>
        <w:rPr>
          <w:rFonts w:ascii="Arial" w:hAnsi="Arial" w:cs="Arial"/>
          <w:spacing w:val="-21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2"/>
          <w:position w:val="1"/>
          <w:sz w:val="17"/>
          <w:szCs w:val="17"/>
        </w:rPr>
        <w:t>S</w:t>
      </w:r>
      <w:r>
        <w:rPr>
          <w:rFonts w:ascii="Arial" w:hAnsi="Arial" w:cs="Arial"/>
          <w:b/>
          <w:bCs/>
          <w:sz w:val="16"/>
          <w:szCs w:val="16"/>
        </w:rPr>
        <w:t>ur</w:t>
      </w:r>
      <w:r>
        <w:rPr>
          <w:rFonts w:ascii="Arial" w:hAnsi="Arial" w:cs="Arial"/>
          <w:b/>
          <w:bCs/>
          <w:spacing w:val="2"/>
          <w:sz w:val="16"/>
          <w:szCs w:val="16"/>
        </w:rPr>
        <w:t>p</w:t>
      </w:r>
      <w:r>
        <w:rPr>
          <w:rFonts w:ascii="Arial" w:hAnsi="Arial" w:cs="Arial"/>
          <w:spacing w:val="-31"/>
          <w:position w:val="1"/>
          <w:sz w:val="17"/>
          <w:szCs w:val="17"/>
        </w:rPr>
        <w:t>1</w:t>
      </w:r>
      <w:r>
        <w:rPr>
          <w:rFonts w:ascii="Arial" w:hAnsi="Arial" w:cs="Arial"/>
          <w:b/>
          <w:bCs/>
          <w:sz w:val="16"/>
          <w:szCs w:val="16"/>
        </w:rPr>
        <w:t>us</w:t>
      </w:r>
      <w:r>
        <w:rPr>
          <w:rFonts w:ascii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69"/>
          <w:sz w:val="16"/>
          <w:szCs w:val="16"/>
        </w:rPr>
        <w:t>1</w:t>
      </w:r>
      <w:r>
        <w:rPr>
          <w:rFonts w:ascii="Arial" w:hAnsi="Arial" w:cs="Arial"/>
          <w:spacing w:val="-7"/>
          <w:position w:val="1"/>
          <w:sz w:val="17"/>
          <w:szCs w:val="17"/>
        </w:rPr>
        <w:t>.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-22"/>
          <w:sz w:val="16"/>
          <w:szCs w:val="16"/>
        </w:rPr>
        <w:t xml:space="preserve"> </w:t>
      </w:r>
      <w:r>
        <w:rPr>
          <w:position w:val="1"/>
          <w:sz w:val="18"/>
          <w:szCs w:val="18"/>
        </w:rPr>
        <w:t>2012</w:t>
      </w:r>
      <w:r>
        <w:rPr>
          <w:spacing w:val="-9"/>
          <w:position w:val="1"/>
          <w:sz w:val="18"/>
          <w:szCs w:val="18"/>
        </w:rPr>
        <w:t xml:space="preserve"> </w:t>
      </w:r>
      <w:r>
        <w:rPr>
          <w:rFonts w:ascii="Arial" w:hAnsi="Arial" w:cs="Arial"/>
          <w:spacing w:val="-7"/>
          <w:position w:val="1"/>
          <w:sz w:val="17"/>
          <w:szCs w:val="17"/>
        </w:rPr>
        <w:t>B</w:t>
      </w:r>
      <w:r>
        <w:rPr>
          <w:sz w:val="18"/>
          <w:szCs w:val="18"/>
        </w:rPr>
        <w:t>u</w:t>
      </w:r>
      <w:r>
        <w:rPr>
          <w:spacing w:val="-33"/>
          <w:sz w:val="18"/>
          <w:szCs w:val="18"/>
        </w:rPr>
        <w:t xml:space="preserve"> </w:t>
      </w:r>
      <w:r>
        <w:rPr>
          <w:rFonts w:ascii="Arial" w:hAnsi="Arial" w:cs="Arial"/>
          <w:spacing w:val="-10"/>
          <w:position w:val="1"/>
          <w:sz w:val="17"/>
          <w:szCs w:val="17"/>
        </w:rPr>
        <w:t>d</w:t>
      </w:r>
      <w:r>
        <w:rPr>
          <w:sz w:val="18"/>
          <w:szCs w:val="18"/>
        </w:rPr>
        <w:t>get</w:t>
      </w:r>
    </w:p>
    <w:p w:rsidR="00000000" w:rsidRDefault="001440E3">
      <w:pPr>
        <w:kinsoku w:val="0"/>
        <w:overflowPunct w:val="0"/>
        <w:ind w:left="859"/>
        <w:rPr>
          <w:sz w:val="18"/>
          <w:szCs w:val="18"/>
        </w:rPr>
        <w:sectPr w:rsidR="00000000">
          <w:type w:val="continuous"/>
          <w:pgSz w:w="20160" w:h="12240" w:orient="landscape"/>
          <w:pgMar w:top="60" w:right="80" w:bottom="0" w:left="240" w:header="720" w:footer="720" w:gutter="0"/>
          <w:cols w:num="2" w:space="720" w:equalWidth="0">
            <w:col w:w="3520" w:space="8084"/>
            <w:col w:w="8236"/>
          </w:cols>
          <w:noEndnote/>
        </w:sectPr>
      </w:pPr>
    </w:p>
    <w:tbl>
      <w:tblPr>
        <w:tblW w:w="0" w:type="auto"/>
        <w:tblInd w:w="1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3"/>
        <w:gridCol w:w="1688"/>
        <w:gridCol w:w="11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40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7"/>
            </w:pPr>
            <w:r>
              <w:rPr>
                <w:sz w:val="18"/>
                <w:szCs w:val="18"/>
              </w:rPr>
              <w:t>Sumlus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Balance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December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6"/>
            </w:pPr>
            <w:r>
              <w:rPr>
                <w:sz w:val="18"/>
                <w:szCs w:val="18"/>
              </w:rPr>
              <w:t>2311500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50"/>
            </w:pPr>
            <w:r>
              <w:rPr>
                <w:sz w:val="18"/>
                <w:szCs w:val="18"/>
              </w:rPr>
              <w:t>2,072,356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40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6"/>
              <w:ind w:left="57"/>
            </w:pPr>
            <w:r>
              <w:rPr>
                <w:w w:val="95"/>
                <w:sz w:val="18"/>
                <w:szCs w:val="18"/>
              </w:rPr>
              <w:t>Current</w:t>
            </w:r>
            <w:r>
              <w:rPr>
                <w:spacing w:val="27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Sumlus</w:t>
            </w:r>
            <w:r>
              <w:rPr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 xml:space="preserve">Anticipated </w:t>
            </w:r>
            <w:r>
              <w:rPr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in</w:t>
            </w:r>
            <w:r>
              <w:rPr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2013</w:t>
            </w:r>
            <w:r>
              <w:rPr>
                <w:spacing w:val="2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Budget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3"/>
              <w:ind w:left="546"/>
            </w:pPr>
            <w:r>
              <w:rPr>
                <w:sz w:val="18"/>
                <w:szCs w:val="18"/>
              </w:rPr>
              <w:t>2311600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1"/>
              <w:ind w:left="172"/>
            </w:pPr>
            <w:r>
              <w:rPr>
                <w:sz w:val="18"/>
                <w:szCs w:val="18"/>
              </w:rPr>
              <w:t>1,336,500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0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7"/>
              <w:ind w:left="57"/>
            </w:pPr>
            <w:r>
              <w:rPr>
                <w:b/>
                <w:bCs/>
                <w:w w:val="85"/>
                <w:sz w:val="19"/>
                <w:szCs w:val="19"/>
              </w:rPr>
              <w:t>Surnlus</w:t>
            </w:r>
            <w:r>
              <w:rPr>
                <w:b/>
                <w:bCs/>
                <w:spacing w:val="15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Balance</w:t>
            </w:r>
            <w:r>
              <w:rPr>
                <w:b/>
                <w:bCs/>
                <w:spacing w:val="26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Remaining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3"/>
              <w:ind w:left="553"/>
            </w:pPr>
            <w:r>
              <w:rPr>
                <w:sz w:val="18"/>
                <w:szCs w:val="18"/>
              </w:rPr>
              <w:t>2311700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11" w:space="0" w:color="000000"/>
              <w:bottom w:val="single" w:sz="2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3"/>
              <w:ind w:left="222"/>
            </w:pPr>
            <w:r>
              <w:rPr>
                <w:sz w:val="18"/>
                <w:szCs w:val="18"/>
              </w:rPr>
              <w:t>735,856</w:t>
            </w:r>
          </w:p>
        </w:tc>
      </w:tr>
    </w:tbl>
    <w:p w:rsidR="00000000" w:rsidRDefault="001440E3">
      <w:pPr>
        <w:kinsoku w:val="0"/>
        <w:overflowPunct w:val="0"/>
        <w:spacing w:before="15" w:line="80" w:lineRule="exact"/>
        <w:rPr>
          <w:sz w:val="8"/>
          <w:szCs w:val="8"/>
        </w:rPr>
      </w:pPr>
      <w:r>
        <w:rPr>
          <w:noProof/>
        </w:rPr>
        <w:pict>
          <v:group id="_x0000_s1867" style="position:absolute;margin-left:974.85pt;margin-top:2.65pt;width:31.7pt;height:609.35pt;z-index:-251467264;mso-position-horizontal-relative:page;mso-position-vertical-relative:page" coordorigin="19497,53" coordsize="634,12187" o:allowincell="f">
            <v:rect id="_x0000_s1868" style="position:absolute;left:19498;top:11750;width:640;height:480;mso-position-horizontal-relative:page;mso-position-vertical-relative:page" o:allowincell="f" filled="f" stroked="f">
              <v:textbox inset="0,0,0,0">
                <w:txbxContent>
                  <w:p w:rsidR="00000000" w:rsidRDefault="005E50C5">
                    <w:pPr>
                      <w:widowControl/>
                      <w:autoSpaceDE/>
                      <w:autoSpaceDN/>
                      <w:adjustRightInd/>
                      <w:spacing w:line="4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00050" cy="314325"/>
                          <wp:effectExtent l="1905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1440E3"/>
                </w:txbxContent>
              </v:textbox>
            </v:rect>
            <v:shape id="_x0000_s1869" style="position:absolute;left:20080;top:57;width:20;height:11675" coordsize="20,11675" o:allowincell="f" path="m,11674hhl,e" filled="f" strokeweight=".1267mm">
              <v:path arrowok="t"/>
            </v:shape>
            <w10:wrap anchorx="page" anchory="page"/>
          </v:group>
        </w:pict>
      </w:r>
    </w:p>
    <w:p w:rsidR="00000000" w:rsidRDefault="001440E3">
      <w:pPr>
        <w:kinsoku w:val="0"/>
        <w:overflowPunct w:val="0"/>
        <w:spacing w:before="76"/>
        <w:ind w:left="116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>SHEET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39</w:t>
      </w:r>
    </w:p>
    <w:p w:rsidR="00000000" w:rsidRDefault="001440E3">
      <w:pPr>
        <w:kinsoku w:val="0"/>
        <w:overflowPunct w:val="0"/>
        <w:spacing w:before="76"/>
        <w:ind w:left="116"/>
        <w:jc w:val="center"/>
        <w:rPr>
          <w:sz w:val="18"/>
          <w:szCs w:val="18"/>
        </w:rPr>
        <w:sectPr w:rsidR="00000000">
          <w:type w:val="continuous"/>
          <w:pgSz w:w="20160" w:h="12240" w:orient="landscape"/>
          <w:pgMar w:top="60" w:right="80" w:bottom="0" w:left="240" w:header="720" w:footer="720" w:gutter="0"/>
          <w:cols w:space="720" w:equalWidth="0">
            <w:col w:w="19840"/>
          </w:cols>
          <w:noEndnote/>
        </w:sectPr>
      </w:pPr>
    </w:p>
    <w:p w:rsidR="00000000" w:rsidRDefault="001440E3">
      <w:pPr>
        <w:tabs>
          <w:tab w:val="left" w:pos="688"/>
        </w:tabs>
        <w:kinsoku w:val="0"/>
        <w:overflowPunct w:val="0"/>
        <w:spacing w:before="65"/>
        <w:ind w:left="112"/>
        <w:rPr>
          <w:rFonts w:ascii="Arial" w:hAnsi="Arial" w:cs="Arial"/>
          <w:sz w:val="13"/>
          <w:szCs w:val="13"/>
        </w:rPr>
      </w:pPr>
      <w:r>
        <w:rPr>
          <w:noProof/>
        </w:rPr>
        <w:lastRenderedPageBreak/>
        <w:pict>
          <v:shape id="_x0000_s1870" style="position:absolute;left:0;text-align:left;margin-left:1004.4pt;margin-top:-8.65pt;width:1pt;height:287.6pt;z-index:-251460096;mso-position-horizontal-relative:page;mso-position-vertical-relative:text" coordsize="20,5752" o:allowincell="f" path="m,5752hhl,e" filled="f" strokeweight=".72pt">
            <v:path arrowok="t"/>
            <w10:wrap anchorx="page"/>
          </v:shape>
        </w:pict>
      </w:r>
      <w:r>
        <w:rPr>
          <w:rFonts w:ascii="Arial" w:hAnsi="Arial" w:cs="Arial"/>
          <w:w w:val="195"/>
          <w:sz w:val="13"/>
          <w:szCs w:val="13"/>
        </w:rPr>
        <w:t>'</w:t>
      </w:r>
      <w:r>
        <w:rPr>
          <w:rFonts w:ascii="Arial" w:hAnsi="Arial" w:cs="Arial"/>
          <w:spacing w:val="54"/>
          <w:w w:val="195"/>
          <w:sz w:val="13"/>
          <w:szCs w:val="13"/>
        </w:rPr>
        <w:t xml:space="preserve"> </w:t>
      </w:r>
      <w:r>
        <w:rPr>
          <w:rFonts w:ascii="Arial" w:hAnsi="Arial" w:cs="Arial"/>
          <w:spacing w:val="-49"/>
          <w:w w:val="225"/>
          <w:sz w:val="13"/>
          <w:szCs w:val="13"/>
        </w:rPr>
        <w:t>,</w:t>
      </w:r>
      <w:r>
        <w:rPr>
          <w:rFonts w:ascii="Arial" w:hAnsi="Arial" w:cs="Arial"/>
          <w:w w:val="225"/>
          <w:sz w:val="13"/>
          <w:szCs w:val="13"/>
        </w:rPr>
        <w:t>,</w:t>
      </w:r>
      <w:r>
        <w:rPr>
          <w:rFonts w:ascii="Arial" w:hAnsi="Arial" w:cs="Arial"/>
          <w:w w:val="225"/>
          <w:sz w:val="13"/>
          <w:szCs w:val="13"/>
        </w:rPr>
        <w:tab/>
      </w:r>
      <w:r>
        <w:rPr>
          <w:rFonts w:ascii="Arial" w:hAnsi="Arial" w:cs="Arial"/>
          <w:w w:val="110"/>
          <w:sz w:val="13"/>
          <w:szCs w:val="13"/>
        </w:rPr>
        <w:t>I</w:t>
      </w:r>
      <w:r>
        <w:rPr>
          <w:rFonts w:ascii="Arial" w:hAnsi="Arial" w:cs="Arial"/>
          <w:spacing w:val="4"/>
          <w:w w:val="110"/>
          <w:sz w:val="13"/>
          <w:szCs w:val="13"/>
        </w:rPr>
        <w:t xml:space="preserve"> </w:t>
      </w:r>
      <w:r>
        <w:rPr>
          <w:rFonts w:ascii="Arial" w:hAnsi="Arial" w:cs="Arial"/>
          <w:w w:val="110"/>
          <w:sz w:val="13"/>
          <w:szCs w:val="13"/>
        </w:rPr>
        <w:t>•</w:t>
      </w:r>
    </w:p>
    <w:p w:rsidR="00000000" w:rsidRDefault="001440E3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Heading9"/>
        <w:kinsoku w:val="0"/>
        <w:overflowPunct w:val="0"/>
        <w:spacing w:before="73"/>
        <w:ind w:left="6857" w:right="6817"/>
        <w:jc w:val="center"/>
      </w:pPr>
      <w:r>
        <w:rPr>
          <w:noProof/>
        </w:rPr>
        <w:pict>
          <v:group id="_x0000_s1871" style="position:absolute;left:0;text-align:left;margin-left:25.55pt;margin-top:1.75pt;width:974.2pt;height:431.3pt;z-index:-251461120;mso-position-horizontal-relative:page" coordorigin="511,35" coordsize="19484,8626" o:allowincell="f">
            <v:shape id="_x0000_s1872" style="position:absolute;left:547;top:60;width:19397;height:20" coordsize="19397,20" o:allowincell="f" path="m,hhl19396,e" filled="f" strokeweight=".72pt">
              <v:path arrowok="t"/>
            </v:shape>
            <v:shape id="_x0000_s1873" style="position:absolute;left:19951;top:45;width:20;height:8604" coordsize="20,8604" o:allowincell="f" path="m,8604hhl,e" filled="f" strokeweight="1.08pt">
              <v:path arrowok="t"/>
            </v:shape>
            <v:shape id="_x0000_s1874" style="position:absolute;left:543;top:53;width:20;height:8590" coordsize="20,8590" o:allowincell="f" path="m,8589hhl,e" filled="f" strokeweight="1.08pt">
              <v:path arrowok="t"/>
            </v:shape>
            <v:shape id="_x0000_s1875" style="position:absolute;left:547;top:845;width:19397;height:20" coordsize="19397,20" o:allowincell="f" path="m,hhl19396,e" filled="f" strokeweight="1.44pt">
              <v:path arrowok="t"/>
            </v:shape>
            <v:shape id="_x0000_s1876" style="position:absolute;left:6825;top:3710;width:1167;height:20" coordsize="1167,20" o:allowincell="f" path="m,hhl1166,e" filled="f" strokeweight=".72pt">
              <v:path arrowok="t"/>
            </v:shape>
            <v:shape id="_x0000_s1877" style="position:absolute;left:6825;top:4491;width:1174;height:20" coordsize="1174,20" o:allowincell="f" path="m,hhl1173,e" filled="f" strokeweight=".72pt">
              <v:path arrowok="t"/>
            </v:shape>
            <v:shape id="_x0000_s1878" style="position:absolute;left:6825;top:4751;width:1174;height:20" coordsize="1174,20" o:allowincell="f" path="m,hhl1173,e" filled="f" strokeweight="1.08pt">
              <v:path arrowok="t"/>
            </v:shape>
            <v:shape id="_x0000_s1879" style="position:absolute;left:6825;top:6047;width:1174;height:20" coordsize="1174,20" o:allowincell="f" path="m,hhl1173,e" filled="f" strokeweight="1.08pt">
              <v:path arrowok="t"/>
            </v:shape>
            <v:shape id="_x0000_s1880" style="position:absolute;left:6825;top:6306;width:1174;height:20" coordsize="1174,20" o:allowincell="f" path="m,hhl1173,e" filled="f" strokeweight="1.08pt">
              <v:path arrowok="t"/>
            </v:shape>
            <v:shape id="_x0000_s1881" style="position:absolute;left:6825;top:6565;width:1174;height:20" coordsize="1174,20" o:allowincell="f" path="m,hhl1173,e" filled="f" strokeweight=".72pt">
              <v:path arrowok="t"/>
            </v:shape>
            <v:shape id="_x0000_s1882" style="position:absolute;left:6825;top:6824;width:1174;height:20" coordsize="1174,20" o:allowincell="f" path="m,hhl1173,e" filled="f" strokeweight=".72pt">
              <v:path arrowok="t"/>
            </v:shape>
            <v:shape id="_x0000_s1883" style="position:absolute;left:6832;top:7087;width:1167;height:20" coordsize="1167,20" o:allowincell="f" path="m,hhl1166,e" filled="f" strokeweight=".72pt">
              <v:path arrowok="t"/>
            </v:shape>
            <v:shape id="_x0000_s1884" style="position:absolute;left:6825;top:7605;width:1181;height:20" coordsize="1181,20" o:allowincell="f" path="m,hhl1180,e" filled="f" strokeweight=".72pt">
              <v:path arrowok="t"/>
            </v:shape>
            <v:shape id="_x0000_s1885" style="position:absolute;left:518;top:8635;width:19469;height:20" coordsize="19469,20" o:allowincell="f" path="m,hhl19468,e" filled="f" strokeweight=".72pt">
              <v:path arrowok="t"/>
            </v:shape>
            <w10:wrap anchorx="page"/>
          </v:group>
        </w:pict>
      </w:r>
      <w:r>
        <w:t>2013</w:t>
      </w:r>
    </w:p>
    <w:p w:rsidR="00000000" w:rsidRDefault="001440E3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3"/>
        <w:ind w:left="6857" w:right="6818"/>
        <w:jc w:val="center"/>
        <w:rPr>
          <w:sz w:val="21"/>
          <w:szCs w:val="21"/>
        </w:rPr>
      </w:pPr>
      <w:r>
        <w:rPr>
          <w:w w:val="105"/>
          <w:sz w:val="21"/>
          <w:szCs w:val="21"/>
        </w:rPr>
        <w:t>CAPITAL</w:t>
      </w:r>
      <w:r>
        <w:rPr>
          <w:spacing w:val="-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BUDGET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CAPITAL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IMPROVEMENT</w:t>
      </w:r>
      <w:r>
        <w:rPr>
          <w:spacing w:val="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PROGRAM</w:t>
      </w:r>
    </w:p>
    <w:p w:rsidR="00000000" w:rsidRDefault="001440E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300" w:lineRule="auto"/>
        <w:ind w:left="1840" w:right="5886" w:firstLine="216"/>
        <w:rPr>
          <w:sz w:val="18"/>
          <w:szCs w:val="18"/>
        </w:rPr>
      </w:pPr>
      <w:r>
        <w:rPr>
          <w:w w:val="105"/>
          <w:sz w:val="18"/>
          <w:szCs w:val="18"/>
        </w:rPr>
        <w:t>This</w:t>
      </w:r>
      <w:r>
        <w:rPr>
          <w:spacing w:val="-1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section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is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included</w:t>
      </w:r>
      <w:r>
        <w:rPr>
          <w:spacing w:val="-12"/>
          <w:w w:val="105"/>
          <w:sz w:val="18"/>
          <w:szCs w:val="18"/>
        </w:rPr>
        <w:t xml:space="preserve"> </w:t>
      </w:r>
      <w:r>
        <w:rPr>
          <w:spacing w:val="-24"/>
          <w:w w:val="105"/>
          <w:sz w:val="18"/>
          <w:szCs w:val="18"/>
        </w:rPr>
        <w:t>'</w:t>
      </w:r>
      <w:r>
        <w:rPr>
          <w:w w:val="105"/>
          <w:sz w:val="18"/>
          <w:szCs w:val="18"/>
        </w:rPr>
        <w:t>vith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the</w:t>
      </w:r>
      <w:r>
        <w:rPr>
          <w:spacing w:val="-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Annual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Budget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pursuant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to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N.J.A.C.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5:30-4.</w:t>
      </w:r>
      <w:r>
        <w:rPr>
          <w:spacing w:val="3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It</w:t>
      </w:r>
      <w:r>
        <w:rPr>
          <w:spacing w:val="-1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does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not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in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itself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confer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any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authorization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to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raise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or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expend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fund.</w:t>
      </w:r>
      <w:r>
        <w:rPr>
          <w:spacing w:val="2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Rather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it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is</w:t>
      </w:r>
      <w:r>
        <w:rPr>
          <w:w w:val="97"/>
          <w:sz w:val="18"/>
          <w:szCs w:val="18"/>
        </w:rPr>
        <w:t xml:space="preserve">  </w:t>
      </w:r>
      <w:r>
        <w:rPr>
          <w:w w:val="105"/>
          <w:sz w:val="18"/>
          <w:szCs w:val="18"/>
        </w:rPr>
        <w:t>a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document used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as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part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of</w:t>
      </w:r>
      <w:r>
        <w:rPr>
          <w:spacing w:val="-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the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local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unit's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planning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and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management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program.</w:t>
      </w:r>
      <w:r>
        <w:rPr>
          <w:spacing w:val="3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Specific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authorization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to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expend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funds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for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pur</w:t>
      </w:r>
      <w:r>
        <w:rPr>
          <w:spacing w:val="-2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poses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described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in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this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section</w:t>
      </w:r>
    </w:p>
    <w:p w:rsidR="00000000" w:rsidRDefault="001440E3">
      <w:pPr>
        <w:kinsoku w:val="0"/>
        <w:overflowPunct w:val="0"/>
        <w:spacing w:before="9" w:line="300" w:lineRule="auto"/>
        <w:ind w:left="1833" w:right="6272" w:firstLine="7"/>
        <w:rPr>
          <w:sz w:val="18"/>
          <w:szCs w:val="18"/>
        </w:rPr>
      </w:pPr>
      <w:r>
        <w:rPr>
          <w:sz w:val="18"/>
          <w:szCs w:val="18"/>
        </w:rPr>
        <w:t>must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granted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elsewhere</w:t>
      </w:r>
      <w:r>
        <w:rPr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sz w:val="18"/>
          <w:szCs w:val="18"/>
        </w:rPr>
        <w:t>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separate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bond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ordinance,</w:t>
      </w:r>
      <w:r>
        <w:rPr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sz w:val="18"/>
          <w:szCs w:val="18"/>
        </w:rPr>
        <w:t>inclusion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line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item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Ca</w:t>
      </w:r>
      <w:r>
        <w:rPr>
          <w:spacing w:val="-26"/>
          <w:sz w:val="18"/>
          <w:szCs w:val="18"/>
        </w:rPr>
        <w:t xml:space="preserve"> </w:t>
      </w:r>
      <w:r>
        <w:rPr>
          <w:sz w:val="18"/>
          <w:szCs w:val="18"/>
        </w:rPr>
        <w:t>pital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Improvement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Section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budget,</w:t>
      </w:r>
      <w:r>
        <w:rPr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sz w:val="18"/>
          <w:szCs w:val="18"/>
        </w:rPr>
        <w:t>an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ordinance</w:t>
      </w:r>
      <w:r>
        <w:rPr>
          <w:w w:val="104"/>
          <w:sz w:val="18"/>
          <w:szCs w:val="18"/>
        </w:rPr>
        <w:t xml:space="preserve"> </w:t>
      </w:r>
      <w:r>
        <w:rPr>
          <w:sz w:val="18"/>
          <w:szCs w:val="18"/>
        </w:rPr>
        <w:t>taking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money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Ca</w:t>
      </w:r>
      <w:r>
        <w:rPr>
          <w:spacing w:val="-24"/>
          <w:sz w:val="18"/>
          <w:szCs w:val="18"/>
        </w:rPr>
        <w:t xml:space="preserve"> </w:t>
      </w:r>
      <w:r>
        <w:rPr>
          <w:sz w:val="18"/>
          <w:szCs w:val="18"/>
        </w:rPr>
        <w:t>pital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Improvement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Fund,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lawful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means,</w:t>
      </w:r>
    </w:p>
    <w:p w:rsidR="00000000" w:rsidRDefault="001440E3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7780"/>
        </w:tabs>
        <w:kinsoku w:val="0"/>
        <w:overflowPunct w:val="0"/>
        <w:ind w:left="1833"/>
      </w:pPr>
      <w:r>
        <w:rPr>
          <w:w w:val="95"/>
          <w:sz w:val="18"/>
          <w:szCs w:val="18"/>
          <w:u w:val="thick"/>
        </w:rPr>
        <w:t>CAPITAL</w:t>
      </w:r>
      <w:r>
        <w:rPr>
          <w:spacing w:val="10"/>
          <w:w w:val="95"/>
          <w:sz w:val="18"/>
          <w:szCs w:val="18"/>
          <w:u w:val="thick"/>
        </w:rPr>
        <w:t xml:space="preserve"> </w:t>
      </w:r>
      <w:r>
        <w:rPr>
          <w:w w:val="95"/>
          <w:sz w:val="18"/>
          <w:szCs w:val="18"/>
          <w:u w:val="thick"/>
        </w:rPr>
        <w:t>BUDGET</w:t>
      </w:r>
      <w:r>
        <w:rPr>
          <w:w w:val="95"/>
          <w:sz w:val="18"/>
          <w:szCs w:val="18"/>
        </w:rPr>
        <w:tab/>
      </w:r>
      <w:r>
        <w:rPr>
          <w:w w:val="95"/>
          <w:position w:val="1"/>
        </w:rPr>
        <w:t>-</w:t>
      </w:r>
      <w:r>
        <w:rPr>
          <w:spacing w:val="-16"/>
          <w:w w:val="95"/>
          <w:position w:val="1"/>
        </w:rPr>
        <w:t xml:space="preserve"> </w:t>
      </w:r>
      <w:r>
        <w:rPr>
          <w:w w:val="95"/>
          <w:position w:val="1"/>
        </w:rPr>
        <w:t>A</w:t>
      </w:r>
      <w:r>
        <w:rPr>
          <w:spacing w:val="-10"/>
          <w:w w:val="95"/>
          <w:position w:val="1"/>
        </w:rPr>
        <w:t xml:space="preserve"> </w:t>
      </w:r>
      <w:r>
        <w:rPr>
          <w:w w:val="95"/>
          <w:position w:val="1"/>
        </w:rPr>
        <w:t>plan</w:t>
      </w:r>
      <w:r>
        <w:rPr>
          <w:spacing w:val="2"/>
          <w:w w:val="95"/>
          <w:position w:val="1"/>
        </w:rPr>
        <w:t xml:space="preserve"> </w:t>
      </w:r>
      <w:r>
        <w:rPr>
          <w:w w:val="95"/>
          <w:position w:val="1"/>
        </w:rPr>
        <w:t>for</w:t>
      </w:r>
      <w:r>
        <w:rPr>
          <w:spacing w:val="-6"/>
          <w:w w:val="95"/>
          <w:position w:val="1"/>
        </w:rPr>
        <w:t xml:space="preserve"> </w:t>
      </w:r>
      <w:r>
        <w:rPr>
          <w:w w:val="95"/>
          <w:position w:val="1"/>
        </w:rPr>
        <w:t>all</w:t>
      </w:r>
      <w:r>
        <w:rPr>
          <w:spacing w:val="-8"/>
          <w:w w:val="95"/>
          <w:position w:val="1"/>
        </w:rPr>
        <w:t xml:space="preserve"> </w:t>
      </w:r>
      <w:r>
        <w:rPr>
          <w:w w:val="95"/>
          <w:position w:val="1"/>
        </w:rPr>
        <w:t>capital</w:t>
      </w:r>
      <w:r>
        <w:rPr>
          <w:spacing w:val="-4"/>
          <w:w w:val="95"/>
          <w:position w:val="1"/>
        </w:rPr>
        <w:t xml:space="preserve"> </w:t>
      </w:r>
      <w:r>
        <w:rPr>
          <w:w w:val="95"/>
          <w:position w:val="1"/>
        </w:rPr>
        <w:t>expenditures</w:t>
      </w:r>
      <w:r>
        <w:rPr>
          <w:spacing w:val="-2"/>
          <w:w w:val="95"/>
          <w:position w:val="1"/>
        </w:rPr>
        <w:t xml:space="preserve"> </w:t>
      </w:r>
      <w:r>
        <w:rPr>
          <w:w w:val="95"/>
          <w:position w:val="1"/>
        </w:rPr>
        <w:t>for</w:t>
      </w:r>
      <w:r>
        <w:rPr>
          <w:spacing w:val="-11"/>
          <w:w w:val="95"/>
          <w:position w:val="1"/>
        </w:rPr>
        <w:t xml:space="preserve"> </w:t>
      </w:r>
      <w:r>
        <w:rPr>
          <w:w w:val="95"/>
          <w:position w:val="1"/>
        </w:rPr>
        <w:t>the</w:t>
      </w:r>
      <w:r>
        <w:rPr>
          <w:spacing w:val="-6"/>
          <w:w w:val="95"/>
          <w:position w:val="1"/>
        </w:rPr>
        <w:t xml:space="preserve"> </w:t>
      </w:r>
      <w:r>
        <w:rPr>
          <w:w w:val="95"/>
          <w:position w:val="1"/>
        </w:rPr>
        <w:t>current</w:t>
      </w:r>
      <w:r>
        <w:rPr>
          <w:spacing w:val="1"/>
          <w:w w:val="95"/>
          <w:position w:val="1"/>
        </w:rPr>
        <w:t xml:space="preserve"> </w:t>
      </w:r>
      <w:r>
        <w:rPr>
          <w:w w:val="95"/>
          <w:position w:val="1"/>
        </w:rPr>
        <w:t>fiscal</w:t>
      </w:r>
      <w:r>
        <w:rPr>
          <w:spacing w:val="-7"/>
          <w:w w:val="95"/>
          <w:position w:val="1"/>
        </w:rPr>
        <w:t xml:space="preserve"> </w:t>
      </w:r>
      <w:r>
        <w:rPr>
          <w:w w:val="95"/>
          <w:position w:val="1"/>
        </w:rPr>
        <w:t>year.</w:t>
      </w:r>
    </w:p>
    <w:p w:rsidR="00000000" w:rsidRDefault="001440E3">
      <w:pPr>
        <w:kinsoku w:val="0"/>
        <w:overflowPunct w:val="0"/>
        <w:spacing w:before="35"/>
        <w:ind w:left="6723" w:right="6818"/>
        <w:jc w:val="center"/>
        <w:rPr>
          <w:sz w:val="19"/>
          <w:szCs w:val="19"/>
        </w:rPr>
      </w:pPr>
      <w:r>
        <w:rPr>
          <w:w w:val="105"/>
          <w:sz w:val="17"/>
          <w:szCs w:val="17"/>
        </w:rPr>
        <w:t>If</w:t>
      </w:r>
      <w:r>
        <w:rPr>
          <w:spacing w:val="-17"/>
          <w:w w:val="105"/>
          <w:sz w:val="17"/>
          <w:szCs w:val="17"/>
        </w:rPr>
        <w:t xml:space="preserve"> </w:t>
      </w:r>
      <w:r>
        <w:rPr>
          <w:w w:val="105"/>
          <w:sz w:val="19"/>
          <w:szCs w:val="19"/>
        </w:rPr>
        <w:t>no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7"/>
          <w:szCs w:val="17"/>
        </w:rPr>
        <w:t>Capital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Budget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is</w:t>
      </w:r>
      <w:r>
        <w:rPr>
          <w:spacing w:val="-1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included,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check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the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reason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9"/>
          <w:szCs w:val="19"/>
        </w:rPr>
        <w:t>why:</w:t>
      </w:r>
    </w:p>
    <w:p w:rsidR="00000000" w:rsidRDefault="001440E3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7786"/>
          <w:tab w:val="left" w:pos="8176"/>
        </w:tabs>
        <w:kinsoku w:val="0"/>
        <w:overflowPunct w:val="0"/>
        <w:spacing w:line="249" w:lineRule="auto"/>
        <w:ind w:left="8184" w:right="3386" w:hanging="1606"/>
      </w:pPr>
      <w:r>
        <w:rPr>
          <w:rFonts w:ascii="Arial" w:hAnsi="Arial" w:cs="Arial"/>
          <w:position w:val="-3"/>
          <w:sz w:val="23"/>
          <w:szCs w:val="23"/>
          <w:u w:val="single"/>
        </w:rPr>
        <w:t>I</w:t>
      </w:r>
      <w:r>
        <w:rPr>
          <w:rFonts w:ascii="Arial" w:hAnsi="Arial" w:cs="Arial"/>
          <w:position w:val="-3"/>
          <w:sz w:val="23"/>
          <w:szCs w:val="23"/>
          <w:u w:val="single"/>
        </w:rPr>
        <w:tab/>
      </w:r>
      <w:r>
        <w:rPr>
          <w:rFonts w:ascii="Arial" w:hAnsi="Arial" w:cs="Arial"/>
          <w:w w:val="90"/>
          <w:position w:val="-3"/>
          <w:sz w:val="23"/>
          <w:szCs w:val="23"/>
        </w:rPr>
        <w:t>I</w:t>
      </w:r>
      <w:r>
        <w:rPr>
          <w:rFonts w:ascii="Arial" w:hAnsi="Arial" w:cs="Arial"/>
          <w:w w:val="90"/>
          <w:position w:val="-3"/>
          <w:sz w:val="23"/>
          <w:szCs w:val="23"/>
        </w:rPr>
        <w:tab/>
      </w:r>
      <w:r>
        <w:rPr>
          <w:rFonts w:ascii="Arial" w:hAnsi="Arial" w:cs="Arial"/>
          <w:w w:val="90"/>
          <w:position w:val="-3"/>
          <w:sz w:val="23"/>
          <w:szCs w:val="23"/>
        </w:rPr>
        <w:tab/>
      </w:r>
      <w:r>
        <w:rPr>
          <w:w w:val="90"/>
        </w:rPr>
        <w:t>Total</w:t>
      </w:r>
      <w:r>
        <w:rPr>
          <w:spacing w:val="19"/>
          <w:w w:val="90"/>
        </w:rPr>
        <w:t xml:space="preserve"> </w:t>
      </w:r>
      <w:r>
        <w:rPr>
          <w:w w:val="90"/>
        </w:rPr>
        <w:t>capital</w:t>
      </w:r>
      <w:r>
        <w:rPr>
          <w:spacing w:val="32"/>
          <w:w w:val="90"/>
        </w:rPr>
        <w:t xml:space="preserve"> </w:t>
      </w:r>
      <w:r>
        <w:rPr>
          <w:w w:val="90"/>
        </w:rPr>
        <w:t>expenditures</w:t>
      </w:r>
      <w:r>
        <w:rPr>
          <w:spacing w:val="29"/>
          <w:w w:val="90"/>
        </w:rPr>
        <w:t xml:space="preserve"> </w:t>
      </w:r>
      <w:r>
        <w:rPr>
          <w:w w:val="90"/>
        </w:rPr>
        <w:t>this</w:t>
      </w:r>
      <w:r>
        <w:rPr>
          <w:spacing w:val="17"/>
          <w:w w:val="90"/>
        </w:rPr>
        <w:t xml:space="preserve"> </w:t>
      </w:r>
      <w:r>
        <w:rPr>
          <w:w w:val="90"/>
        </w:rPr>
        <w:t>year</w:t>
      </w:r>
      <w:r>
        <w:rPr>
          <w:spacing w:val="29"/>
          <w:w w:val="90"/>
        </w:rPr>
        <w:t xml:space="preserve"> </w:t>
      </w:r>
      <w:r>
        <w:rPr>
          <w:w w:val="90"/>
        </w:rPr>
        <w:t>do</w:t>
      </w:r>
      <w:r>
        <w:rPr>
          <w:spacing w:val="22"/>
          <w:w w:val="90"/>
        </w:rPr>
        <w:t xml:space="preserve"> </w:t>
      </w:r>
      <w:r>
        <w:rPr>
          <w:w w:val="90"/>
        </w:rPr>
        <w:t>not</w:t>
      </w:r>
      <w:r>
        <w:rPr>
          <w:spacing w:val="19"/>
          <w:w w:val="90"/>
        </w:rPr>
        <w:t xml:space="preserve"> </w:t>
      </w:r>
      <w:r>
        <w:rPr>
          <w:w w:val="90"/>
        </w:rPr>
        <w:t>exceed</w:t>
      </w:r>
      <w:r>
        <w:rPr>
          <w:spacing w:val="28"/>
          <w:w w:val="90"/>
        </w:rPr>
        <w:t xml:space="preserve"> </w:t>
      </w:r>
      <w:r>
        <w:rPr>
          <w:w w:val="90"/>
        </w:rPr>
        <w:t>$25,000,</w:t>
      </w:r>
      <w:r>
        <w:rPr>
          <w:spacing w:val="24"/>
          <w:w w:val="90"/>
        </w:rPr>
        <w:t xml:space="preserve"> </w:t>
      </w:r>
      <w:r>
        <w:rPr>
          <w:w w:val="90"/>
        </w:rPr>
        <w:t>including</w:t>
      </w:r>
      <w:r>
        <w:rPr>
          <w:spacing w:val="26"/>
          <w:w w:val="90"/>
        </w:rPr>
        <w:t xml:space="preserve"> </w:t>
      </w:r>
      <w:r>
        <w:rPr>
          <w:w w:val="90"/>
        </w:rPr>
        <w:t>appropriations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Capital</w:t>
      </w:r>
      <w:r>
        <w:rPr>
          <w:spacing w:val="29"/>
          <w:w w:val="90"/>
        </w:rPr>
        <w:t xml:space="preserve"> </w:t>
      </w:r>
      <w:r>
        <w:rPr>
          <w:w w:val="90"/>
        </w:rPr>
        <w:t>Improvement</w:t>
      </w:r>
      <w:r>
        <w:rPr>
          <w:spacing w:val="35"/>
          <w:w w:val="90"/>
        </w:rPr>
        <w:t xml:space="preserve"> </w:t>
      </w:r>
      <w:r>
        <w:rPr>
          <w:w w:val="90"/>
        </w:rPr>
        <w:t>Fund,</w:t>
      </w:r>
      <w:r>
        <w:rPr>
          <w:w w:val="93"/>
        </w:rPr>
        <w:t xml:space="preserve"> </w:t>
      </w:r>
      <w:r>
        <w:rPr>
          <w:w w:val="90"/>
        </w:rPr>
        <w:t>Capital</w:t>
      </w:r>
      <w:r>
        <w:rPr>
          <w:spacing w:val="25"/>
          <w:w w:val="90"/>
        </w:rPr>
        <w:t xml:space="preserve"> </w:t>
      </w:r>
      <w:r>
        <w:rPr>
          <w:w w:val="90"/>
        </w:rPr>
        <w:t>Line</w:t>
      </w:r>
      <w:r>
        <w:rPr>
          <w:spacing w:val="16"/>
          <w:w w:val="90"/>
        </w:rPr>
        <w:t xml:space="preserve"> </w:t>
      </w:r>
      <w:r>
        <w:rPr>
          <w:w w:val="90"/>
        </w:rPr>
        <w:t>Items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rFonts w:ascii="Arial" w:hAnsi="Arial" w:cs="Arial"/>
          <w:i/>
          <w:iCs/>
          <w:spacing w:val="-1"/>
          <w:w w:val="90"/>
          <w:sz w:val="17"/>
          <w:szCs w:val="17"/>
        </w:rPr>
        <w:t>Do\</w:t>
      </w:r>
      <w:r>
        <w:rPr>
          <w:rFonts w:ascii="Arial" w:hAnsi="Arial" w:cs="Arial"/>
          <w:i/>
          <w:iCs/>
          <w:spacing w:val="-2"/>
          <w:w w:val="90"/>
          <w:sz w:val="17"/>
          <w:szCs w:val="17"/>
        </w:rPr>
        <w:t>Vn</w:t>
      </w:r>
      <w:r>
        <w:rPr>
          <w:rFonts w:ascii="Arial" w:hAnsi="Arial" w:cs="Arial"/>
          <w:i/>
          <w:iCs/>
          <w:spacing w:val="2"/>
          <w:w w:val="90"/>
          <w:sz w:val="17"/>
          <w:szCs w:val="17"/>
        </w:rPr>
        <w:t xml:space="preserve"> </w:t>
      </w:r>
      <w:r>
        <w:rPr>
          <w:w w:val="90"/>
        </w:rPr>
        <w:t>Payments</w:t>
      </w:r>
      <w:r>
        <w:rPr>
          <w:spacing w:val="36"/>
          <w:w w:val="90"/>
        </w:rPr>
        <w:t xml:space="preserve"> </w:t>
      </w:r>
      <w:r>
        <w:rPr>
          <w:w w:val="90"/>
        </w:rPr>
        <w:t>on</w:t>
      </w:r>
      <w:r>
        <w:rPr>
          <w:spacing w:val="13"/>
          <w:w w:val="90"/>
        </w:rPr>
        <w:t xml:space="preserve"> </w:t>
      </w:r>
      <w:r>
        <w:rPr>
          <w:w w:val="90"/>
        </w:rPr>
        <w:t>Improvements.</w:t>
      </w:r>
    </w:p>
    <w:p w:rsidR="00000000" w:rsidRDefault="001440E3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6304" w:right="6818"/>
        <w:jc w:val="center"/>
      </w:pPr>
      <w:r>
        <w:rPr>
          <w:w w:val="95"/>
        </w:rPr>
        <w:t>No</w:t>
      </w:r>
      <w:r>
        <w:rPr>
          <w:spacing w:val="1"/>
          <w:w w:val="95"/>
        </w:rPr>
        <w:t xml:space="preserve"> </w:t>
      </w:r>
      <w:r>
        <w:rPr>
          <w:w w:val="95"/>
        </w:rPr>
        <w:t>bond</w:t>
      </w:r>
      <w:r>
        <w:rPr>
          <w:spacing w:val="2"/>
          <w:w w:val="95"/>
        </w:rPr>
        <w:t xml:space="preserve"> </w:t>
      </w:r>
      <w:r>
        <w:rPr>
          <w:w w:val="95"/>
        </w:rPr>
        <w:t>ordinances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planned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year.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16" w:line="180" w:lineRule="exact"/>
        <w:rPr>
          <w:sz w:val="18"/>
          <w:szCs w:val="18"/>
        </w:rPr>
      </w:pPr>
    </w:p>
    <w:p w:rsidR="00000000" w:rsidRDefault="001440E3">
      <w:pPr>
        <w:tabs>
          <w:tab w:val="left" w:pos="7787"/>
        </w:tabs>
        <w:kinsoku w:val="0"/>
        <w:overflowPunct w:val="0"/>
        <w:ind w:left="1833"/>
        <w:rPr>
          <w:sz w:val="19"/>
          <w:szCs w:val="19"/>
        </w:rPr>
      </w:pPr>
      <w:r>
        <w:rPr>
          <w:w w:val="95"/>
          <w:sz w:val="18"/>
          <w:szCs w:val="18"/>
          <w:u w:val="single"/>
        </w:rPr>
        <w:t>CAPITAL</w:t>
      </w:r>
      <w:r>
        <w:rPr>
          <w:spacing w:val="13"/>
          <w:w w:val="95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 xml:space="preserve">IMPROVEMENT </w:t>
      </w:r>
      <w:r>
        <w:rPr>
          <w:spacing w:val="14"/>
          <w:w w:val="95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>PROGRAM</w:t>
      </w:r>
      <w:r>
        <w:rPr>
          <w:w w:val="95"/>
          <w:sz w:val="18"/>
          <w:szCs w:val="18"/>
        </w:rPr>
        <w:tab/>
      </w:r>
      <w:r>
        <w:rPr>
          <w:w w:val="95"/>
          <w:position w:val="1"/>
          <w:sz w:val="19"/>
          <w:szCs w:val="19"/>
        </w:rPr>
        <w:t>-</w:t>
      </w:r>
      <w:r>
        <w:rPr>
          <w:spacing w:val="-17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A</w:t>
      </w:r>
      <w:r>
        <w:rPr>
          <w:spacing w:val="-14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multi-year</w:t>
      </w:r>
      <w:r>
        <w:rPr>
          <w:spacing w:val="5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list</w:t>
      </w:r>
      <w:r>
        <w:rPr>
          <w:spacing w:val="-11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of</w:t>
      </w:r>
      <w:r>
        <w:rPr>
          <w:spacing w:val="-11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planned</w:t>
      </w:r>
      <w:r>
        <w:rPr>
          <w:spacing w:val="5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capital</w:t>
      </w:r>
      <w:r>
        <w:rPr>
          <w:spacing w:val="-8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projects,</w:t>
      </w:r>
      <w:r>
        <w:rPr>
          <w:spacing w:val="6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including</w:t>
      </w:r>
      <w:r>
        <w:rPr>
          <w:spacing w:val="-10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the</w:t>
      </w:r>
      <w:r>
        <w:rPr>
          <w:spacing w:val="-13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current</w:t>
      </w:r>
      <w:r>
        <w:rPr>
          <w:spacing w:val="-7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year.</w:t>
      </w:r>
    </w:p>
    <w:p w:rsidR="00000000" w:rsidRDefault="001440E3">
      <w:pPr>
        <w:pStyle w:val="BodyText"/>
        <w:kinsoku w:val="0"/>
        <w:overflowPunct w:val="0"/>
        <w:spacing w:before="35"/>
        <w:ind w:left="7881"/>
      </w:pPr>
      <w:r>
        <w:rPr>
          <w:w w:val="95"/>
        </w:rPr>
        <w:t>Check</w:t>
      </w:r>
      <w:r>
        <w:rPr>
          <w:spacing w:val="-11"/>
          <w:w w:val="95"/>
        </w:rPr>
        <w:t xml:space="preserve"> </w:t>
      </w:r>
      <w:r>
        <w:rPr>
          <w:w w:val="95"/>
        </w:rPr>
        <w:t>appropriate</w:t>
      </w:r>
      <w:r>
        <w:rPr>
          <w:spacing w:val="-5"/>
          <w:w w:val="95"/>
        </w:rPr>
        <w:t xml:space="preserve"> </w:t>
      </w:r>
      <w:r>
        <w:rPr>
          <w:w w:val="95"/>
        </w:rPr>
        <w:t>box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number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years</w:t>
      </w:r>
      <w:r>
        <w:rPr>
          <w:spacing w:val="-2"/>
          <w:w w:val="95"/>
        </w:rPr>
        <w:t xml:space="preserve"> </w:t>
      </w:r>
      <w:r>
        <w:rPr>
          <w:w w:val="95"/>
        </w:rPr>
        <w:t>covered,</w:t>
      </w:r>
      <w:r>
        <w:rPr>
          <w:spacing w:val="-2"/>
          <w:w w:val="95"/>
        </w:rPr>
        <w:t xml:space="preserve"> </w:t>
      </w:r>
      <w:r>
        <w:rPr>
          <w:w w:val="95"/>
        </w:rPr>
        <w:t>including</w:t>
      </w:r>
      <w:r>
        <w:rPr>
          <w:spacing w:val="-13"/>
          <w:w w:val="95"/>
        </w:rPr>
        <w:t xml:space="preserve"> </w:t>
      </w:r>
      <w:r>
        <w:rPr>
          <w:w w:val="95"/>
        </w:rPr>
        <w:t>current</w:t>
      </w:r>
      <w:r>
        <w:rPr>
          <w:spacing w:val="-10"/>
          <w:w w:val="95"/>
        </w:rPr>
        <w:t xml:space="preserve"> </w:t>
      </w:r>
      <w:r>
        <w:rPr>
          <w:w w:val="95"/>
        </w:rPr>
        <w:t>year:</w:t>
      </w:r>
    </w:p>
    <w:p w:rsidR="00000000" w:rsidRDefault="001440E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ind w:left="5315" w:right="6818"/>
        <w:jc w:val="center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years.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(Population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10,000)</w:t>
      </w:r>
    </w:p>
    <w:p w:rsidR="00000000" w:rsidRDefault="001440E3">
      <w:pPr>
        <w:kinsoku w:val="0"/>
        <w:overflowPunct w:val="0"/>
        <w:spacing w:before="14" w:line="240" w:lineRule="exact"/>
      </w:pPr>
    </w:p>
    <w:p w:rsidR="00000000" w:rsidRDefault="001440E3">
      <w:pPr>
        <w:tabs>
          <w:tab w:val="left" w:pos="799"/>
        </w:tabs>
        <w:kinsoku w:val="0"/>
        <w:overflowPunct w:val="0"/>
        <w:ind w:right="1178"/>
        <w:jc w:val="center"/>
        <w:rPr>
          <w:sz w:val="18"/>
          <w:szCs w:val="18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</w:rPr>
        <w:tab/>
      </w:r>
      <w:r>
        <w:rPr>
          <w:position w:val="1"/>
          <w:sz w:val="18"/>
          <w:szCs w:val="18"/>
        </w:rPr>
        <w:t>6</w:t>
      </w:r>
      <w:r>
        <w:rPr>
          <w:spacing w:val="-10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years.</w:t>
      </w:r>
      <w:r>
        <w:rPr>
          <w:spacing w:val="39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(Over</w:t>
      </w:r>
      <w:r>
        <w:rPr>
          <w:spacing w:val="2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10,000</w:t>
      </w:r>
      <w:r>
        <w:rPr>
          <w:spacing w:val="-19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and</w:t>
      </w:r>
      <w:r>
        <w:rPr>
          <w:spacing w:val="-6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all</w:t>
      </w:r>
      <w:r>
        <w:rPr>
          <w:spacing w:val="-5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county</w:t>
      </w:r>
      <w:r>
        <w:rPr>
          <w:spacing w:val="-2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governments)</w:t>
      </w:r>
    </w:p>
    <w:p w:rsidR="00000000" w:rsidRDefault="001440E3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before="9" w:line="140" w:lineRule="exact"/>
        <w:rPr>
          <w:sz w:val="14"/>
          <w:szCs w:val="14"/>
        </w:rPr>
        <w:sectPr w:rsidR="00000000">
          <w:pgSz w:w="20160" w:h="12240" w:orient="landscape"/>
          <w:pgMar w:top="180" w:right="0" w:bottom="0" w:left="240" w:header="720" w:footer="720" w:gutter="0"/>
          <w:cols w:space="720" w:equalWidth="0">
            <w:col w:w="19920"/>
          </w:cols>
          <w:noEndnote/>
        </w:sectPr>
      </w:pPr>
    </w:p>
    <w:p w:rsidR="00000000" w:rsidRDefault="001440E3">
      <w:pPr>
        <w:kinsoku w:val="0"/>
        <w:overflowPunct w:val="0"/>
        <w:spacing w:before="66"/>
        <w:jc w:val="right"/>
        <w:rPr>
          <w:sz w:val="27"/>
          <w:szCs w:val="27"/>
        </w:rPr>
      </w:pPr>
      <w:r>
        <w:rPr>
          <w:rFonts w:ascii="Arial" w:hAnsi="Arial" w:cs="Arial"/>
          <w:w w:val="140"/>
          <w:position w:val="10"/>
          <w:sz w:val="27"/>
          <w:szCs w:val="27"/>
        </w:rPr>
        <w:lastRenderedPageBreak/>
        <w:t>I</w:t>
      </w:r>
      <w:r>
        <w:rPr>
          <w:rFonts w:ascii="Arial" w:hAnsi="Arial" w:cs="Arial"/>
          <w:spacing w:val="65"/>
          <w:w w:val="140"/>
          <w:position w:val="10"/>
          <w:sz w:val="27"/>
          <w:szCs w:val="27"/>
        </w:rPr>
        <w:t xml:space="preserve"> </w:t>
      </w:r>
      <w:r>
        <w:rPr>
          <w:spacing w:val="-67"/>
          <w:w w:val="315"/>
          <w:sz w:val="27"/>
          <w:szCs w:val="27"/>
        </w:rPr>
        <w:t>--</w:t>
      </w:r>
      <w:r>
        <w:rPr>
          <w:w w:val="315"/>
          <w:sz w:val="27"/>
          <w:szCs w:val="27"/>
        </w:rPr>
        <w:t>-</w:t>
      </w:r>
    </w:p>
    <w:p w:rsidR="00000000" w:rsidRDefault="001440E3">
      <w:pPr>
        <w:tabs>
          <w:tab w:val="left" w:pos="731"/>
        </w:tabs>
        <w:kinsoku w:val="0"/>
        <w:overflowPunct w:val="0"/>
        <w:spacing w:before="65"/>
        <w:ind w:left="119"/>
        <w:rPr>
          <w:w w:val="105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hAnsi="Arial" w:cs="Arial"/>
          <w:w w:val="105"/>
          <w:sz w:val="27"/>
          <w:szCs w:val="27"/>
        </w:rPr>
        <w:lastRenderedPageBreak/>
        <w:t>I</w:t>
      </w:r>
      <w:r>
        <w:rPr>
          <w:rFonts w:ascii="Arial" w:hAnsi="Arial" w:cs="Arial"/>
          <w:w w:val="105"/>
          <w:sz w:val="27"/>
          <w:szCs w:val="27"/>
          <w:u w:val="single"/>
        </w:rPr>
        <w:tab/>
      </w:r>
      <w:r>
        <w:rPr>
          <w:w w:val="115"/>
          <w:sz w:val="18"/>
          <w:szCs w:val="18"/>
        </w:rPr>
        <w:t>years.</w:t>
      </w:r>
      <w:r>
        <w:rPr>
          <w:spacing w:val="21"/>
          <w:w w:val="11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(Exceeding</w:t>
      </w:r>
      <w:r>
        <w:rPr>
          <w:spacing w:val="-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minimum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time</w:t>
      </w:r>
      <w:r>
        <w:rPr>
          <w:spacing w:val="-1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period)</w:t>
      </w:r>
    </w:p>
    <w:p w:rsidR="00000000" w:rsidRDefault="001440E3">
      <w:pPr>
        <w:tabs>
          <w:tab w:val="left" w:pos="731"/>
        </w:tabs>
        <w:kinsoku w:val="0"/>
        <w:overflowPunct w:val="0"/>
        <w:spacing w:before="65"/>
        <w:ind w:left="119"/>
        <w:rPr>
          <w:w w:val="105"/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240" w:header="720" w:footer="720" w:gutter="0"/>
          <w:cols w:num="2" w:space="720" w:equalWidth="0">
            <w:col w:w="7578" w:space="40"/>
            <w:col w:w="12302"/>
          </w:cols>
          <w:noEndnote/>
        </w:sectPr>
      </w:pPr>
    </w:p>
    <w:p w:rsidR="00000000" w:rsidRDefault="001440E3">
      <w:pPr>
        <w:tabs>
          <w:tab w:val="left" w:pos="7737"/>
        </w:tabs>
        <w:kinsoku w:val="0"/>
        <w:overflowPunct w:val="0"/>
        <w:spacing w:before="98" w:line="270" w:lineRule="exact"/>
        <w:ind w:left="6592"/>
        <w:rPr>
          <w:sz w:val="18"/>
          <w:szCs w:val="18"/>
        </w:rPr>
      </w:pPr>
      <w:r>
        <w:rPr>
          <w:rFonts w:ascii="Arial" w:hAnsi="Arial" w:cs="Arial"/>
          <w:w w:val="95"/>
          <w:sz w:val="23"/>
          <w:szCs w:val="23"/>
        </w:rPr>
        <w:lastRenderedPageBreak/>
        <w:t>I</w:t>
      </w:r>
      <w:r>
        <w:rPr>
          <w:rFonts w:ascii="Arial" w:hAnsi="Arial" w:cs="Arial"/>
          <w:w w:val="95"/>
          <w:sz w:val="23"/>
          <w:szCs w:val="23"/>
        </w:rPr>
        <w:tab/>
      </w:r>
      <w:r>
        <w:rPr>
          <w:rFonts w:ascii="Arial" w:hAnsi="Arial" w:cs="Arial"/>
          <w:w w:val="95"/>
          <w:sz w:val="27"/>
          <w:szCs w:val="27"/>
        </w:rPr>
        <w:t>I</w:t>
      </w:r>
      <w:r>
        <w:rPr>
          <w:rFonts w:ascii="Arial" w:hAnsi="Arial" w:cs="Arial"/>
          <w:spacing w:val="68"/>
          <w:w w:val="95"/>
          <w:sz w:val="27"/>
          <w:szCs w:val="27"/>
        </w:rPr>
        <w:t xml:space="preserve"> </w:t>
      </w:r>
      <w:r>
        <w:rPr>
          <w:w w:val="95"/>
          <w:sz w:val="18"/>
          <w:szCs w:val="18"/>
        </w:rPr>
        <w:t>Check</w:t>
      </w:r>
      <w:r>
        <w:rPr>
          <w:spacing w:val="2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if</w:t>
      </w:r>
      <w:r>
        <w:rPr>
          <w:spacing w:val="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municipality</w:t>
      </w:r>
      <w:r>
        <w:rPr>
          <w:spacing w:val="3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is</w:t>
      </w:r>
      <w:r>
        <w:rPr>
          <w:spacing w:val="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under</w:t>
      </w:r>
      <w:r>
        <w:rPr>
          <w:spacing w:val="38"/>
          <w:w w:val="95"/>
          <w:sz w:val="18"/>
          <w:szCs w:val="18"/>
        </w:rPr>
        <w:t xml:space="preserve"> </w:t>
      </w:r>
      <w:r>
        <w:rPr>
          <w:rFonts w:ascii="Arial" w:hAnsi="Arial" w:cs="Arial"/>
          <w:spacing w:val="-24"/>
          <w:w w:val="95"/>
          <w:sz w:val="18"/>
          <w:szCs w:val="18"/>
        </w:rPr>
        <w:t>I</w:t>
      </w:r>
      <w:r>
        <w:rPr>
          <w:w w:val="95"/>
          <w:sz w:val="18"/>
          <w:szCs w:val="18"/>
        </w:rPr>
        <w:t>0,000,</w:t>
      </w:r>
      <w:r>
        <w:rPr>
          <w:spacing w:val="1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has</w:t>
      </w:r>
      <w:r>
        <w:rPr>
          <w:spacing w:val="1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not</w:t>
      </w:r>
      <w:r>
        <w:rPr>
          <w:spacing w:val="2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expended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more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95"/>
          <w:sz w:val="17"/>
          <w:szCs w:val="17"/>
        </w:rPr>
        <w:t>than</w:t>
      </w:r>
      <w:r>
        <w:rPr>
          <w:rFonts w:ascii="Arial" w:hAnsi="Arial" w:cs="Arial"/>
          <w:i/>
          <w:iCs/>
          <w:spacing w:val="7"/>
          <w:w w:val="95"/>
          <w:sz w:val="17"/>
          <w:szCs w:val="17"/>
        </w:rPr>
        <w:t xml:space="preserve"> </w:t>
      </w:r>
      <w:r>
        <w:rPr>
          <w:w w:val="95"/>
          <w:sz w:val="18"/>
          <w:szCs w:val="18"/>
        </w:rPr>
        <w:t>$25,000</w:t>
      </w:r>
      <w:r>
        <w:rPr>
          <w:spacing w:val="2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annually</w:t>
      </w:r>
      <w:r>
        <w:rPr>
          <w:spacing w:val="1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for</w:t>
      </w:r>
      <w:r>
        <w:rPr>
          <w:spacing w:val="1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capital</w:t>
      </w:r>
      <w:r>
        <w:rPr>
          <w:spacing w:val="1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purposes</w:t>
      </w:r>
      <w:r>
        <w:rPr>
          <w:spacing w:val="2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in</w:t>
      </w:r>
      <w:r>
        <w:rPr>
          <w:spacing w:val="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immediately</w:t>
      </w:r>
    </w:p>
    <w:p w:rsidR="00000000" w:rsidRDefault="001440E3">
      <w:pPr>
        <w:kinsoku w:val="0"/>
        <w:overflowPunct w:val="0"/>
        <w:spacing w:line="89" w:lineRule="exact"/>
        <w:ind w:left="659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285"/>
          <w:sz w:val="14"/>
          <w:szCs w:val="14"/>
        </w:rPr>
        <w:t>'--</w:t>
      </w:r>
      <w:r>
        <w:rPr>
          <w:rFonts w:ascii="Arial" w:hAnsi="Arial" w:cs="Arial"/>
          <w:spacing w:val="-53"/>
          <w:w w:val="285"/>
          <w:sz w:val="14"/>
          <w:szCs w:val="14"/>
        </w:rPr>
        <w:t>-</w:t>
      </w:r>
      <w:r>
        <w:rPr>
          <w:rFonts w:ascii="Arial" w:hAnsi="Arial" w:cs="Arial"/>
          <w:spacing w:val="-48"/>
          <w:w w:val="285"/>
          <w:sz w:val="14"/>
          <w:szCs w:val="14"/>
        </w:rPr>
        <w:t>-</w:t>
      </w:r>
      <w:r>
        <w:rPr>
          <w:rFonts w:ascii="Arial" w:hAnsi="Arial" w:cs="Arial"/>
          <w:spacing w:val="-37"/>
          <w:w w:val="285"/>
          <w:sz w:val="14"/>
          <w:szCs w:val="14"/>
        </w:rPr>
        <w:t>-</w:t>
      </w:r>
      <w:r>
        <w:rPr>
          <w:rFonts w:ascii="Arial" w:hAnsi="Arial" w:cs="Arial"/>
          <w:w w:val="285"/>
          <w:sz w:val="14"/>
          <w:szCs w:val="14"/>
        </w:rPr>
        <w:t>---'</w:t>
      </w:r>
    </w:p>
    <w:p w:rsidR="00000000" w:rsidRDefault="001440E3">
      <w:pPr>
        <w:pStyle w:val="BodyText"/>
        <w:kinsoku w:val="0"/>
        <w:overflowPunct w:val="0"/>
        <w:spacing w:line="194" w:lineRule="exact"/>
        <w:ind w:left="6044" w:right="6818"/>
        <w:jc w:val="center"/>
      </w:pPr>
      <w:r>
        <w:rPr>
          <w:w w:val="95"/>
        </w:rPr>
        <w:t>pervious</w:t>
      </w:r>
      <w:r>
        <w:rPr>
          <w:spacing w:val="3"/>
          <w:w w:val="95"/>
        </w:rPr>
        <w:t xml:space="preserve"> </w:t>
      </w:r>
      <w:r>
        <w:rPr>
          <w:w w:val="95"/>
        </w:rPr>
        <w:t>three</w:t>
      </w:r>
      <w:r>
        <w:rPr>
          <w:spacing w:val="-5"/>
          <w:w w:val="95"/>
        </w:rPr>
        <w:t xml:space="preserve"> </w:t>
      </w:r>
      <w:r>
        <w:rPr>
          <w:w w:val="95"/>
        </w:rPr>
        <w:t>years, and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adopting</w:t>
      </w:r>
      <w:r>
        <w:rPr>
          <w:spacing w:val="-8"/>
          <w:w w:val="95"/>
        </w:rPr>
        <w:t xml:space="preserve"> </w:t>
      </w:r>
      <w:r>
        <w:rPr>
          <w:w w:val="95"/>
        </w:rPr>
        <w:t>CIP.</w:t>
      </w:r>
    </w:p>
    <w:p w:rsidR="00000000" w:rsidRDefault="001440E3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type w:val="continuous"/>
          <w:pgSz w:w="20160" w:h="12240" w:orient="landscape"/>
          <w:pgMar w:top="60" w:right="0" w:bottom="0" w:left="240" w:header="720" w:footer="720" w:gutter="0"/>
          <w:cols w:space="720" w:equalWidth="0">
            <w:col w:w="19920"/>
          </w:cols>
          <w:noEndnote/>
        </w:sectPr>
      </w:pPr>
    </w:p>
    <w:p w:rsidR="00000000" w:rsidRDefault="001440E3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jc w:val="right"/>
        <w:rPr>
          <w:sz w:val="18"/>
          <w:szCs w:val="18"/>
        </w:rPr>
      </w:pPr>
      <w:r>
        <w:rPr>
          <w:w w:val="105"/>
          <w:sz w:val="18"/>
          <w:szCs w:val="18"/>
        </w:rPr>
        <w:t>SHEET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40</w:t>
      </w:r>
    </w:p>
    <w:p w:rsidR="00000000" w:rsidRDefault="001440E3">
      <w:pPr>
        <w:kinsoku w:val="0"/>
        <w:overflowPunct w:val="0"/>
        <w:spacing w:before="76"/>
        <w:ind w:right="931"/>
        <w:jc w:val="right"/>
        <w:rPr>
          <w:sz w:val="18"/>
          <w:szCs w:val="18"/>
        </w:rPr>
      </w:pPr>
      <w:r>
        <w:rPr>
          <w:w w:val="110"/>
        </w:rPr>
        <w:br w:type="column"/>
      </w:r>
      <w:r>
        <w:rPr>
          <w:w w:val="110"/>
          <w:sz w:val="18"/>
          <w:szCs w:val="18"/>
        </w:rPr>
        <w:lastRenderedPageBreak/>
        <w:t>C-1</w:t>
      </w:r>
    </w:p>
    <w:p w:rsidR="00000000" w:rsidRDefault="001440E3">
      <w:pPr>
        <w:kinsoku w:val="0"/>
        <w:overflowPunct w:val="0"/>
        <w:spacing w:before="76"/>
        <w:ind w:right="931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240" w:header="720" w:footer="720" w:gutter="0"/>
          <w:cols w:num="2" w:space="720" w:equalWidth="0">
            <w:col w:w="10415" w:space="40"/>
            <w:col w:w="9465"/>
          </w:cols>
          <w:noEndnote/>
        </w:sect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82"/>
        <w:ind w:right="68"/>
        <w:jc w:val="right"/>
        <w:rPr>
          <w:sz w:val="14"/>
          <w:szCs w:val="14"/>
        </w:rPr>
      </w:pPr>
      <w:r>
        <w:rPr>
          <w:sz w:val="14"/>
          <w:szCs w:val="14"/>
        </w:rPr>
        <w:t>snB12.01</w:t>
      </w:r>
    </w:p>
    <w:p w:rsidR="00000000" w:rsidRDefault="001440E3">
      <w:pPr>
        <w:kinsoku w:val="0"/>
        <w:overflowPunct w:val="0"/>
        <w:spacing w:before="82"/>
        <w:ind w:right="68"/>
        <w:jc w:val="right"/>
        <w:rPr>
          <w:sz w:val="14"/>
          <w:szCs w:val="14"/>
        </w:rPr>
        <w:sectPr w:rsidR="00000000">
          <w:type w:val="continuous"/>
          <w:pgSz w:w="20160" w:h="12240" w:orient="landscape"/>
          <w:pgMar w:top="60" w:right="0" w:bottom="0" w:left="240" w:header="720" w:footer="720" w:gutter="0"/>
          <w:cols w:space="720" w:equalWidth="0">
            <w:col w:w="19920"/>
          </w:cols>
          <w:noEndnote/>
        </w:sectPr>
      </w:pPr>
    </w:p>
    <w:p w:rsidR="00000000" w:rsidRDefault="001440E3">
      <w:pPr>
        <w:tabs>
          <w:tab w:val="left" w:pos="668"/>
        </w:tabs>
        <w:kinsoku w:val="0"/>
        <w:overflowPunct w:val="0"/>
        <w:spacing w:before="67"/>
        <w:ind w:left="100"/>
        <w:rPr>
          <w:sz w:val="8"/>
          <w:szCs w:val="8"/>
        </w:rPr>
      </w:pPr>
      <w:r>
        <w:rPr>
          <w:w w:val="250"/>
          <w:sz w:val="8"/>
          <w:szCs w:val="8"/>
        </w:rPr>
        <w:lastRenderedPageBreak/>
        <w:t xml:space="preserve">' </w:t>
      </w:r>
      <w:r>
        <w:rPr>
          <w:spacing w:val="36"/>
          <w:w w:val="250"/>
          <w:sz w:val="8"/>
          <w:szCs w:val="8"/>
        </w:rPr>
        <w:t xml:space="preserve"> </w:t>
      </w:r>
      <w:r>
        <w:rPr>
          <w:i/>
          <w:iCs/>
          <w:w w:val="200"/>
          <w:sz w:val="8"/>
          <w:szCs w:val="8"/>
        </w:rPr>
        <w:t>'1</w:t>
      </w:r>
      <w:r>
        <w:rPr>
          <w:i/>
          <w:iCs/>
          <w:w w:val="200"/>
          <w:sz w:val="8"/>
          <w:szCs w:val="8"/>
        </w:rPr>
        <w:tab/>
      </w:r>
      <w:r>
        <w:rPr>
          <w:w w:val="200"/>
          <w:sz w:val="8"/>
          <w:szCs w:val="8"/>
        </w:rPr>
        <w:t>;</w:t>
      </w:r>
      <w:r>
        <w:rPr>
          <w:spacing w:val="-5"/>
          <w:w w:val="200"/>
          <w:sz w:val="8"/>
          <w:szCs w:val="8"/>
        </w:rPr>
        <w:t xml:space="preserve"> </w:t>
      </w:r>
      <w:r>
        <w:rPr>
          <w:w w:val="165"/>
          <w:sz w:val="8"/>
          <w:szCs w:val="8"/>
        </w:rPr>
        <w:t>•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000000" w:rsidRDefault="001440E3">
      <w:pPr>
        <w:pStyle w:val="Heading9"/>
        <w:kinsoku w:val="0"/>
        <w:overflowPunct w:val="0"/>
        <w:spacing w:before="73"/>
        <w:ind w:left="488" w:right="493"/>
        <w:jc w:val="center"/>
      </w:pPr>
      <w:r>
        <w:rPr>
          <w:noProof/>
        </w:rPr>
        <w:pict>
          <v:shape id="_x0000_s1886" style="position:absolute;left:0;text-align:left;margin-left:66.95pt;margin-top:-12.45pt;width:929.9pt;height:1pt;z-index:-251456000;mso-position-horizontal-relative:page;mso-position-vertical-relative:text" coordsize="18598,20" o:allowincell="f" path="m,hhl18597,e" filled="f" strokeweight=".72pt">
            <v:path arrowok="t"/>
            <w10:wrap anchorx="page"/>
          </v:shape>
        </w:pict>
      </w:r>
      <w:r>
        <w:rPr>
          <w:noProof/>
        </w:rPr>
        <w:pict>
          <v:shape id="_x0000_s1887" style="position:absolute;left:0;text-align:left;margin-left:28.05pt;margin-top:17.55pt;width:968.8pt;height:1pt;z-index:-251454976;mso-position-horizontal-relative:page;mso-position-vertical-relative:text" coordsize="19376,20" o:allowincell="f" path="m,hhl19375,e" filled="f" strokeweight=".72pt">
            <v:path arrowok="t"/>
            <w10:wrap anchorx="page"/>
          </v:shape>
        </w:pict>
      </w:r>
      <w:r>
        <w:rPr>
          <w:w w:val="105"/>
        </w:rPr>
        <w:t>NARRATIVE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CAPITAL</w:t>
      </w:r>
      <w:r>
        <w:rPr>
          <w:spacing w:val="-7"/>
          <w:w w:val="105"/>
        </w:rPr>
        <w:t xml:space="preserve"> </w:t>
      </w:r>
      <w:r>
        <w:rPr>
          <w:w w:val="105"/>
        </w:rPr>
        <w:t>IMPROVEMENT</w:t>
      </w:r>
      <w:r>
        <w:rPr>
          <w:spacing w:val="4"/>
          <w:w w:val="105"/>
        </w:rPr>
        <w:t xml:space="preserve"> </w:t>
      </w:r>
      <w:r>
        <w:rPr>
          <w:w w:val="105"/>
        </w:rPr>
        <w:t>PROGRAM</w:t>
      </w:r>
    </w:p>
    <w:p w:rsidR="00000000" w:rsidRDefault="001440E3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/>
        <w:ind w:left="5478"/>
      </w:pPr>
      <w:r>
        <w:rPr>
          <w:noProof/>
        </w:rPr>
        <w:pict>
          <v:shape id="_x0000_s1888" style="position:absolute;left:0;text-align:left;margin-left:27.7pt;margin-top:10.45pt;width:1pt;height:304.6pt;z-index:-251459072;mso-position-horizontal-relative:page;mso-position-vertical-relative:text" coordsize="20,6092" o:allowincell="f" path="m,6091hhl,e" filled="f" strokeweight="1.08pt">
            <v:path arrowok="t"/>
            <w10:wrap anchorx="page"/>
          </v:shape>
        </w:pict>
      </w:r>
      <w:r>
        <w:rPr>
          <w:noProof/>
        </w:rPr>
        <w:pict>
          <v:group id="_x0000_s1889" style="position:absolute;left:0;text-align:left;margin-left:50.75pt;margin-top:-56.65pt;width:947.9pt;height:374.35pt;z-index:-251458048;mso-position-horizontal-relative:page" coordorigin="1015,-1133" coordsize="18958,7487" o:allowincell="f">
            <v:shape id="_x0000_s1890" style="position:absolute;left:19936;top:-1122;width:20;height:7466" coordsize="20,7466" o:allowincell="f" path="m,7466hhl,e" filled="f" strokeweight="1.08pt">
              <v:path arrowok="t"/>
            </v:shape>
            <v:shape id="_x0000_s1891" style="position:absolute;left:1022;top:6314;width:18944;height:20" coordsize="18944,20" o:allowincell="f" path="m,hhl18943,e" filled="f" strokeweight=".72pt">
              <v:path arrowok="t"/>
            </v:shape>
            <w10:wrap anchorx="page"/>
          </v:group>
        </w:pic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Board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Commissioners</w:t>
      </w:r>
      <w:r>
        <w:rPr>
          <w:spacing w:val="25"/>
          <w:w w:val="90"/>
        </w:rPr>
        <w:t xml:space="preserve"> </w:t>
      </w:r>
      <w:r>
        <w:rPr>
          <w:w w:val="90"/>
        </w:rPr>
        <w:t>has</w:t>
      </w:r>
      <w:r>
        <w:rPr>
          <w:spacing w:val="13"/>
          <w:w w:val="90"/>
        </w:rPr>
        <w:t xml:space="preserve"> </w:t>
      </w:r>
      <w:r>
        <w:rPr>
          <w:w w:val="90"/>
        </w:rPr>
        <w:t>reviewed</w:t>
      </w:r>
      <w:r>
        <w:rPr>
          <w:spacing w:val="42"/>
          <w:w w:val="90"/>
        </w:rPr>
        <w:t xml:space="preserve"> </w:t>
      </w:r>
      <w:r>
        <w:rPr>
          <w:w w:val="90"/>
        </w:rPr>
        <w:t>its</w:t>
      </w:r>
      <w:r>
        <w:rPr>
          <w:spacing w:val="6"/>
          <w:w w:val="90"/>
        </w:rPr>
        <w:t xml:space="preserve"> </w:t>
      </w:r>
      <w:r>
        <w:rPr>
          <w:w w:val="90"/>
        </w:rPr>
        <w:t>future</w:t>
      </w:r>
      <w:r>
        <w:rPr>
          <w:spacing w:val="3"/>
          <w:w w:val="90"/>
        </w:rPr>
        <w:t xml:space="preserve"> </w:t>
      </w:r>
      <w:r>
        <w:rPr>
          <w:w w:val="90"/>
        </w:rPr>
        <w:t>Capital</w:t>
      </w:r>
      <w:r>
        <w:rPr>
          <w:spacing w:val="26"/>
          <w:w w:val="90"/>
        </w:rPr>
        <w:t xml:space="preserve"> </w:t>
      </w:r>
      <w:r>
        <w:rPr>
          <w:w w:val="90"/>
        </w:rPr>
        <w:t>needs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presents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follo\ving</w:t>
      </w:r>
      <w:r>
        <w:rPr>
          <w:spacing w:val="19"/>
          <w:w w:val="90"/>
        </w:rPr>
        <w:t xml:space="preserve"> </w:t>
      </w:r>
      <w:r>
        <w:rPr>
          <w:w w:val="90"/>
        </w:rPr>
        <w:t>Capital</w:t>
      </w:r>
      <w:r>
        <w:rPr>
          <w:spacing w:val="24"/>
          <w:w w:val="90"/>
        </w:rPr>
        <w:t xml:space="preserve"> </w:t>
      </w:r>
      <w:r>
        <w:rPr>
          <w:w w:val="90"/>
        </w:rPr>
        <w:t>Improvement</w:t>
      </w:r>
      <w:r>
        <w:rPr>
          <w:spacing w:val="39"/>
          <w:w w:val="90"/>
        </w:rPr>
        <w:t xml:space="preserve"> </w:t>
      </w:r>
      <w:r>
        <w:rPr>
          <w:w w:val="90"/>
        </w:rPr>
        <w:t>Program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16" w:line="280" w:lineRule="exact"/>
        <w:rPr>
          <w:sz w:val="28"/>
          <w:szCs w:val="28"/>
        </w:rPr>
        <w:sectPr w:rsidR="00000000">
          <w:pgSz w:w="20160" w:h="12240" w:orient="landscape"/>
          <w:pgMar w:top="240" w:right="0" w:bottom="0" w:left="260" w:header="720" w:footer="720" w:gutter="0"/>
          <w:cols w:space="720" w:equalWidth="0">
            <w:col w:w="19900"/>
          </w:cols>
          <w:noEndnote/>
        </w:sectPr>
      </w:pPr>
    </w:p>
    <w:p w:rsidR="00000000" w:rsidRDefault="001440E3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jc w:val="right"/>
      </w:pPr>
      <w:r>
        <w:t>SHEET</w:t>
      </w:r>
      <w:r>
        <w:rPr>
          <w:spacing w:val="-18"/>
        </w:rPr>
        <w:t xml:space="preserve"> </w:t>
      </w:r>
      <w:r>
        <w:t>40a</w:t>
      </w:r>
    </w:p>
    <w:p w:rsidR="00000000" w:rsidRDefault="001440E3">
      <w:pPr>
        <w:kinsoku w:val="0"/>
        <w:overflowPunct w:val="0"/>
        <w:spacing w:before="76"/>
        <w:ind w:right="977"/>
        <w:jc w:val="right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C-2</w:t>
      </w:r>
    </w:p>
    <w:p w:rsidR="00000000" w:rsidRDefault="001440E3">
      <w:pPr>
        <w:kinsoku w:val="0"/>
        <w:overflowPunct w:val="0"/>
        <w:spacing w:before="76"/>
        <w:ind w:right="977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260" w:header="720" w:footer="720" w:gutter="0"/>
          <w:cols w:num="2" w:space="720" w:equalWidth="0">
            <w:col w:w="10415" w:space="40"/>
            <w:col w:w="9445"/>
          </w:cols>
          <w:noEndnote/>
        </w:sectPr>
      </w:pPr>
    </w:p>
    <w:p w:rsidR="00000000" w:rsidRDefault="001440E3">
      <w:pPr>
        <w:kinsoku w:val="0"/>
        <w:overflowPunct w:val="0"/>
        <w:spacing w:before="7" w:line="170" w:lineRule="exact"/>
        <w:rPr>
          <w:sz w:val="17"/>
          <w:szCs w:val="17"/>
        </w:rPr>
      </w:pPr>
      <w:r>
        <w:rPr>
          <w:noProof/>
        </w:rPr>
        <w:lastRenderedPageBreak/>
        <w:pict>
          <v:shape id="_x0000_s1892" style="position:absolute;margin-left:1004.2pt;margin-top:1.05pt;width:1pt;height:610.95pt;z-index:-251457024;mso-position-horizontal-relative:page;mso-position-vertical-relative:page" coordsize="20,12219" o:allowincell="f" path="m,12218hhl,e" filled="f" strokeweight="1.08pt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82"/>
        <w:ind w:right="90"/>
        <w:jc w:val="right"/>
        <w:rPr>
          <w:sz w:val="14"/>
          <w:szCs w:val="14"/>
        </w:rPr>
      </w:pPr>
      <w:r>
        <w:rPr>
          <w:w w:val="90"/>
          <w:sz w:val="14"/>
          <w:szCs w:val="14"/>
        </w:rPr>
        <w:t>5/28/2Ctl::</w:t>
      </w:r>
    </w:p>
    <w:p w:rsidR="00000000" w:rsidRDefault="001440E3">
      <w:pPr>
        <w:kinsoku w:val="0"/>
        <w:overflowPunct w:val="0"/>
        <w:spacing w:before="82"/>
        <w:ind w:right="90"/>
        <w:jc w:val="right"/>
        <w:rPr>
          <w:sz w:val="14"/>
          <w:szCs w:val="14"/>
        </w:rPr>
        <w:sectPr w:rsidR="00000000">
          <w:type w:val="continuous"/>
          <w:pgSz w:w="20160" w:h="12240" w:orient="landscape"/>
          <w:pgMar w:top="60" w:right="0" w:bottom="0" w:left="260" w:header="720" w:footer="720" w:gutter="0"/>
          <w:cols w:space="720" w:equalWidth="0">
            <w:col w:w="19900"/>
          </w:cols>
          <w:noEndnote/>
        </w:sectPr>
      </w:pPr>
    </w:p>
    <w:p w:rsidR="00000000" w:rsidRDefault="001440E3">
      <w:pPr>
        <w:kinsoku w:val="0"/>
        <w:overflowPunct w:val="0"/>
        <w:spacing w:before="54" w:line="135" w:lineRule="exact"/>
        <w:ind w:left="801"/>
        <w:rPr>
          <w:sz w:val="17"/>
          <w:szCs w:val="17"/>
        </w:rPr>
      </w:pPr>
      <w:r>
        <w:rPr>
          <w:w w:val="210"/>
          <w:sz w:val="17"/>
          <w:szCs w:val="17"/>
        </w:rPr>
        <w:lastRenderedPageBreak/>
        <w:t>'</w:t>
      </w:r>
    </w:p>
    <w:p w:rsidR="00000000" w:rsidRDefault="001440E3">
      <w:pPr>
        <w:pStyle w:val="Heading9"/>
        <w:tabs>
          <w:tab w:val="left" w:pos="484"/>
          <w:tab w:val="left" w:pos="865"/>
          <w:tab w:val="left" w:pos="7835"/>
        </w:tabs>
        <w:kinsoku w:val="0"/>
        <w:overflowPunct w:val="0"/>
        <w:spacing w:line="308" w:lineRule="exact"/>
        <w:ind w:left="110"/>
      </w:pPr>
      <w:r>
        <w:rPr>
          <w:w w:val="105"/>
          <w:sz w:val="32"/>
          <w:szCs w:val="32"/>
        </w:rPr>
        <w:t>"</w:t>
      </w:r>
      <w:r>
        <w:rPr>
          <w:w w:val="105"/>
          <w:sz w:val="32"/>
          <w:szCs w:val="32"/>
        </w:rPr>
        <w:tab/>
      </w:r>
      <w:r>
        <w:rPr>
          <w:rFonts w:ascii="Arial" w:hAnsi="Arial" w:cs="Arial"/>
          <w:spacing w:val="-11"/>
          <w:w w:val="105"/>
          <w:position w:val="7"/>
          <w:sz w:val="22"/>
          <w:szCs w:val="22"/>
        </w:rPr>
        <w:t>'</w:t>
      </w:r>
      <w:r>
        <w:rPr>
          <w:rFonts w:ascii="Arial" w:hAnsi="Arial" w:cs="Arial"/>
          <w:spacing w:val="-22"/>
          <w:w w:val="105"/>
          <w:position w:val="7"/>
          <w:sz w:val="22"/>
          <w:szCs w:val="22"/>
        </w:rPr>
        <w:t>·</w:t>
      </w:r>
      <w:r>
        <w:rPr>
          <w:rFonts w:ascii="Arial" w:hAnsi="Arial" w:cs="Arial"/>
          <w:spacing w:val="-33"/>
          <w:w w:val="105"/>
          <w:position w:val="7"/>
          <w:sz w:val="22"/>
          <w:szCs w:val="22"/>
        </w:rPr>
        <w:t xml:space="preserve"> </w:t>
      </w:r>
      <w:r>
        <w:rPr>
          <w:rFonts w:ascii="Arial" w:hAnsi="Arial" w:cs="Arial"/>
          <w:w w:val="105"/>
          <w:position w:val="7"/>
          <w:sz w:val="22"/>
          <w:szCs w:val="22"/>
        </w:rPr>
        <w:t>'</w:t>
      </w:r>
      <w:r>
        <w:rPr>
          <w:rFonts w:ascii="Arial" w:hAnsi="Arial" w:cs="Arial"/>
          <w:w w:val="105"/>
          <w:position w:val="7"/>
          <w:sz w:val="22"/>
          <w:szCs w:val="22"/>
        </w:rPr>
        <w:tab/>
      </w:r>
      <w:r>
        <w:rPr>
          <w:w w:val="105"/>
          <w:position w:val="5"/>
          <w:sz w:val="17"/>
          <w:szCs w:val="17"/>
        </w:rPr>
        <w:t>'</w:t>
      </w:r>
      <w:r>
        <w:rPr>
          <w:w w:val="105"/>
          <w:position w:val="5"/>
          <w:sz w:val="17"/>
          <w:szCs w:val="17"/>
        </w:rPr>
        <w:tab/>
      </w:r>
      <w:r>
        <w:rPr>
          <w:w w:val="105"/>
        </w:rPr>
        <w:t>CAPITAL</w:t>
      </w:r>
      <w:r>
        <w:rPr>
          <w:spacing w:val="8"/>
          <w:w w:val="105"/>
        </w:rPr>
        <w:t xml:space="preserve"> </w:t>
      </w:r>
      <w:r>
        <w:rPr>
          <w:w w:val="105"/>
        </w:rPr>
        <w:t>BUDGET</w:t>
      </w:r>
      <w:r>
        <w:rPr>
          <w:spacing w:val="7"/>
          <w:w w:val="105"/>
        </w:rPr>
        <w:t xml:space="preserve"> </w:t>
      </w:r>
      <w:r>
        <w:rPr>
          <w:w w:val="105"/>
        </w:rPr>
        <w:t>(Current</w:t>
      </w:r>
      <w:r>
        <w:rPr>
          <w:spacing w:val="-7"/>
          <w:w w:val="105"/>
        </w:rPr>
        <w:t xml:space="preserve"> </w:t>
      </w:r>
      <w:r>
        <w:rPr>
          <w:w w:val="105"/>
        </w:rPr>
        <w:t>Year</w:t>
      </w:r>
      <w:r>
        <w:rPr>
          <w:spacing w:val="-3"/>
          <w:w w:val="105"/>
        </w:rPr>
        <w:t xml:space="preserve"> </w:t>
      </w:r>
      <w:r>
        <w:rPr>
          <w:w w:val="105"/>
        </w:rPr>
        <w:t>Action)</w:t>
      </w:r>
    </w:p>
    <w:p w:rsidR="00000000" w:rsidRDefault="001440E3">
      <w:pPr>
        <w:kinsoku w:val="0"/>
        <w:overflowPunct w:val="0"/>
        <w:spacing w:before="55"/>
        <w:ind w:right="1733"/>
        <w:jc w:val="righ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pacing w:val="-29"/>
          <w:w w:val="90"/>
          <w:sz w:val="23"/>
          <w:szCs w:val="23"/>
        </w:rPr>
        <w:t>2</w:t>
      </w:r>
      <w:r>
        <w:rPr>
          <w:rFonts w:ascii="Courier New" w:hAnsi="Courier New" w:cs="Courier New"/>
          <w:spacing w:val="-34"/>
          <w:w w:val="90"/>
          <w:sz w:val="23"/>
          <w:szCs w:val="23"/>
        </w:rPr>
        <w:t>0</w:t>
      </w:r>
      <w:r>
        <w:rPr>
          <w:rFonts w:ascii="Courier New" w:hAnsi="Courier New" w:cs="Courier New"/>
          <w:w w:val="90"/>
          <w:sz w:val="23"/>
          <w:szCs w:val="23"/>
        </w:rPr>
        <w:t>13</w:t>
      </w:r>
    </w:p>
    <w:p w:rsidR="00000000" w:rsidRDefault="001440E3">
      <w:pPr>
        <w:kinsoku w:val="0"/>
        <w:overflowPunct w:val="0"/>
        <w:spacing w:before="1" w:line="100" w:lineRule="exact"/>
        <w:rPr>
          <w:sz w:val="10"/>
          <w:szCs w:val="10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tabs>
          <w:tab w:val="left" w:pos="1599"/>
          <w:tab w:val="left" w:pos="4484"/>
        </w:tabs>
        <w:kinsoku w:val="0"/>
        <w:overflowPunct w:val="0"/>
        <w:ind w:left="110"/>
        <w:rPr>
          <w:sz w:val="18"/>
          <w:szCs w:val="18"/>
        </w:rPr>
      </w:pPr>
      <w:r>
        <w:rPr>
          <w:w w:val="75"/>
          <w:sz w:val="18"/>
          <w:szCs w:val="18"/>
        </w:rPr>
        <w:t>LOCAL</w:t>
      </w:r>
      <w:r>
        <w:rPr>
          <w:spacing w:val="-12"/>
          <w:w w:val="75"/>
          <w:sz w:val="18"/>
          <w:szCs w:val="18"/>
        </w:rPr>
        <w:t xml:space="preserve"> </w:t>
      </w:r>
      <w:r>
        <w:rPr>
          <w:w w:val="75"/>
          <w:sz w:val="18"/>
          <w:szCs w:val="18"/>
        </w:rPr>
        <w:t>UNIT</w:t>
      </w:r>
      <w:r>
        <w:rPr>
          <w:w w:val="75"/>
          <w:sz w:val="18"/>
          <w:szCs w:val="18"/>
        </w:rPr>
        <w:tab/>
      </w:r>
      <w:r>
        <w:rPr>
          <w:w w:val="75"/>
          <w:sz w:val="18"/>
          <w:szCs w:val="18"/>
          <w:u w:val="single"/>
        </w:rPr>
        <w:t xml:space="preserve">HADDON                       </w:t>
      </w:r>
      <w:r>
        <w:rPr>
          <w:spacing w:val="32"/>
          <w:w w:val="7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TOWNSHIP </w:t>
      </w:r>
      <w:r>
        <w:rPr>
          <w:sz w:val="18"/>
          <w:szCs w:val="18"/>
          <w:u w:val="single"/>
        </w:rPr>
        <w:tab/>
      </w:r>
    </w:p>
    <w:p w:rsidR="00000000" w:rsidRDefault="001440E3">
      <w:pPr>
        <w:tabs>
          <w:tab w:val="left" w:pos="1599"/>
          <w:tab w:val="left" w:pos="4484"/>
        </w:tabs>
        <w:kinsoku w:val="0"/>
        <w:overflowPunct w:val="0"/>
        <w:ind w:left="110"/>
        <w:rPr>
          <w:sz w:val="18"/>
          <w:szCs w:val="18"/>
        </w:rPr>
        <w:sectPr w:rsidR="00000000">
          <w:pgSz w:w="20160" w:h="12240" w:orient="landscape"/>
          <w:pgMar w:top="160" w:right="0" w:bottom="0" w:left="400" w:header="720" w:footer="720" w:gutter="0"/>
          <w:cols w:num="2" w:space="720" w:equalWidth="0">
            <w:col w:w="11768" w:space="3292"/>
            <w:col w:w="4700"/>
          </w:cols>
          <w:noEndnote/>
        </w:sectPr>
      </w:pPr>
    </w:p>
    <w:p w:rsidR="00000000" w:rsidRDefault="001440E3">
      <w:pPr>
        <w:kinsoku w:val="0"/>
        <w:overflowPunct w:val="0"/>
        <w:spacing w:before="8" w:line="160" w:lineRule="exact"/>
        <w:rPr>
          <w:sz w:val="16"/>
          <w:szCs w:val="16"/>
        </w:rPr>
      </w:pPr>
      <w:r>
        <w:rPr>
          <w:noProof/>
        </w:rPr>
        <w:lastRenderedPageBreak/>
        <w:pict>
          <v:group id="_x0000_s1893" style="position:absolute;margin-left:21.35pt;margin-top:-.15pt;width:986.65pt;height:611.95pt;z-index:-251453952;mso-position-horizontal-relative:page;mso-position-vertical-relative:page" coordorigin="427,-3" coordsize="19733,12239" o:allowincell="f">
            <v:shape id="_x0000_s1894" style="position:absolute;left:20131;width:20;height:302" coordsize="20,302" o:allowincell="f" path="m,301hhl,e" filled="f" strokeweight=".1269mm">
              <v:path arrowok="t"/>
            </v:shape>
            <v:shape id="_x0000_s1895" style="position:absolute;left:20131;top:301;width:20;height:1350" coordsize="20,1350" o:allowincell="f" path="m,1349hhl,e" filled="f" strokeweight=".50744mm">
              <v:path arrowok="t"/>
            </v:shape>
            <v:shape id="_x0000_s1896" style="position:absolute;left:431;top:1399;width:159;height:20" coordsize="159,20" o:allowincell="f" path="m,hhl158,e" filled="f" strokeweight=".1269mm">
              <v:path arrowok="t"/>
            </v:shape>
            <v:shape id="_x0000_s1897" style="position:absolute;left:532;top:1428;width:13450;height:20" coordsize="13450,20" o:allowincell="f" path="m,hhl13449,e" filled="f" strokeweight=".25372mm">
              <v:path arrowok="t"/>
            </v:shape>
            <v:shape id="_x0000_s1898" style="position:absolute;left:13953;top:1399;width:6193;height:20" coordsize="6193,20" o:allowincell="f" path="m,hhl6192,e" filled="f" strokeweight=".50744mm">
              <v:path arrowok="t"/>
            </v:shape>
            <v:shape id="_x0000_s1899" style="position:absolute;left:431;top:1399;width:20;height:9814" coordsize="20,9814" o:allowincell="f" path="m,9813hhl,e" filled="f" strokeweight=".1269mm">
              <v:path arrowok="t"/>
            </v:shape>
            <v:shape id="_x0000_s1900" style="position:absolute;left:7940;top:1385;width:20;height:1171" coordsize="20,1171" o:allowincell="f" path="m,1170hhl,e" filled="f" strokeweight=".50744mm">
              <v:path arrowok="t"/>
            </v:shape>
            <v:shape id="_x0000_s1901" style="position:absolute;left:9594;top:1385;width:20;height:2233" coordsize="20,2233" o:allowincell="f" path="m,2232hhl,e" filled="f" strokeweight=".50744mm">
              <v:path arrowok="t"/>
            </v:shape>
            <v:shape id="_x0000_s1902" style="position:absolute;left:11335;top:1385;width:20;height:266" coordsize="20,266" o:allowincell="f" path="m,265hhl,e" filled="f" strokeweight=".1269mm">
              <v:path arrowok="t"/>
            </v:shape>
            <v:shape id="_x0000_s1903" style="position:absolute;left:18103;top:1385;width:20;height:5887" coordsize="20,5887" o:allowincell="f" path="m,5886hhl,e" filled="f" strokeweight=".50744mm">
              <v:path arrowok="t"/>
            </v:shape>
            <v:shape id="_x0000_s1904" style="position:absolute;left:11335;top:1651;width:20;height:898" coordsize="20,898" o:allowincell="f" path="m,897hhl,e" filled="f" strokeweight=".50744mm">
              <v:path arrowok="t"/>
            </v:shape>
            <v:shape id="_x0000_s1905" style="position:absolute;left:11759;top:1884;width:6351;height:20" coordsize="6351,20" o:allowincell="f" path="m,hhl6350,e" filled="f" strokeweight=".1269mm">
              <v:path arrowok="t"/>
            </v:shape>
            <v:shape id="_x0000_s1906" style="position:absolute;left:20131;top:1651;width:20;height:10582" coordsize="20,10582" o:allowincell="f" path="m,10581hhl,e" filled="f" strokeweight=".1269mm">
              <v:path arrowok="t"/>
            </v:shape>
            <v:shape id="_x0000_s1907" style="position:absolute;left:12622;top:1852;width:20;height:1766" coordsize="20,1766" o:allowincell="f" path="m,1766hhl,e" filled="f" strokeweight=".50744mm">
              <v:path arrowok="t"/>
            </v:shape>
            <v:shape id="_x0000_s1908" style="position:absolute;left:13953;top:1852;width:20;height:4968" coordsize="20,4968" o:allowincell="f" path="m,4967hhl,e" filled="f" strokeweight=".50744mm">
              <v:path arrowok="t"/>
            </v:shape>
            <v:shape id="_x0000_s1909" style="position:absolute;left:15348;top:1852;width:20;height:259" coordsize="20,259" o:allowincell="f" path="m,258hhl,e" filled="f" strokeweight=".1269mm">
              <v:path arrowok="t"/>
            </v:shape>
            <v:shape id="_x0000_s1910" style="position:absolute;left:17045;top:1852;width:20;height:259" coordsize="20,259" o:allowincell="f" path="m,258hhl,e" filled="f" strokeweight=".1269mm">
              <v:path arrowok="t"/>
            </v:shape>
            <v:shape id="_x0000_s1911" style="position:absolute;left:15348;top:2110;width:20;height:446" coordsize="20,446" o:allowincell="f" path="m,445hhl,e" filled="f" strokeweight=".50744mm">
              <v:path arrowok="t"/>
            </v:shape>
            <v:shape id="_x0000_s1912" style="position:absolute;left:17045;top:2110;width:20;height:237" coordsize="20,237" o:allowincell="f" path="m,236hhl,e" filled="f" strokeweight=".50744mm">
              <v:path arrowok="t"/>
            </v:shape>
            <v:shape id="_x0000_s1913" style="position:absolute;left:431;top:2541;width:159;height:20" coordsize="159,20" o:allowincell="f" path="m,hhl158,e" filled="f" strokeweight=".1269mm">
              <v:path arrowok="t"/>
            </v:shape>
            <v:shape id="_x0000_s1914" style="position:absolute;left:560;top:2570;width:12105;height:20" coordsize="12105,20" o:allowincell="f" path="m,hhl12104,e" filled="f" strokeweight=".25372mm">
              <v:path arrowok="t"/>
            </v:shape>
            <v:shape id="_x0000_s1915" style="position:absolute;left:6811;top:1421;width:20;height:9807" coordsize="20,9807" o:allowincell="f" path="m,9806hhl,e" filled="f" strokeweight=".38058mm">
              <v:path arrowok="t"/>
            </v:shape>
            <v:shape id="_x0000_s1916" style="position:absolute;left:12608;top:2541;width:7531;height:20" coordsize="7531,20" o:allowincell="f" path="m,hhl7530,e" filled="f" strokeweight=".50744mm">
              <v:path arrowok="t"/>
            </v:shape>
            <v:shape id="_x0000_s1917" style="position:absolute;left:17060;top:2318;width:20;height:4983" coordsize="20,4983" o:allowincell="f" path="m,4982hhl,e" filled="f" strokeweight=".38058mm">
              <v:path arrowok="t"/>
            </v:shape>
            <v:shape id="_x0000_s1918" style="position:absolute;left:431;top:2993;width:10911;height:20" coordsize="10911,20" o:allowincell="f" path="m,hhl10910,e" filled="f" strokeweight=".1269mm">
              <v:path arrowok="t"/>
            </v:shape>
            <v:shape id="_x0000_s1919" style="position:absolute;left:11335;top:2541;width:20;height:460" coordsize="20,460" o:allowincell="f" path="m,459hhl,e" filled="f" strokeweight=".1269mm">
              <v:path arrowok="t"/>
            </v:shape>
            <v:shape id="_x0000_s1920" style="position:absolute;left:11371;top:3025;width:1266;height:20" coordsize="1266,20" o:allowincell="f" path="m,hhl1265,e" filled="f" strokeweight=".1269mm">
              <v:path arrowok="t"/>
            </v:shape>
            <v:shape id="_x0000_s1921" style="position:absolute;left:12658;top:3022;width:7286;height:20" coordsize="7286,20" o:allowincell="f" path="m,hhl7285,e" filled="f" strokeweight=".25372mm">
              <v:path arrowok="t"/>
            </v:shape>
            <v:shape id="_x0000_s1922" style="position:absolute;left:15348;top:2526;width:20;height:474" coordsize="20,474" o:allowincell="f" path="m,473hhl,e" filled="f" strokeweight=".1269mm">
              <v:path arrowok="t"/>
            </v:shape>
            <v:shape id="_x0000_s1923" style="position:absolute;left:431;top:3610;width:19707;height:20" coordsize="19707,20" o:allowincell="f" path="m,hhl19706,e" filled="f" strokeweight=".1269mm">
              <v:path arrowok="t"/>
            </v:shape>
            <v:shape id="_x0000_s1924" style="position:absolute;left:7954;top:2498;width:20;height:2520" coordsize="20,2520" o:allowincell="f" path="m,2519hhl,e" filled="f" strokeweight=".25372mm">
              <v:path arrowok="t"/>
            </v:shape>
            <v:shape id="_x0000_s1925" style="position:absolute;left:11345;top:2584;width:20;height:1063" coordsize="20,1063" o:allowincell="f" path="m,1062hhl,e" filled="f" strokeweight=".25372mm">
              <v:path arrowok="t"/>
            </v:shape>
            <v:shape id="_x0000_s1926" style="position:absolute;left:15348;top:2993;width:20;height:1142" coordsize="20,1142" o:allowincell="f" path="m,1141hhl,e" filled="f" strokeweight=".50744mm">
              <v:path arrowok="t"/>
            </v:shape>
            <v:shape id="_x0000_s1927" style="position:absolute;left:525;top:3955;width:10839;height:20" coordsize="10839,20" o:allowincell="f" path="m,hhl10838,e" filled="f" strokeweight=".25372mm">
              <v:path arrowok="t"/>
            </v:shape>
            <v:shape id="_x0000_s1928" style="position:absolute;left:9612;top:3603;width:20;height:388" coordsize="20,388" o:allowincell="f" path="m,387hhl,e" filled="f" strokeweight=".1269mm">
              <v:path arrowok="t"/>
            </v:shape>
            <v:shape id="_x0000_s1929" style="position:absolute;left:11360;top:3345;width:20;height:4408" coordsize="20,4408" o:allowincell="f" path="m,4407hhl,e" filled="f" strokeweight=".38058mm">
              <v:path arrowok="t"/>
            </v:shape>
            <v:shape id="_x0000_s1930" style="position:absolute;left:12644;top:3582;width:20;height:2348" coordsize="20,2348" o:allowincell="f" path="m,2347hhl,e" filled="f" strokeweight=".25372mm">
              <v:path arrowok="t"/>
            </v:shape>
            <v:shape id="_x0000_s1931" style="position:absolute;left:11291;top:3941;width:8660;height:20" coordsize="8660,20" o:allowincell="f" path="m,hhl8659,e" filled="f" strokeweight=".25372mm">
              <v:path arrowok="t"/>
            </v:shape>
            <v:shape id="_x0000_s1932" style="position:absolute;left:431;top:4522;width:19707;height:20" coordsize="19707,20" o:allowincell="f" path="m,hhl19706,e" filled="f" strokeweight=".1269mm">
              <v:path arrowok="t"/>
            </v:shape>
            <v:shape id="_x0000_s1933" style="position:absolute;left:15359;top:4106;width:20;height:453" coordsize="20,453" o:allowincell="f" path="m,452hhl,e" filled="f" strokeweight=".38058mm">
              <v:path arrowok="t"/>
            </v:shape>
            <v:shape id="_x0000_s1934" style="position:absolute;left:431;top:4982;width:19707;height:20" coordsize="19707,20" o:allowincell="f" path="m,hhl19706,e" filled="f" strokeweight=".1269mm">
              <v:path arrowok="t"/>
            </v:shape>
            <v:shape id="_x0000_s1935" style="position:absolute;left:9616;top:3898;width:20;height:2951" coordsize="20,2951" o:allowincell="f" path="m,2950hhl,e" filled="f" strokeweight=".25372mm">
              <v:path arrowok="t"/>
            </v:shape>
            <v:shape id="_x0000_s1936" style="position:absolute;left:15348;top:4522;width:20;height:467" coordsize="20,467" o:allowincell="f" path="m,466hhl,e" filled="f" strokeweight=".50744mm">
              <v:path arrowok="t"/>
            </v:shape>
            <v:shape id="_x0000_s1937" style="position:absolute;left:431;top:5441;width:19707;height:20" coordsize="19707,20" o:allowincell="f" path="m,hhl19706,e" filled="f" strokeweight=".1269mm">
              <v:path arrowok="t"/>
            </v:shape>
            <v:shape id="_x0000_s1938" style="position:absolute;left:7969;top:2584;width:20;height:8658" coordsize="20,8658" o:allowincell="f" path="m,8657hhl,e" filled="f" strokeweight=".38058mm">
              <v:path arrowok="t"/>
            </v:shape>
            <v:shape id="_x0000_s1939" style="position:absolute;left:15366;top:4953;width:20;height:2348" coordsize="20,2348" o:allowincell="f" path="m,2347hhl,e" filled="f" strokeweight=".25372mm">
              <v:path arrowok="t"/>
            </v:shape>
            <v:shape id="_x0000_s1940" style="position:absolute;left:431;top:5893;width:19707;height:20" coordsize="19707,20" o:allowincell="f" path="m,hhl19706,e" filled="f" strokeweight=".1269mm">
              <v:path arrowok="t"/>
            </v:shape>
            <v:shape id="_x0000_s1941" style="position:absolute;left:431;top:6353;width:19707;height:20" coordsize="19707,20" o:allowincell="f" path="m,hhl19706,e" filled="f" strokeweight=".1269mm">
              <v:path arrowok="t"/>
            </v:shape>
            <v:shape id="_x0000_s1942" style="position:absolute;left:12654;top:5865;width:20;height:5377" coordsize="20,5377" o:allowincell="f" path="m,5376hhl,e" filled="f" strokeweight=".25372mm">
              <v:path arrowok="t"/>
            </v:shape>
            <v:shape id="_x0000_s1943" style="position:absolute;left:431;top:6812;width:19707;height:20" coordsize="19707,20" o:allowincell="f" path="m,hhl19706,e" filled="f" strokeweight=".1269mm">
              <v:path arrowok="t"/>
            </v:shape>
            <v:shape id="_x0000_s1944" style="position:absolute;left:431;top:7265;width:19707;height:20" coordsize="19707,20" o:allowincell="f" path="m,hhl19706,e" filled="f" strokeweight=".1269mm">
              <v:path arrowok="t"/>
            </v:shape>
            <v:shape id="_x0000_s1945" style="position:absolute;left:9626;top:6784;width:20;height:4459" coordsize="20,4459" o:allowincell="f" path="m,4458hhl,e" filled="f" strokeweight=".50744mm">
              <v:path arrowok="t"/>
            </v:shape>
            <v:shape id="_x0000_s1946" style="position:absolute;left:13971;top:5175;width:20;height:2578" coordsize="20,2578" o:allowincell="f" path="m,2577hhl,e" filled="f" strokeweight=".25372mm">
              <v:path arrowok="t"/>
            </v:shape>
            <v:shape id="_x0000_s1947" style="position:absolute;left:431;top:7717;width:19707;height:20" coordsize="19707,20" o:allowincell="f" path="m,hhl19706,e" filled="f" strokeweight=".1269mm">
              <v:path arrowok="t"/>
            </v:shape>
            <v:shape id="_x0000_s1948" style="position:absolute;left:15380;top:7236;width:20;height:4006" coordsize="20,4006" o:allowincell="f" path="m,4005hhl,e" filled="f" strokeweight=".63431mm">
              <v:path arrowok="t"/>
            </v:shape>
            <v:shape id="_x0000_s1949" style="position:absolute;left:18120;top:7236;width:20;height:2793" coordsize="20,2793" o:allowincell="f" path="m,2792hhl,e" filled="f" strokeweight=".25372mm">
              <v:path arrowok="t"/>
            </v:shape>
            <v:shape id="_x0000_s1950" style="position:absolute;left:431;top:8176;width:19707;height:20" coordsize="19707,20" o:allowincell="f" path="m,hhl19706,e" filled="f" strokeweight=".1269mm">
              <v:path arrowok="t"/>
            </v:shape>
            <v:shape id="_x0000_s1951" style="position:absolute;left:11371;top:7688;width:20;height:3554" coordsize="20,3554" o:allowincell="f" path="m,3553hhl,e" filled="f" strokeweight=".25372mm">
              <v:path arrowok="t"/>
            </v:shape>
            <v:shape id="_x0000_s1952" style="position:absolute;left:431;top:8636;width:19707;height:20" coordsize="19707,20" o:allowincell="f" path="m,hhl19706,e" filled="f" strokeweight=".1269mm">
              <v:path arrowok="t"/>
            </v:shape>
            <v:shape id="_x0000_s1953" style="position:absolute;left:431;top:9088;width:19707;height:20" coordsize="19707,20" o:allowincell="f" path="m,hhl19706,e" filled="f" strokeweight=".1269mm">
              <v:path arrowok="t"/>
            </v:shape>
            <v:shape id="_x0000_s1954" style="position:absolute;left:13981;top:7688;width:20;height:3554" coordsize="20,3554" o:allowincell="f" path="m,3553hhl,e" filled="f" strokeweight=".25372mm">
              <v:path arrowok="t"/>
            </v:shape>
            <v:shape id="_x0000_s1955" style="position:absolute;left:431;top:9547;width:19707;height:20" coordsize="19707,20" o:allowincell="f" path="m,hhl19706,e" filled="f" strokeweight=".1269mm">
              <v:path arrowok="t"/>
            </v:shape>
            <v:shape id="_x0000_s1956" style="position:absolute;left:431;top:9993;width:19707;height:20" coordsize="19707,20" o:allowincell="f" path="m,hhl19706,e" filled="f" strokeweight=".1269mm">
              <v:path arrowok="t"/>
            </v:shape>
            <v:shape id="_x0000_s1957" style="position:absolute;left:7972;top:9519;width:20;height:553" coordsize="20,553" o:allowincell="f" path="m,552hhl,e" filled="f" strokeweight=".25372mm">
              <v:path arrowok="t"/>
            </v:shape>
            <v:shape id="_x0000_s1958" style="position:absolute;left:510;top:10323;width:16572;height:20" coordsize="16572,20" o:allowincell="f" path="m,hhl16571,e" filled="f" strokeweight=".25372mm">
              <v:path arrowok="t"/>
            </v:shape>
            <v:shape id="_x0000_s1959" style="position:absolute;left:17070;top:7236;width:20;height:4006" coordsize="20,4006" o:allowincell="f" path="m,4005hhl,e" filled="f" strokeweight=".25372mm">
              <v:path arrowok="t"/>
            </v:shape>
            <v:shape id="_x0000_s1960" style="position:absolute;left:18103;top:9993;width:20;height:776" coordsize="20,776" o:allowincell="f" path="m,775hhl,e" filled="f" strokeweight=".50744mm">
              <v:path arrowok="t"/>
            </v:shape>
            <v:shape id="_x0000_s1961" style="position:absolute;left:18059;top:10319;width:1921;height:20" coordsize="1921,20" o:allowincell="f" path="m,hhl1920,e" filled="f" strokeweight=".25372mm">
              <v:path arrowok="t"/>
            </v:shape>
            <v:shape id="_x0000_s1962" style="position:absolute;left:503;top:10775;width:19470;height:20" coordsize="19470,20" o:allowincell="f" path="m,hhl19469,e" filled="f" strokeweight=".25372mm">
              <v:path arrowok="t"/>
            </v:shape>
            <v:shape id="_x0000_s1963" style="position:absolute;left:431;top:11206;width:6366;height:20" coordsize="6366,20" o:allowincell="f" path="m,hhl6365,e" filled="f" strokeweight=".1269mm">
              <v:path arrowok="t"/>
            </v:shape>
            <v:shape id="_x0000_s1964" style="position:absolute;left:6854;top:11217;width:1130;height:20" coordsize="1130,20" o:allowincell="f" path="m,hhl1129,e" filled="f" strokeweight=".1269mm">
              <v:path arrowok="t"/>
            </v:shape>
            <v:shape id="_x0000_s1965" style="position:absolute;left:7925;top:11206;width:9127;height:20" coordsize="9127,20" o:allowincell="f" path="m,hhl9127,e" filled="f" strokeweight=".1269mm">
              <v:path arrowok="t"/>
            </v:shape>
            <v:shape id="_x0000_s1966" style="position:absolute;left:18120;top:10732;width:20;height:525" coordsize="20,525" o:allowincell="f" path="m,524hhl,e" filled="f" strokeweight=".1269mm">
              <v:path arrowok="t"/>
            </v:shape>
            <v:shape id="_x0000_s1967" style="position:absolute;left:18088;top:11206;width:2050;height:20" coordsize="2050,20" o:allowincell="f" path="m,hhl2049,e" filled="f" strokeweight=".1269mm">
              <v:path arrowok="t"/>
            </v:shape>
            <w10:wrap anchorx="page" anchory="page"/>
          </v:group>
        </w:pict>
      </w:r>
    </w:p>
    <w:p w:rsidR="00000000" w:rsidRDefault="001440E3">
      <w:pPr>
        <w:tabs>
          <w:tab w:val="left" w:pos="18580"/>
        </w:tabs>
        <w:kinsoku w:val="0"/>
        <w:overflowPunct w:val="0"/>
        <w:spacing w:before="76"/>
        <w:ind w:left="10050"/>
        <w:rPr>
          <w:sz w:val="18"/>
          <w:szCs w:val="18"/>
        </w:rPr>
      </w:pPr>
      <w:r>
        <w:rPr>
          <w:w w:val="95"/>
          <w:position w:val="-2"/>
          <w:sz w:val="18"/>
          <w:szCs w:val="18"/>
        </w:rPr>
        <w:t>4</w:t>
      </w:r>
      <w:r>
        <w:rPr>
          <w:w w:val="95"/>
          <w:position w:val="-2"/>
          <w:sz w:val="18"/>
          <w:szCs w:val="18"/>
        </w:rPr>
        <w:tab/>
      </w:r>
      <w:r>
        <w:rPr>
          <w:w w:val="95"/>
          <w:sz w:val="18"/>
          <w:szCs w:val="18"/>
        </w:rPr>
        <w:t>6</w:t>
      </w:r>
    </w:p>
    <w:p w:rsidR="00000000" w:rsidRDefault="001440E3">
      <w:pPr>
        <w:tabs>
          <w:tab w:val="left" w:pos="6964"/>
          <w:tab w:val="left" w:pos="8360"/>
          <w:tab w:val="left" w:pos="9640"/>
          <w:tab w:val="left" w:pos="11531"/>
          <w:tab w:val="left" w:pos="11798"/>
          <w:tab w:val="left" w:pos="12826"/>
          <w:tab w:val="left" w:pos="14185"/>
          <w:tab w:val="left" w:pos="15739"/>
          <w:tab w:val="left" w:pos="17127"/>
          <w:tab w:val="left" w:pos="18134"/>
          <w:tab w:val="left" w:pos="18357"/>
        </w:tabs>
        <w:kinsoku w:val="0"/>
        <w:overflowPunct w:val="0"/>
        <w:spacing w:before="12" w:line="227" w:lineRule="auto"/>
        <w:ind w:left="7907" w:right="644" w:hanging="4805"/>
        <w:rPr>
          <w:sz w:val="18"/>
          <w:szCs w:val="18"/>
        </w:rPr>
      </w:pPr>
      <w:r>
        <w:rPr>
          <w:position w:val="-3"/>
          <w:sz w:val="18"/>
          <w:szCs w:val="18"/>
        </w:rPr>
        <w:t>l</w:t>
      </w:r>
      <w:r>
        <w:rPr>
          <w:position w:val="-3"/>
          <w:sz w:val="18"/>
          <w:szCs w:val="18"/>
        </w:rPr>
        <w:tab/>
      </w:r>
      <w:r>
        <w:rPr>
          <w:position w:val="-1"/>
          <w:sz w:val="18"/>
          <w:szCs w:val="18"/>
        </w:rPr>
        <w:t>2</w:t>
      </w:r>
      <w:r>
        <w:rPr>
          <w:position w:val="-1"/>
          <w:sz w:val="18"/>
          <w:szCs w:val="18"/>
        </w:rPr>
        <w:tab/>
      </w:r>
      <w:r>
        <w:rPr>
          <w:position w:val="-1"/>
          <w:sz w:val="18"/>
          <w:szCs w:val="18"/>
        </w:rPr>
        <w:tab/>
      </w:r>
      <w:r>
        <w:rPr>
          <w:w w:val="70"/>
          <w:position w:val="-1"/>
          <w:sz w:val="18"/>
          <w:szCs w:val="18"/>
        </w:rPr>
        <w:t>3</w:t>
      </w:r>
      <w:r>
        <w:rPr>
          <w:w w:val="70"/>
          <w:position w:val="-1"/>
          <w:sz w:val="18"/>
          <w:szCs w:val="18"/>
        </w:rPr>
        <w:tab/>
      </w:r>
      <w:r>
        <w:rPr>
          <w:w w:val="70"/>
          <w:position w:val="-2"/>
          <w:sz w:val="18"/>
          <w:szCs w:val="18"/>
        </w:rPr>
        <w:t>AMOUNTS</w:t>
      </w:r>
      <w:r>
        <w:rPr>
          <w:w w:val="70"/>
          <w:position w:val="-2"/>
          <w:sz w:val="18"/>
          <w:szCs w:val="18"/>
        </w:rPr>
        <w:tab/>
      </w:r>
      <w:r>
        <w:rPr>
          <w:w w:val="70"/>
          <w:position w:val="-2"/>
          <w:sz w:val="18"/>
          <w:szCs w:val="18"/>
        </w:rPr>
        <w:tab/>
      </w:r>
      <w:r>
        <w:rPr>
          <w:sz w:val="18"/>
          <w:szCs w:val="18"/>
        </w:rPr>
        <w:t>PLANNED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FUNDING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SERVICES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YEAR</w:t>
      </w:r>
      <w:r>
        <w:rPr>
          <w:spacing w:val="2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-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ESTIMATED</w:t>
      </w:r>
      <w:r>
        <w:rPr>
          <w:sz w:val="18"/>
          <w:szCs w:val="18"/>
        </w:rPr>
        <w:tab/>
        <w:t>RESERVED</w:t>
      </w:r>
      <w:r>
        <w:rPr>
          <w:sz w:val="18"/>
          <w:szCs w:val="18"/>
        </w:rPr>
        <w:tab/>
      </w:r>
      <w:r>
        <w:rPr>
          <w:position w:val="1"/>
          <w:sz w:val="18"/>
          <w:szCs w:val="18"/>
        </w:rPr>
        <w:t>5a</w:t>
      </w:r>
      <w:r>
        <w:rPr>
          <w:position w:val="1"/>
          <w:sz w:val="18"/>
          <w:szCs w:val="18"/>
        </w:rPr>
        <w:tab/>
      </w:r>
      <w:r>
        <w:rPr>
          <w:position w:val="1"/>
          <w:sz w:val="18"/>
          <w:szCs w:val="18"/>
        </w:rPr>
        <w:tab/>
        <w:t>5b</w:t>
      </w:r>
      <w:r>
        <w:rPr>
          <w:position w:val="1"/>
          <w:sz w:val="18"/>
          <w:szCs w:val="18"/>
        </w:rPr>
        <w:tab/>
      </w:r>
      <w:r>
        <w:rPr>
          <w:w w:val="50"/>
          <w:position w:val="1"/>
          <w:sz w:val="18"/>
          <w:szCs w:val="18"/>
        </w:rPr>
        <w:t>5c</w:t>
      </w:r>
      <w:r>
        <w:rPr>
          <w:w w:val="50"/>
          <w:position w:val="1"/>
          <w:sz w:val="18"/>
          <w:szCs w:val="18"/>
        </w:rPr>
        <w:tab/>
        <w:t>5d</w:t>
      </w:r>
      <w:r>
        <w:rPr>
          <w:w w:val="50"/>
          <w:position w:val="1"/>
          <w:sz w:val="18"/>
          <w:szCs w:val="18"/>
        </w:rPr>
        <w:tab/>
      </w:r>
      <w:r>
        <w:rPr>
          <w:position w:val="1"/>
          <w:sz w:val="18"/>
          <w:szCs w:val="18"/>
        </w:rPr>
        <w:t>5e</w:t>
      </w:r>
      <w:r>
        <w:rPr>
          <w:position w:val="1"/>
          <w:sz w:val="18"/>
          <w:szCs w:val="18"/>
        </w:rPr>
        <w:tab/>
      </w:r>
      <w:r>
        <w:rPr>
          <w:position w:val="2"/>
          <w:sz w:val="18"/>
          <w:szCs w:val="18"/>
        </w:rPr>
        <w:t>FUNDED</w:t>
      </w:r>
      <w:r>
        <w:rPr>
          <w:spacing w:val="8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IN</w:t>
      </w:r>
    </w:p>
    <w:p w:rsidR="00000000" w:rsidRDefault="001440E3">
      <w:pPr>
        <w:tabs>
          <w:tab w:val="left" w:pos="6633"/>
          <w:tab w:val="left" w:pos="8108"/>
          <w:tab w:val="left" w:pos="9726"/>
          <w:tab w:val="left" w:pos="9812"/>
          <w:tab w:val="left" w:pos="11071"/>
          <w:tab w:val="left" w:pos="12301"/>
          <w:tab w:val="left" w:pos="12538"/>
          <w:tab w:val="left" w:pos="13983"/>
          <w:tab w:val="left" w:pos="14013"/>
          <w:tab w:val="left" w:pos="15286"/>
          <w:tab w:val="left" w:pos="16803"/>
          <w:tab w:val="left" w:pos="17034"/>
          <w:tab w:val="left" w:pos="18263"/>
        </w:tabs>
        <w:kinsoku w:val="0"/>
        <w:overflowPunct w:val="0"/>
        <w:spacing w:before="2" w:line="237" w:lineRule="auto"/>
        <w:ind w:left="6626" w:right="789" w:hanging="5222"/>
        <w:rPr>
          <w:sz w:val="18"/>
          <w:szCs w:val="18"/>
        </w:rPr>
      </w:pPr>
      <w:r>
        <w:rPr>
          <w:w w:val="95"/>
          <w:position w:val="-2"/>
          <w:sz w:val="18"/>
          <w:szCs w:val="18"/>
        </w:rPr>
        <w:t>PROJECT</w:t>
      </w:r>
      <w:r>
        <w:rPr>
          <w:spacing w:val="33"/>
          <w:w w:val="95"/>
          <w:position w:val="-2"/>
          <w:sz w:val="18"/>
          <w:szCs w:val="18"/>
        </w:rPr>
        <w:t xml:space="preserve"> </w:t>
      </w:r>
      <w:r>
        <w:rPr>
          <w:w w:val="95"/>
          <w:position w:val="-2"/>
          <w:sz w:val="18"/>
          <w:szCs w:val="18"/>
        </w:rPr>
        <w:t>TITLE</w:t>
      </w:r>
      <w:r>
        <w:rPr>
          <w:w w:val="95"/>
          <w:position w:val="-2"/>
          <w:sz w:val="18"/>
          <w:szCs w:val="18"/>
        </w:rPr>
        <w:tab/>
      </w:r>
      <w:r>
        <w:rPr>
          <w:w w:val="95"/>
          <w:position w:val="-2"/>
          <w:sz w:val="18"/>
          <w:szCs w:val="18"/>
        </w:rPr>
        <w:tab/>
      </w:r>
      <w:r>
        <w:rPr>
          <w:w w:val="95"/>
          <w:position w:val="-1"/>
          <w:sz w:val="18"/>
          <w:szCs w:val="18"/>
        </w:rPr>
        <w:t>PROJECT</w:t>
      </w:r>
      <w:r>
        <w:rPr>
          <w:w w:val="95"/>
          <w:position w:val="-1"/>
          <w:sz w:val="18"/>
          <w:szCs w:val="18"/>
        </w:rPr>
        <w:tab/>
        <w:t>TOTAL</w:t>
      </w:r>
      <w:r>
        <w:rPr>
          <w:w w:val="95"/>
          <w:position w:val="-1"/>
          <w:sz w:val="18"/>
          <w:szCs w:val="18"/>
        </w:rPr>
        <w:tab/>
        <w:t>IN</w:t>
      </w:r>
      <w:r>
        <w:rPr>
          <w:spacing w:val="-19"/>
          <w:w w:val="95"/>
          <w:position w:val="-1"/>
          <w:sz w:val="18"/>
          <w:szCs w:val="18"/>
        </w:rPr>
        <w:t xml:space="preserve"> </w:t>
      </w:r>
      <w:r>
        <w:rPr>
          <w:w w:val="95"/>
          <w:position w:val="-1"/>
          <w:sz w:val="18"/>
          <w:szCs w:val="18"/>
        </w:rPr>
        <w:t>PRIOR</w:t>
      </w:r>
      <w:r>
        <w:rPr>
          <w:w w:val="95"/>
          <w:position w:val="-1"/>
          <w:sz w:val="18"/>
          <w:szCs w:val="18"/>
        </w:rPr>
        <w:tab/>
        <w:t xml:space="preserve">2013         </w:t>
      </w:r>
      <w:r>
        <w:rPr>
          <w:spacing w:val="3"/>
          <w:w w:val="95"/>
          <w:position w:val="-1"/>
          <w:sz w:val="18"/>
          <w:szCs w:val="18"/>
        </w:rPr>
        <w:t xml:space="preserve"> </w:t>
      </w:r>
      <w:r>
        <w:rPr>
          <w:w w:val="95"/>
          <w:position w:val="-1"/>
          <w:sz w:val="18"/>
          <w:szCs w:val="18"/>
        </w:rPr>
        <w:t>Budget</w:t>
      </w:r>
      <w:r>
        <w:rPr>
          <w:w w:val="95"/>
          <w:position w:val="-1"/>
          <w:sz w:val="18"/>
          <w:szCs w:val="18"/>
        </w:rPr>
        <w:tab/>
      </w:r>
      <w:r>
        <w:rPr>
          <w:w w:val="95"/>
          <w:sz w:val="18"/>
          <w:szCs w:val="18"/>
        </w:rPr>
        <w:t>Capital</w:t>
      </w:r>
      <w:r>
        <w:rPr>
          <w:spacing w:val="2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Improve-</w:t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ab/>
      </w:r>
      <w:r>
        <w:rPr>
          <w:w w:val="90"/>
          <w:sz w:val="18"/>
          <w:szCs w:val="18"/>
        </w:rPr>
        <w:t>Capital</w:t>
      </w:r>
      <w:r>
        <w:rPr>
          <w:w w:val="90"/>
          <w:sz w:val="18"/>
          <w:szCs w:val="18"/>
        </w:rPr>
        <w:tab/>
      </w:r>
      <w:r>
        <w:rPr>
          <w:b/>
          <w:bCs/>
          <w:w w:val="90"/>
          <w:sz w:val="19"/>
          <w:szCs w:val="19"/>
        </w:rPr>
        <w:t>Grants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in</w:t>
      </w:r>
      <w:r>
        <w:rPr>
          <w:b/>
          <w:bCs/>
          <w:spacing w:val="-9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Aid</w:t>
      </w:r>
      <w:r>
        <w:rPr>
          <w:b/>
          <w:bCs/>
          <w:w w:val="95"/>
          <w:sz w:val="19"/>
          <w:szCs w:val="19"/>
        </w:rPr>
        <w:tab/>
      </w:r>
      <w:r>
        <w:rPr>
          <w:b/>
          <w:bCs/>
          <w:w w:val="95"/>
          <w:sz w:val="19"/>
          <w:szCs w:val="19"/>
        </w:rPr>
        <w:tab/>
      </w:r>
      <w:r>
        <w:rPr>
          <w:w w:val="95"/>
          <w:sz w:val="18"/>
          <w:szCs w:val="18"/>
        </w:rPr>
        <w:t>Debt</w:t>
      </w:r>
      <w:r>
        <w:rPr>
          <w:w w:val="95"/>
          <w:sz w:val="18"/>
          <w:szCs w:val="18"/>
        </w:rPr>
        <w:tab/>
      </w:r>
      <w:r>
        <w:rPr>
          <w:w w:val="85"/>
          <w:position w:val="1"/>
          <w:sz w:val="18"/>
          <w:szCs w:val="18"/>
        </w:rPr>
        <w:t>FUTURE</w:t>
      </w:r>
      <w:r>
        <w:rPr>
          <w:spacing w:val="-23"/>
          <w:w w:val="85"/>
          <w:position w:val="1"/>
          <w:sz w:val="18"/>
          <w:szCs w:val="18"/>
        </w:rPr>
        <w:t xml:space="preserve"> </w:t>
      </w:r>
      <w:r>
        <w:rPr>
          <w:w w:val="85"/>
          <w:sz w:val="18"/>
          <w:szCs w:val="18"/>
        </w:rPr>
        <w:t>NUMBER</w:t>
      </w:r>
      <w:r>
        <w:rPr>
          <w:w w:val="85"/>
          <w:sz w:val="18"/>
          <w:szCs w:val="18"/>
        </w:rPr>
        <w:tab/>
        <w:t>COST</w:t>
      </w:r>
      <w:r>
        <w:rPr>
          <w:w w:val="85"/>
          <w:sz w:val="18"/>
          <w:szCs w:val="18"/>
        </w:rPr>
        <w:tab/>
      </w:r>
      <w:r>
        <w:rPr>
          <w:w w:val="85"/>
          <w:sz w:val="18"/>
          <w:szCs w:val="18"/>
        </w:rPr>
        <w:tab/>
      </w:r>
      <w:r>
        <w:rPr>
          <w:w w:val="95"/>
          <w:sz w:val="18"/>
          <w:szCs w:val="18"/>
        </w:rPr>
        <w:t>YEARS</w:t>
      </w:r>
      <w:r>
        <w:rPr>
          <w:sz w:val="18"/>
          <w:szCs w:val="18"/>
        </w:rPr>
        <w:tab/>
      </w:r>
      <w:r>
        <w:rPr>
          <w:rFonts w:ascii="Arial" w:hAnsi="Arial" w:cs="Arial"/>
          <w:b/>
          <w:bCs/>
          <w:w w:val="86"/>
          <w:position w:val="1"/>
          <w:sz w:val="17"/>
          <w:szCs w:val="17"/>
        </w:rPr>
        <w:t>A"'nronriations</w:t>
      </w:r>
      <w:r>
        <w:rPr>
          <w:rFonts w:ascii="Arial" w:hAnsi="Arial" w:cs="Arial"/>
          <w:b/>
          <w:bCs/>
          <w:position w:val="1"/>
          <w:sz w:val="17"/>
          <w:szCs w:val="17"/>
        </w:rPr>
        <w:tab/>
      </w:r>
      <w:r>
        <w:rPr>
          <w:rFonts w:ascii="Arial" w:hAnsi="Arial" w:cs="Arial"/>
          <w:b/>
          <w:bCs/>
          <w:position w:val="1"/>
          <w:sz w:val="17"/>
          <w:szCs w:val="17"/>
        </w:rPr>
        <w:tab/>
      </w:r>
      <w:r>
        <w:rPr>
          <w:b/>
          <w:bCs/>
          <w:w w:val="77"/>
          <w:position w:val="1"/>
          <w:sz w:val="19"/>
          <w:szCs w:val="19"/>
        </w:rPr>
        <w:t>1nent</w:t>
      </w:r>
      <w:r>
        <w:rPr>
          <w:b/>
          <w:bCs/>
          <w:spacing w:val="-6"/>
          <w:position w:val="1"/>
          <w:sz w:val="19"/>
          <w:szCs w:val="19"/>
        </w:rPr>
        <w:t xml:space="preserve"> </w:t>
      </w:r>
      <w:r>
        <w:rPr>
          <w:b/>
          <w:bCs/>
          <w:w w:val="83"/>
          <w:position w:val="1"/>
          <w:sz w:val="19"/>
          <w:szCs w:val="19"/>
        </w:rPr>
        <w:t>Fund</w:t>
      </w:r>
      <w:r>
        <w:rPr>
          <w:b/>
          <w:bCs/>
          <w:position w:val="1"/>
          <w:sz w:val="19"/>
          <w:szCs w:val="19"/>
        </w:rPr>
        <w:tab/>
      </w:r>
      <w:r>
        <w:rPr>
          <w:b/>
          <w:bCs/>
          <w:w w:val="31"/>
          <w:position w:val="1"/>
          <w:sz w:val="19"/>
          <w:szCs w:val="19"/>
        </w:rPr>
        <w:t xml:space="preserve"> </w:t>
      </w:r>
      <w:r>
        <w:rPr>
          <w:spacing w:val="2"/>
          <w:w w:val="207"/>
          <w:position w:val="2"/>
          <w:sz w:val="18"/>
          <w:szCs w:val="18"/>
        </w:rPr>
        <w:t>su</w:t>
      </w:r>
      <w:r>
        <w:rPr>
          <w:spacing w:val="2"/>
          <w:w w:val="99"/>
          <w:position w:val="2"/>
          <w:sz w:val="18"/>
          <w:szCs w:val="18"/>
        </w:rPr>
        <w:t>lus</w:t>
      </w:r>
      <w:r>
        <w:rPr>
          <w:position w:val="2"/>
          <w:sz w:val="18"/>
          <w:szCs w:val="18"/>
        </w:rPr>
        <w:tab/>
      </w:r>
      <w:r>
        <w:rPr>
          <w:rFonts w:ascii="Arial" w:hAnsi="Arial" w:cs="Arial"/>
          <w:w w:val="131"/>
          <w:position w:val="1"/>
          <w:sz w:val="17"/>
          <w:szCs w:val="17"/>
        </w:rPr>
        <w:t>&amp;</w:t>
      </w:r>
      <w:r>
        <w:rPr>
          <w:rFonts w:ascii="Arial" w:hAnsi="Arial" w:cs="Arial"/>
          <w:spacing w:val="-10"/>
          <w:position w:val="1"/>
          <w:sz w:val="17"/>
          <w:szCs w:val="17"/>
        </w:rPr>
        <w:t xml:space="preserve"> </w:t>
      </w:r>
      <w:r>
        <w:rPr>
          <w:w w:val="97"/>
          <w:position w:val="1"/>
          <w:sz w:val="18"/>
          <w:szCs w:val="18"/>
        </w:rPr>
        <w:t>Other</w:t>
      </w:r>
      <w:r>
        <w:rPr>
          <w:spacing w:val="6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Funds</w:t>
      </w:r>
      <w:r>
        <w:rPr>
          <w:position w:val="1"/>
          <w:sz w:val="18"/>
          <w:szCs w:val="18"/>
        </w:rPr>
        <w:tab/>
      </w:r>
      <w:r>
        <w:rPr>
          <w:w w:val="97"/>
          <w:position w:val="1"/>
          <w:sz w:val="18"/>
          <w:szCs w:val="18"/>
        </w:rPr>
        <w:t>Authorized</w:t>
      </w:r>
      <w:r>
        <w:rPr>
          <w:position w:val="1"/>
          <w:sz w:val="18"/>
          <w:szCs w:val="18"/>
        </w:rPr>
        <w:tab/>
      </w:r>
      <w:r>
        <w:rPr>
          <w:w w:val="128"/>
          <w:position w:val="1"/>
          <w:sz w:val="18"/>
          <w:szCs w:val="18"/>
        </w:rPr>
        <w:t xml:space="preserve"> </w:t>
      </w:r>
      <w:r>
        <w:rPr>
          <w:w w:val="99"/>
          <w:position w:val="2"/>
          <w:sz w:val="18"/>
          <w:szCs w:val="18"/>
        </w:rPr>
        <w:t>YEARS</w:t>
      </w:r>
    </w:p>
    <w:p w:rsidR="00000000" w:rsidRDefault="001440E3">
      <w:pPr>
        <w:kinsoku w:val="0"/>
        <w:overflowPunct w:val="0"/>
        <w:spacing w:before="13" w:line="240" w:lineRule="exact"/>
      </w:pPr>
    </w:p>
    <w:p w:rsidR="00000000" w:rsidRDefault="001440E3">
      <w:pPr>
        <w:kinsoku w:val="0"/>
        <w:overflowPunct w:val="0"/>
        <w:ind w:left="189"/>
        <w:rPr>
          <w:sz w:val="18"/>
          <w:szCs w:val="18"/>
        </w:rPr>
      </w:pPr>
      <w:r>
        <w:rPr>
          <w:w w:val="105"/>
          <w:sz w:val="18"/>
          <w:szCs w:val="18"/>
        </w:rPr>
        <w:t>GENERAL</w:t>
      </w:r>
      <w:r>
        <w:rPr>
          <w:spacing w:val="-2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CAPITAL:</w:t>
      </w:r>
    </w:p>
    <w:p w:rsidR="00000000" w:rsidRDefault="001440E3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000000" w:rsidRDefault="001440E3">
      <w:pPr>
        <w:tabs>
          <w:tab w:val="left" w:pos="6993"/>
          <w:tab w:val="left" w:pos="8079"/>
          <w:tab w:val="left" w:pos="12646"/>
          <w:tab w:val="left" w:pos="16883"/>
        </w:tabs>
        <w:kinsoku w:val="0"/>
        <w:overflowPunct w:val="0"/>
        <w:ind w:left="182"/>
        <w:rPr>
          <w:sz w:val="18"/>
          <w:szCs w:val="18"/>
        </w:rPr>
      </w:pPr>
      <w:r>
        <w:rPr>
          <w:b/>
          <w:bCs/>
          <w:w w:val="95"/>
          <w:sz w:val="19"/>
          <w:szCs w:val="19"/>
        </w:rPr>
        <w:t>Road</w:t>
      </w:r>
      <w:r>
        <w:rPr>
          <w:b/>
          <w:bCs/>
          <w:spacing w:val="10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Imnrovement</w:t>
      </w:r>
      <w:r>
        <w:rPr>
          <w:b/>
          <w:bCs/>
          <w:w w:val="95"/>
          <w:sz w:val="19"/>
          <w:szCs w:val="19"/>
        </w:rPr>
        <w:tab/>
      </w:r>
      <w:r>
        <w:rPr>
          <w:rFonts w:ascii="Arial" w:hAnsi="Arial" w:cs="Arial"/>
          <w:w w:val="180"/>
          <w:sz w:val="18"/>
          <w:szCs w:val="18"/>
        </w:rPr>
        <w:t>I</w:t>
      </w:r>
      <w:r>
        <w:rPr>
          <w:rFonts w:ascii="Arial" w:hAnsi="Arial" w:cs="Arial"/>
          <w:w w:val="180"/>
          <w:sz w:val="18"/>
          <w:szCs w:val="18"/>
        </w:rPr>
        <w:tab/>
      </w:r>
      <w:r>
        <w:rPr>
          <w:w w:val="95"/>
          <w:sz w:val="18"/>
          <w:szCs w:val="18"/>
        </w:rPr>
        <w:t>650,000</w:t>
      </w:r>
      <w:r>
        <w:rPr>
          <w:w w:val="95"/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>32,500</w:t>
      </w:r>
      <w:r>
        <w:rPr>
          <w:w w:val="95"/>
          <w:position w:val="1"/>
          <w:sz w:val="18"/>
          <w:szCs w:val="18"/>
        </w:rPr>
        <w:tab/>
        <w:t>617,500</w:t>
      </w: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tabs>
          <w:tab w:val="left" w:pos="6972"/>
          <w:tab w:val="left" w:pos="8129"/>
          <w:tab w:val="left" w:pos="12697"/>
          <w:tab w:val="left" w:pos="16940"/>
        </w:tabs>
        <w:kinsoku w:val="0"/>
        <w:overflowPunct w:val="0"/>
        <w:spacing w:line="203" w:lineRule="exact"/>
        <w:ind w:left="189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Wheel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Drive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Vehicle</w:t>
      </w:r>
      <w:r>
        <w:rPr>
          <w:sz w:val="18"/>
          <w:szCs w:val="18"/>
        </w:rPr>
        <w:tab/>
      </w:r>
      <w:r>
        <w:rPr>
          <w:position w:val="1"/>
          <w:sz w:val="18"/>
          <w:szCs w:val="18"/>
        </w:rPr>
        <w:t>2</w:t>
      </w:r>
      <w:r>
        <w:rPr>
          <w:position w:val="1"/>
          <w:sz w:val="18"/>
          <w:szCs w:val="18"/>
        </w:rPr>
        <w:tab/>
      </w:r>
      <w:r>
        <w:rPr>
          <w:sz w:val="18"/>
          <w:szCs w:val="18"/>
        </w:rPr>
        <w:t>75,000</w:t>
      </w:r>
      <w:r>
        <w:rPr>
          <w:sz w:val="18"/>
          <w:szCs w:val="18"/>
        </w:rPr>
        <w:tab/>
      </w:r>
      <w:r>
        <w:rPr>
          <w:position w:val="1"/>
          <w:sz w:val="18"/>
          <w:szCs w:val="18"/>
        </w:rPr>
        <w:t>3,750</w:t>
      </w:r>
      <w:r>
        <w:rPr>
          <w:position w:val="1"/>
          <w:sz w:val="18"/>
          <w:szCs w:val="18"/>
        </w:rPr>
        <w:tab/>
        <w:t>71,250</w:t>
      </w:r>
    </w:p>
    <w:p w:rsidR="00000000" w:rsidRDefault="001440E3">
      <w:pPr>
        <w:kinsoku w:val="0"/>
        <w:overflowPunct w:val="0"/>
        <w:spacing w:line="158" w:lineRule="exact"/>
        <w:ind w:right="5779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120"/>
          <w:sz w:val="15"/>
          <w:szCs w:val="15"/>
        </w:rPr>
        <w:t>-</w:t>
      </w:r>
    </w:p>
    <w:p w:rsidR="00000000" w:rsidRDefault="001440E3">
      <w:pPr>
        <w:tabs>
          <w:tab w:val="left" w:pos="6972"/>
          <w:tab w:val="left" w:pos="8086"/>
          <w:tab w:val="left" w:pos="12675"/>
          <w:tab w:val="left" w:pos="16911"/>
        </w:tabs>
        <w:kinsoku w:val="0"/>
        <w:overflowPunct w:val="0"/>
        <w:spacing w:before="99"/>
        <w:ind w:left="189"/>
        <w:rPr>
          <w:sz w:val="18"/>
          <w:szCs w:val="18"/>
        </w:rPr>
      </w:pPr>
      <w:r>
        <w:rPr>
          <w:b/>
          <w:bCs/>
          <w:w w:val="90"/>
          <w:sz w:val="19"/>
          <w:szCs w:val="19"/>
        </w:rPr>
        <w:t>Storm</w:t>
      </w:r>
      <w:r>
        <w:rPr>
          <w:b/>
          <w:bCs/>
          <w:spacing w:val="4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Drainage</w:t>
      </w:r>
      <w:r>
        <w:rPr>
          <w:b/>
          <w:bCs/>
          <w:spacing w:val="17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Improvements</w:t>
      </w:r>
      <w:r>
        <w:rPr>
          <w:b/>
          <w:bCs/>
          <w:w w:val="90"/>
          <w:sz w:val="19"/>
          <w:szCs w:val="19"/>
        </w:rPr>
        <w:tab/>
      </w:r>
      <w:r>
        <w:rPr>
          <w:w w:val="90"/>
          <w:position w:val="1"/>
          <w:sz w:val="18"/>
          <w:szCs w:val="18"/>
        </w:rPr>
        <w:t>3</w:t>
      </w:r>
      <w:r>
        <w:rPr>
          <w:w w:val="90"/>
          <w:position w:val="1"/>
          <w:sz w:val="18"/>
          <w:szCs w:val="18"/>
        </w:rPr>
        <w:tab/>
        <w:t>200,000</w:t>
      </w:r>
      <w:r>
        <w:rPr>
          <w:w w:val="90"/>
          <w:position w:val="1"/>
          <w:sz w:val="18"/>
          <w:szCs w:val="18"/>
        </w:rPr>
        <w:tab/>
        <w:t>10,000</w:t>
      </w:r>
      <w:r>
        <w:rPr>
          <w:w w:val="90"/>
          <w:position w:val="1"/>
          <w:sz w:val="18"/>
          <w:szCs w:val="18"/>
        </w:rPr>
        <w:tab/>
        <w:t>190,000</w:t>
      </w:r>
    </w:p>
    <w:p w:rsidR="00000000" w:rsidRDefault="001440E3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1440E3">
      <w:pPr>
        <w:tabs>
          <w:tab w:val="left" w:pos="6972"/>
          <w:tab w:val="left" w:pos="8137"/>
          <w:tab w:val="left" w:pos="12704"/>
          <w:tab w:val="left" w:pos="16933"/>
        </w:tabs>
        <w:kinsoku w:val="0"/>
        <w:overflowPunct w:val="0"/>
        <w:ind w:left="189"/>
        <w:rPr>
          <w:sz w:val="18"/>
          <w:szCs w:val="18"/>
        </w:rPr>
      </w:pPr>
      <w:r>
        <w:rPr>
          <w:b/>
          <w:bCs/>
          <w:w w:val="95"/>
          <w:sz w:val="19"/>
          <w:szCs w:val="19"/>
        </w:rPr>
        <w:t>Fire</w:t>
      </w:r>
      <w:r>
        <w:rPr>
          <w:b/>
          <w:bCs/>
          <w:spacing w:val="1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Hydrants</w:t>
      </w:r>
      <w:r>
        <w:rPr>
          <w:b/>
          <w:bCs/>
          <w:w w:val="95"/>
          <w:sz w:val="19"/>
          <w:szCs w:val="19"/>
        </w:rPr>
        <w:tab/>
      </w:r>
      <w:r>
        <w:rPr>
          <w:w w:val="95"/>
          <w:sz w:val="18"/>
          <w:szCs w:val="18"/>
        </w:rPr>
        <w:t>4</w:t>
      </w:r>
      <w:r>
        <w:rPr>
          <w:w w:val="95"/>
          <w:sz w:val="18"/>
          <w:szCs w:val="18"/>
        </w:rPr>
        <w:tab/>
        <w:t>50,000</w:t>
      </w:r>
      <w:r>
        <w:rPr>
          <w:w w:val="95"/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>2,500</w:t>
      </w:r>
      <w:r>
        <w:rPr>
          <w:w w:val="95"/>
          <w:position w:val="1"/>
          <w:sz w:val="18"/>
          <w:szCs w:val="18"/>
        </w:rPr>
        <w:tab/>
        <w:t>47,500</w:t>
      </w: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tabs>
          <w:tab w:val="left" w:pos="6979"/>
          <w:tab w:val="left" w:pos="8151"/>
          <w:tab w:val="left" w:pos="12769"/>
          <w:tab w:val="left" w:pos="16962"/>
        </w:tabs>
        <w:kinsoku w:val="0"/>
        <w:overflowPunct w:val="0"/>
        <w:ind w:left="182"/>
        <w:rPr>
          <w:sz w:val="18"/>
          <w:szCs w:val="18"/>
        </w:rPr>
      </w:pPr>
      <w:r>
        <w:rPr>
          <w:b/>
          <w:bCs/>
          <w:w w:val="95"/>
          <w:sz w:val="19"/>
          <w:szCs w:val="19"/>
        </w:rPr>
        <w:t>Purchase</w:t>
      </w:r>
      <w:r>
        <w:rPr>
          <w:b/>
          <w:bCs/>
          <w:spacing w:val="4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of</w:t>
      </w:r>
      <w:r>
        <w:rPr>
          <w:b/>
          <w:bCs/>
          <w:spacing w:val="-10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Computers</w:t>
      </w:r>
      <w:r>
        <w:rPr>
          <w:b/>
          <w:bCs/>
          <w:spacing w:val="8"/>
          <w:w w:val="9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5"/>
          <w:sz w:val="18"/>
          <w:szCs w:val="18"/>
        </w:rPr>
        <w:t>&amp;</w:t>
      </w:r>
      <w:r>
        <w:rPr>
          <w:rFonts w:ascii="Arial" w:hAnsi="Arial" w:cs="Arial"/>
          <w:b/>
          <w:bCs/>
          <w:spacing w:val="-4"/>
          <w:w w:val="95"/>
          <w:sz w:val="18"/>
          <w:szCs w:val="18"/>
        </w:rPr>
        <w:t xml:space="preserve"> </w:t>
      </w:r>
      <w:r>
        <w:rPr>
          <w:b/>
          <w:bCs/>
          <w:w w:val="95"/>
          <w:sz w:val="19"/>
          <w:szCs w:val="19"/>
        </w:rPr>
        <w:t>Office</w:t>
      </w:r>
      <w:r>
        <w:rPr>
          <w:b/>
          <w:bCs/>
          <w:spacing w:val="2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Equipment</w:t>
      </w:r>
      <w:r>
        <w:rPr>
          <w:b/>
          <w:bCs/>
          <w:w w:val="95"/>
          <w:sz w:val="19"/>
          <w:szCs w:val="19"/>
        </w:rPr>
        <w:tab/>
      </w:r>
      <w:r>
        <w:rPr>
          <w:i/>
          <w:iCs/>
          <w:w w:val="95"/>
          <w:position w:val="1"/>
          <w:sz w:val="18"/>
          <w:szCs w:val="18"/>
        </w:rPr>
        <w:t>5</w:t>
      </w:r>
      <w:r>
        <w:rPr>
          <w:i/>
          <w:iCs/>
          <w:w w:val="95"/>
          <w:position w:val="1"/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>15,000</w:t>
      </w:r>
      <w:r>
        <w:rPr>
          <w:w w:val="95"/>
          <w:position w:val="1"/>
          <w:sz w:val="18"/>
          <w:szCs w:val="18"/>
        </w:rPr>
        <w:tab/>
        <w:t>750</w:t>
      </w:r>
      <w:r>
        <w:rPr>
          <w:w w:val="95"/>
          <w:position w:val="1"/>
          <w:sz w:val="18"/>
          <w:szCs w:val="18"/>
        </w:rPr>
        <w:tab/>
        <w:t>14,250</w:t>
      </w:r>
    </w:p>
    <w:p w:rsidR="00000000" w:rsidRDefault="001440E3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1440E3">
      <w:pPr>
        <w:tabs>
          <w:tab w:val="left" w:pos="6979"/>
          <w:tab w:val="left" w:pos="8137"/>
          <w:tab w:val="left" w:pos="12725"/>
          <w:tab w:val="left" w:pos="16940"/>
        </w:tabs>
        <w:kinsoku w:val="0"/>
        <w:overflowPunct w:val="0"/>
        <w:ind w:left="189"/>
        <w:rPr>
          <w:sz w:val="18"/>
          <w:szCs w:val="18"/>
        </w:rPr>
      </w:pPr>
      <w:r>
        <w:rPr>
          <w:sz w:val="18"/>
          <w:szCs w:val="18"/>
        </w:rPr>
        <w:t>Public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Works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Equipment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30,000</w:t>
      </w:r>
      <w:r>
        <w:rPr>
          <w:sz w:val="18"/>
          <w:szCs w:val="18"/>
        </w:rPr>
        <w:tab/>
      </w:r>
      <w:r>
        <w:rPr>
          <w:position w:val="1"/>
          <w:sz w:val="18"/>
          <w:szCs w:val="18"/>
        </w:rPr>
        <w:t>1,500</w:t>
      </w:r>
      <w:r>
        <w:rPr>
          <w:position w:val="1"/>
          <w:sz w:val="18"/>
          <w:szCs w:val="18"/>
        </w:rPr>
        <w:tab/>
        <w:t>28,500</w:t>
      </w:r>
    </w:p>
    <w:p w:rsidR="00000000" w:rsidRDefault="001440E3">
      <w:pPr>
        <w:kinsoku w:val="0"/>
        <w:overflowPunct w:val="0"/>
        <w:spacing w:before="2" w:line="240" w:lineRule="exact"/>
      </w:pPr>
    </w:p>
    <w:p w:rsidR="00000000" w:rsidRDefault="001440E3">
      <w:pPr>
        <w:tabs>
          <w:tab w:val="left" w:pos="6972"/>
          <w:tab w:val="left" w:pos="8137"/>
          <w:tab w:val="left" w:pos="12725"/>
          <w:tab w:val="left" w:pos="16940"/>
        </w:tabs>
        <w:kinsoku w:val="0"/>
        <w:overflowPunct w:val="0"/>
        <w:ind w:left="182"/>
        <w:rPr>
          <w:sz w:val="18"/>
          <w:szCs w:val="18"/>
        </w:rPr>
      </w:pPr>
      <w:r>
        <w:rPr>
          <w:b/>
          <w:bCs/>
          <w:w w:val="95"/>
          <w:position w:val="1"/>
          <w:sz w:val="18"/>
          <w:szCs w:val="18"/>
        </w:rPr>
        <w:t>Improvements</w:t>
      </w:r>
      <w:r>
        <w:rPr>
          <w:b/>
          <w:bCs/>
          <w:spacing w:val="29"/>
          <w:w w:val="95"/>
          <w:position w:val="1"/>
          <w:sz w:val="18"/>
          <w:szCs w:val="18"/>
        </w:rPr>
        <w:t xml:space="preserve"> </w:t>
      </w:r>
      <w:r>
        <w:rPr>
          <w:b/>
          <w:bCs/>
          <w:w w:val="95"/>
          <w:position w:val="1"/>
          <w:sz w:val="18"/>
          <w:szCs w:val="18"/>
        </w:rPr>
        <w:t>to</w:t>
      </w:r>
      <w:r>
        <w:rPr>
          <w:b/>
          <w:bCs/>
          <w:spacing w:val="7"/>
          <w:w w:val="95"/>
          <w:position w:val="1"/>
          <w:sz w:val="18"/>
          <w:szCs w:val="18"/>
        </w:rPr>
        <w:t xml:space="preserve"> </w:t>
      </w:r>
      <w:r>
        <w:rPr>
          <w:b/>
          <w:bCs/>
          <w:w w:val="95"/>
          <w:position w:val="1"/>
          <w:sz w:val="18"/>
          <w:szCs w:val="18"/>
        </w:rPr>
        <w:t>Crystal</w:t>
      </w:r>
      <w:r>
        <w:rPr>
          <w:b/>
          <w:bCs/>
          <w:spacing w:val="10"/>
          <w:w w:val="95"/>
          <w:position w:val="1"/>
          <w:sz w:val="18"/>
          <w:szCs w:val="18"/>
        </w:rPr>
        <w:t xml:space="preserve"> </w:t>
      </w:r>
      <w:r>
        <w:rPr>
          <w:b/>
          <w:bCs/>
          <w:w w:val="95"/>
          <w:position w:val="1"/>
          <w:sz w:val="18"/>
          <w:szCs w:val="18"/>
        </w:rPr>
        <w:t>Lake</w:t>
      </w:r>
      <w:r>
        <w:rPr>
          <w:b/>
          <w:bCs/>
          <w:spacing w:val="7"/>
          <w:w w:val="95"/>
          <w:position w:val="1"/>
          <w:sz w:val="18"/>
          <w:szCs w:val="18"/>
        </w:rPr>
        <w:t xml:space="preserve"> </w:t>
      </w:r>
      <w:r>
        <w:rPr>
          <w:b/>
          <w:bCs/>
          <w:w w:val="95"/>
          <w:position w:val="1"/>
          <w:sz w:val="18"/>
          <w:szCs w:val="18"/>
        </w:rPr>
        <w:t>Pool</w:t>
      </w:r>
      <w:r>
        <w:rPr>
          <w:b/>
          <w:bCs/>
          <w:w w:val="95"/>
          <w:position w:val="1"/>
          <w:sz w:val="18"/>
          <w:szCs w:val="18"/>
        </w:rPr>
        <w:tab/>
      </w:r>
      <w:r>
        <w:rPr>
          <w:w w:val="95"/>
          <w:sz w:val="18"/>
          <w:szCs w:val="18"/>
        </w:rPr>
        <w:t>7</w:t>
      </w:r>
      <w:r>
        <w:rPr>
          <w:w w:val="95"/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>30,000</w:t>
      </w:r>
      <w:r>
        <w:rPr>
          <w:w w:val="95"/>
          <w:position w:val="1"/>
          <w:sz w:val="18"/>
          <w:szCs w:val="18"/>
        </w:rPr>
        <w:tab/>
        <w:t>1,500</w:t>
      </w:r>
      <w:r>
        <w:rPr>
          <w:w w:val="95"/>
          <w:position w:val="1"/>
          <w:sz w:val="18"/>
          <w:szCs w:val="18"/>
        </w:rPr>
        <w:tab/>
        <w:t>28,500</w:t>
      </w:r>
    </w:p>
    <w:p w:rsidR="00000000" w:rsidRDefault="001440E3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000000" w:rsidRDefault="001440E3">
      <w:pPr>
        <w:tabs>
          <w:tab w:val="left" w:pos="6979"/>
          <w:tab w:val="left" w:pos="8086"/>
          <w:tab w:val="left" w:pos="12682"/>
          <w:tab w:val="left" w:pos="16897"/>
        </w:tabs>
        <w:kinsoku w:val="0"/>
        <w:overflowPunct w:val="0"/>
        <w:ind w:left="182"/>
        <w:rPr>
          <w:sz w:val="18"/>
          <w:szCs w:val="18"/>
        </w:rPr>
      </w:pPr>
      <w:r>
        <w:rPr>
          <w:b/>
          <w:bCs/>
          <w:w w:val="95"/>
          <w:sz w:val="19"/>
          <w:szCs w:val="19"/>
        </w:rPr>
        <w:t>Imorovements</w:t>
      </w:r>
      <w:r>
        <w:rPr>
          <w:b/>
          <w:bCs/>
          <w:spacing w:val="19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8"/>
          <w:szCs w:val="18"/>
        </w:rPr>
        <w:t>to</w:t>
      </w:r>
      <w:r>
        <w:rPr>
          <w:b/>
          <w:bCs/>
          <w:spacing w:val="6"/>
          <w:w w:val="95"/>
          <w:sz w:val="18"/>
          <w:szCs w:val="18"/>
        </w:rPr>
        <w:t xml:space="preserve"> </w:t>
      </w:r>
      <w:r>
        <w:rPr>
          <w:b/>
          <w:bCs/>
          <w:w w:val="95"/>
          <w:sz w:val="19"/>
          <w:szCs w:val="19"/>
        </w:rPr>
        <w:t>Municioal</w:t>
      </w:r>
      <w:r>
        <w:rPr>
          <w:b/>
          <w:bCs/>
          <w:spacing w:val="19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Faciilitv</w:t>
      </w:r>
      <w:r>
        <w:rPr>
          <w:b/>
          <w:bCs/>
          <w:w w:val="95"/>
          <w:sz w:val="19"/>
          <w:szCs w:val="19"/>
        </w:rPr>
        <w:tab/>
      </w:r>
      <w:r>
        <w:rPr>
          <w:w w:val="95"/>
          <w:sz w:val="18"/>
          <w:szCs w:val="18"/>
        </w:rPr>
        <w:t>8</w:t>
      </w:r>
      <w:r>
        <w:rPr>
          <w:w w:val="95"/>
          <w:sz w:val="18"/>
          <w:szCs w:val="18"/>
        </w:rPr>
        <w:tab/>
        <w:t>250,000</w:t>
      </w:r>
      <w:r>
        <w:rPr>
          <w:w w:val="95"/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>12,500</w:t>
      </w:r>
      <w:r>
        <w:rPr>
          <w:w w:val="95"/>
          <w:position w:val="1"/>
          <w:sz w:val="18"/>
          <w:szCs w:val="18"/>
        </w:rPr>
        <w:tab/>
        <w:t>237,500</w:t>
      </w:r>
    </w:p>
    <w:p w:rsidR="00000000" w:rsidRDefault="001440E3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1440E3">
      <w:pPr>
        <w:tabs>
          <w:tab w:val="left" w:pos="6979"/>
          <w:tab w:val="left" w:pos="8137"/>
          <w:tab w:val="left" w:pos="12725"/>
          <w:tab w:val="left" w:pos="16940"/>
        </w:tabs>
        <w:kinsoku w:val="0"/>
        <w:overflowPunct w:val="0"/>
        <w:ind w:left="182"/>
        <w:rPr>
          <w:w w:val="95"/>
          <w:sz w:val="18"/>
          <w:szCs w:val="18"/>
        </w:rPr>
      </w:pPr>
      <w:r>
        <w:rPr>
          <w:b/>
          <w:bCs/>
          <w:w w:val="95"/>
          <w:sz w:val="18"/>
          <w:szCs w:val="18"/>
        </w:rPr>
        <w:t>Duty</w:t>
      </w:r>
      <w:r>
        <w:rPr>
          <w:b/>
          <w:bCs/>
          <w:spacing w:val="8"/>
          <w:w w:val="95"/>
          <w:sz w:val="18"/>
          <w:szCs w:val="18"/>
        </w:rPr>
        <w:t xml:space="preserve"> </w:t>
      </w:r>
      <w:r>
        <w:rPr>
          <w:b/>
          <w:bCs/>
          <w:w w:val="95"/>
          <w:sz w:val="18"/>
          <w:szCs w:val="18"/>
        </w:rPr>
        <w:t>\Veapon</w:t>
      </w:r>
      <w:r>
        <w:rPr>
          <w:b/>
          <w:bCs/>
          <w:spacing w:val="12"/>
          <w:w w:val="95"/>
          <w:sz w:val="18"/>
          <w:szCs w:val="18"/>
        </w:rPr>
        <w:t xml:space="preserve"> </w:t>
      </w:r>
      <w:r>
        <w:rPr>
          <w:b/>
          <w:bCs/>
          <w:w w:val="95"/>
          <w:sz w:val="18"/>
          <w:szCs w:val="18"/>
        </w:rPr>
        <w:t>Handgun</w:t>
      </w:r>
      <w:r>
        <w:rPr>
          <w:b/>
          <w:bCs/>
          <w:spacing w:val="12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95"/>
          <w:sz w:val="17"/>
          <w:szCs w:val="17"/>
        </w:rPr>
        <w:t>&amp;</w:t>
      </w:r>
      <w:r>
        <w:rPr>
          <w:rFonts w:ascii="Arial" w:hAnsi="Arial" w:cs="Arial"/>
          <w:b/>
          <w:bCs/>
          <w:spacing w:val="-6"/>
          <w:w w:val="95"/>
          <w:sz w:val="17"/>
          <w:szCs w:val="17"/>
        </w:rPr>
        <w:t xml:space="preserve"> </w:t>
      </w:r>
      <w:r>
        <w:rPr>
          <w:b/>
          <w:bCs/>
          <w:w w:val="95"/>
          <w:sz w:val="18"/>
          <w:szCs w:val="18"/>
        </w:rPr>
        <w:t>Accessory</w:t>
      </w:r>
      <w:r>
        <w:rPr>
          <w:b/>
          <w:bCs/>
          <w:spacing w:val="8"/>
          <w:w w:val="95"/>
          <w:sz w:val="18"/>
          <w:szCs w:val="18"/>
        </w:rPr>
        <w:t xml:space="preserve"> </w:t>
      </w:r>
      <w:r>
        <w:rPr>
          <w:b/>
          <w:bCs/>
          <w:w w:val="95"/>
          <w:sz w:val="18"/>
          <w:szCs w:val="18"/>
        </w:rPr>
        <w:t>Replacement</w:t>
      </w:r>
      <w:r>
        <w:rPr>
          <w:b/>
          <w:bCs/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>9</w:t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>28,500</w:t>
      </w:r>
      <w:r>
        <w:rPr>
          <w:w w:val="95"/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>1,425</w:t>
      </w:r>
      <w:r>
        <w:rPr>
          <w:w w:val="95"/>
          <w:position w:val="1"/>
          <w:sz w:val="18"/>
          <w:szCs w:val="18"/>
        </w:rPr>
        <w:tab/>
      </w:r>
      <w:r>
        <w:rPr>
          <w:w w:val="95"/>
          <w:sz w:val="18"/>
          <w:szCs w:val="18"/>
        </w:rPr>
        <w:t>27,075</w:t>
      </w:r>
    </w:p>
    <w:p w:rsidR="00000000" w:rsidRDefault="001440E3">
      <w:pPr>
        <w:kinsoku w:val="0"/>
        <w:overflowPunct w:val="0"/>
        <w:spacing w:before="2" w:line="240" w:lineRule="exact"/>
      </w:pPr>
    </w:p>
    <w:p w:rsidR="00000000" w:rsidRDefault="001440E3">
      <w:pPr>
        <w:numPr>
          <w:ilvl w:val="0"/>
          <w:numId w:val="3"/>
        </w:numPr>
        <w:tabs>
          <w:tab w:val="left" w:pos="435"/>
          <w:tab w:val="left" w:pos="6957"/>
          <w:tab w:val="left" w:pos="8151"/>
          <w:tab w:val="left" w:pos="12718"/>
          <w:tab w:val="left" w:pos="16954"/>
        </w:tabs>
        <w:kinsoku w:val="0"/>
        <w:overflowPunct w:val="0"/>
        <w:ind w:left="434" w:hanging="252"/>
        <w:rPr>
          <w:sz w:val="18"/>
          <w:szCs w:val="18"/>
        </w:rPr>
      </w:pPr>
      <w:r>
        <w:rPr>
          <w:position w:val="1"/>
          <w:sz w:val="18"/>
          <w:szCs w:val="18"/>
        </w:rPr>
        <w:t>Four</w:t>
      </w:r>
      <w:r>
        <w:rPr>
          <w:spacing w:val="2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Wheel</w:t>
      </w:r>
      <w:r>
        <w:rPr>
          <w:spacing w:val="17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Drive</w:t>
      </w:r>
      <w:r>
        <w:rPr>
          <w:spacing w:val="-1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Police</w:t>
      </w:r>
      <w:r>
        <w:rPr>
          <w:spacing w:val="-3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Vehicle</w:t>
      </w:r>
      <w:r>
        <w:rPr>
          <w:spacing w:val="1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&amp;</w:t>
      </w:r>
      <w:r>
        <w:rPr>
          <w:rFonts w:ascii="Arial" w:hAnsi="Arial" w:cs="Arial"/>
          <w:spacing w:val="-17"/>
          <w:position w:val="1"/>
          <w:sz w:val="17"/>
          <w:szCs w:val="17"/>
        </w:rPr>
        <w:t xml:space="preserve"> </w:t>
      </w:r>
      <w:r>
        <w:rPr>
          <w:position w:val="1"/>
          <w:sz w:val="18"/>
          <w:szCs w:val="18"/>
        </w:rPr>
        <w:t>Eauioment</w:t>
      </w:r>
      <w:r>
        <w:rPr>
          <w:position w:val="1"/>
          <w:sz w:val="18"/>
          <w:szCs w:val="18"/>
        </w:rPr>
        <w:tab/>
        <w:t>10</w:t>
      </w:r>
      <w:r>
        <w:rPr>
          <w:position w:val="1"/>
          <w:sz w:val="18"/>
          <w:szCs w:val="18"/>
        </w:rPr>
        <w:tab/>
        <w:t>85,000</w:t>
      </w:r>
      <w:r>
        <w:rPr>
          <w:position w:val="1"/>
          <w:sz w:val="18"/>
          <w:szCs w:val="18"/>
        </w:rPr>
        <w:tab/>
        <w:t>4,250</w:t>
      </w:r>
      <w:r>
        <w:rPr>
          <w:position w:val="1"/>
          <w:sz w:val="18"/>
          <w:szCs w:val="18"/>
        </w:rPr>
        <w:tab/>
      </w:r>
      <w:r>
        <w:rPr>
          <w:sz w:val="18"/>
          <w:szCs w:val="18"/>
        </w:rPr>
        <w:t>80,750</w:t>
      </w:r>
    </w:p>
    <w:p w:rsidR="00000000" w:rsidRDefault="001440E3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000000" w:rsidRDefault="001440E3">
      <w:pPr>
        <w:tabs>
          <w:tab w:val="left" w:pos="6964"/>
          <w:tab w:val="left" w:pos="8165"/>
          <w:tab w:val="left" w:pos="12783"/>
          <w:tab w:val="left" w:pos="16969"/>
        </w:tabs>
        <w:kinsoku w:val="0"/>
        <w:overflowPunct w:val="0"/>
        <w:ind w:left="182"/>
        <w:rPr>
          <w:w w:val="90"/>
          <w:sz w:val="18"/>
          <w:szCs w:val="18"/>
        </w:rPr>
      </w:pPr>
      <w:r>
        <w:rPr>
          <w:b/>
          <w:bCs/>
          <w:w w:val="90"/>
          <w:sz w:val="19"/>
          <w:szCs w:val="19"/>
        </w:rPr>
        <w:t>Replacement</w:t>
      </w:r>
      <w:r>
        <w:rPr>
          <w:b/>
          <w:bCs/>
          <w:spacing w:val="16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of</w:t>
      </w:r>
      <w:r>
        <w:rPr>
          <w:b/>
          <w:bCs/>
          <w:spacing w:val="-6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Emergency</w:t>
      </w:r>
      <w:r>
        <w:rPr>
          <w:b/>
          <w:bCs/>
          <w:spacing w:val="13"/>
          <w:w w:val="90"/>
          <w:sz w:val="19"/>
          <w:szCs w:val="19"/>
        </w:rPr>
        <w:t xml:space="preserve"> </w:t>
      </w:r>
      <w:r>
        <w:rPr>
          <w:b/>
          <w:bCs/>
          <w:spacing w:val="-29"/>
          <w:w w:val="90"/>
          <w:sz w:val="19"/>
          <w:szCs w:val="19"/>
        </w:rPr>
        <w:t>F</w:t>
      </w:r>
      <w:r>
        <w:rPr>
          <w:b/>
          <w:bCs/>
          <w:w w:val="90"/>
          <w:sz w:val="19"/>
          <w:szCs w:val="19"/>
        </w:rPr>
        <w:t>.nuipment</w:t>
      </w:r>
      <w:r>
        <w:rPr>
          <w:b/>
          <w:bCs/>
          <w:spacing w:val="11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for</w:t>
      </w:r>
      <w:r>
        <w:rPr>
          <w:b/>
          <w:bCs/>
          <w:spacing w:val="-4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Patrol</w:t>
      </w:r>
      <w:r>
        <w:rPr>
          <w:b/>
          <w:bCs/>
          <w:spacing w:val="8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Vehicles</w:t>
      </w:r>
      <w:r>
        <w:rPr>
          <w:b/>
          <w:bCs/>
          <w:w w:val="90"/>
          <w:sz w:val="19"/>
          <w:szCs w:val="19"/>
        </w:rPr>
        <w:tab/>
      </w:r>
      <w:r>
        <w:rPr>
          <w:w w:val="90"/>
          <w:sz w:val="18"/>
          <w:szCs w:val="18"/>
        </w:rPr>
        <w:t>11</w:t>
      </w:r>
      <w:r>
        <w:rPr>
          <w:w w:val="90"/>
          <w:sz w:val="18"/>
          <w:szCs w:val="18"/>
        </w:rPr>
        <w:tab/>
        <w:t>18,200</w:t>
      </w:r>
      <w:r>
        <w:rPr>
          <w:w w:val="90"/>
          <w:sz w:val="18"/>
          <w:szCs w:val="18"/>
        </w:rPr>
        <w:tab/>
      </w:r>
      <w:r>
        <w:rPr>
          <w:w w:val="90"/>
          <w:position w:val="1"/>
          <w:sz w:val="18"/>
          <w:szCs w:val="18"/>
        </w:rPr>
        <w:t>910</w:t>
      </w:r>
      <w:r>
        <w:rPr>
          <w:w w:val="90"/>
          <w:position w:val="1"/>
          <w:sz w:val="18"/>
          <w:szCs w:val="18"/>
        </w:rPr>
        <w:tab/>
      </w:r>
      <w:r>
        <w:rPr>
          <w:w w:val="90"/>
          <w:sz w:val="18"/>
          <w:szCs w:val="18"/>
        </w:rPr>
        <w:t>17,290</w:t>
      </w:r>
    </w:p>
    <w:p w:rsidR="00000000" w:rsidRDefault="001440E3">
      <w:pPr>
        <w:kinsoku w:val="0"/>
        <w:overflowPunct w:val="0"/>
        <w:spacing w:line="240" w:lineRule="exact"/>
      </w:pPr>
    </w:p>
    <w:p w:rsidR="00000000" w:rsidRDefault="001440E3">
      <w:pPr>
        <w:tabs>
          <w:tab w:val="left" w:pos="6957"/>
          <w:tab w:val="left" w:pos="8165"/>
          <w:tab w:val="left" w:pos="12790"/>
          <w:tab w:val="left" w:pos="16969"/>
        </w:tabs>
        <w:kinsoku w:val="0"/>
        <w:overflowPunct w:val="0"/>
        <w:ind w:left="182"/>
        <w:rPr>
          <w:w w:val="95"/>
          <w:sz w:val="18"/>
          <w:szCs w:val="18"/>
        </w:rPr>
      </w:pPr>
      <w:r>
        <w:rPr>
          <w:b/>
          <w:bCs/>
          <w:w w:val="95"/>
          <w:position w:val="1"/>
          <w:sz w:val="18"/>
          <w:szCs w:val="18"/>
        </w:rPr>
        <w:t>Evidence</w:t>
      </w:r>
      <w:r>
        <w:rPr>
          <w:b/>
          <w:bCs/>
          <w:spacing w:val="10"/>
          <w:w w:val="95"/>
          <w:position w:val="1"/>
          <w:sz w:val="18"/>
          <w:szCs w:val="18"/>
        </w:rPr>
        <w:t xml:space="preserve"> </w:t>
      </w:r>
      <w:r>
        <w:rPr>
          <w:b/>
          <w:bCs/>
          <w:w w:val="95"/>
          <w:position w:val="1"/>
          <w:sz w:val="18"/>
          <w:szCs w:val="18"/>
        </w:rPr>
        <w:t>Room</w:t>
      </w:r>
      <w:r>
        <w:rPr>
          <w:b/>
          <w:bCs/>
          <w:spacing w:val="7"/>
          <w:w w:val="95"/>
          <w:position w:val="1"/>
          <w:sz w:val="18"/>
          <w:szCs w:val="18"/>
        </w:rPr>
        <w:t xml:space="preserve"> </w:t>
      </w:r>
      <w:r>
        <w:rPr>
          <w:b/>
          <w:bCs/>
          <w:w w:val="95"/>
          <w:position w:val="1"/>
          <w:sz w:val="18"/>
          <w:szCs w:val="18"/>
        </w:rPr>
        <w:t>Organization</w:t>
      </w:r>
      <w:r>
        <w:rPr>
          <w:b/>
          <w:bCs/>
          <w:spacing w:val="23"/>
          <w:w w:val="95"/>
          <w:position w:val="1"/>
          <w:sz w:val="18"/>
          <w:szCs w:val="18"/>
        </w:rPr>
        <w:t xml:space="preserve"> </w:t>
      </w:r>
      <w:r>
        <w:rPr>
          <w:b/>
          <w:bCs/>
          <w:w w:val="95"/>
          <w:position w:val="1"/>
          <w:sz w:val="18"/>
          <w:szCs w:val="18"/>
        </w:rPr>
        <w:t>System</w:t>
      </w:r>
      <w:r>
        <w:rPr>
          <w:b/>
          <w:bCs/>
          <w:w w:val="95"/>
          <w:position w:val="1"/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>12</w:t>
      </w:r>
      <w:r>
        <w:rPr>
          <w:w w:val="95"/>
          <w:position w:val="1"/>
          <w:sz w:val="18"/>
          <w:szCs w:val="18"/>
        </w:rPr>
        <w:tab/>
        <w:t>15,000</w:t>
      </w:r>
      <w:r>
        <w:rPr>
          <w:w w:val="95"/>
          <w:position w:val="1"/>
          <w:sz w:val="18"/>
          <w:szCs w:val="18"/>
        </w:rPr>
        <w:tab/>
        <w:t>750</w:t>
      </w:r>
      <w:r>
        <w:rPr>
          <w:w w:val="95"/>
          <w:position w:val="1"/>
          <w:sz w:val="18"/>
          <w:szCs w:val="18"/>
        </w:rPr>
        <w:tab/>
      </w:r>
      <w:r>
        <w:rPr>
          <w:w w:val="95"/>
          <w:sz w:val="18"/>
          <w:szCs w:val="18"/>
        </w:rPr>
        <w:t>14,250</w:t>
      </w:r>
    </w:p>
    <w:p w:rsidR="00000000" w:rsidRDefault="001440E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1440E3">
      <w:pPr>
        <w:tabs>
          <w:tab w:val="left" w:pos="6957"/>
          <w:tab w:val="left" w:pos="8194"/>
          <w:tab w:val="left" w:pos="12783"/>
          <w:tab w:val="left" w:pos="16990"/>
        </w:tabs>
        <w:kinsoku w:val="0"/>
        <w:overflowPunct w:val="0"/>
        <w:ind w:left="182"/>
        <w:rPr>
          <w:sz w:val="18"/>
          <w:szCs w:val="18"/>
        </w:rPr>
      </w:pPr>
      <w:r>
        <w:rPr>
          <w:b/>
          <w:bCs/>
          <w:spacing w:val="-2"/>
          <w:w w:val="90"/>
          <w:position w:val="1"/>
          <w:sz w:val="19"/>
          <w:szCs w:val="19"/>
        </w:rPr>
        <w:t>Intervie\'r'/Interrogation</w:t>
      </w:r>
      <w:r>
        <w:rPr>
          <w:b/>
          <w:bCs/>
          <w:spacing w:val="16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Room Project</w:t>
      </w:r>
      <w:r>
        <w:rPr>
          <w:b/>
          <w:bCs/>
          <w:w w:val="90"/>
          <w:position w:val="1"/>
          <w:sz w:val="19"/>
          <w:szCs w:val="19"/>
        </w:rPr>
        <w:tab/>
      </w:r>
      <w:r>
        <w:rPr>
          <w:w w:val="90"/>
          <w:sz w:val="18"/>
          <w:szCs w:val="18"/>
        </w:rPr>
        <w:t>13</w:t>
      </w:r>
      <w:r>
        <w:rPr>
          <w:w w:val="90"/>
          <w:sz w:val="18"/>
          <w:szCs w:val="18"/>
        </w:rPr>
        <w:tab/>
        <w:t>9,500</w:t>
      </w:r>
      <w:r>
        <w:rPr>
          <w:w w:val="90"/>
          <w:sz w:val="18"/>
          <w:szCs w:val="18"/>
        </w:rPr>
        <w:tab/>
      </w:r>
      <w:r>
        <w:rPr>
          <w:w w:val="90"/>
          <w:position w:val="1"/>
          <w:sz w:val="18"/>
          <w:szCs w:val="18"/>
        </w:rPr>
        <w:t>475</w:t>
      </w:r>
      <w:r>
        <w:rPr>
          <w:w w:val="90"/>
          <w:position w:val="1"/>
          <w:sz w:val="18"/>
          <w:szCs w:val="18"/>
        </w:rPr>
        <w:tab/>
      </w:r>
      <w:r>
        <w:rPr>
          <w:w w:val="90"/>
          <w:sz w:val="18"/>
          <w:szCs w:val="18"/>
        </w:rPr>
        <w:t>9,025</w:t>
      </w:r>
    </w:p>
    <w:p w:rsidR="00000000" w:rsidRDefault="001440E3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1440E3">
      <w:pPr>
        <w:tabs>
          <w:tab w:val="left" w:pos="6957"/>
          <w:tab w:val="left" w:pos="8165"/>
          <w:tab w:val="left" w:pos="12790"/>
          <w:tab w:val="left" w:pos="16969"/>
        </w:tabs>
        <w:kinsoku w:val="0"/>
        <w:overflowPunct w:val="0"/>
        <w:ind w:left="175"/>
        <w:rPr>
          <w:w w:val="95"/>
          <w:sz w:val="18"/>
          <w:szCs w:val="18"/>
        </w:rPr>
      </w:pPr>
      <w:r>
        <w:rPr>
          <w:b/>
          <w:bCs/>
          <w:w w:val="95"/>
          <w:position w:val="1"/>
          <w:sz w:val="19"/>
          <w:szCs w:val="19"/>
        </w:rPr>
        <w:t>Mobile-Vision</w:t>
      </w:r>
      <w:r>
        <w:rPr>
          <w:b/>
          <w:bCs/>
          <w:spacing w:val="9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Server</w:t>
      </w:r>
      <w:r>
        <w:rPr>
          <w:b/>
          <w:bCs/>
          <w:spacing w:val="-2"/>
          <w:w w:val="95"/>
          <w:position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5"/>
          <w:position w:val="1"/>
          <w:sz w:val="18"/>
          <w:szCs w:val="18"/>
        </w:rPr>
        <w:t>&amp;</w:t>
      </w:r>
      <w:r>
        <w:rPr>
          <w:rFonts w:ascii="Arial" w:hAnsi="Arial" w:cs="Arial"/>
          <w:b/>
          <w:bCs/>
          <w:spacing w:val="-12"/>
          <w:w w:val="95"/>
          <w:position w:val="1"/>
          <w:sz w:val="18"/>
          <w:szCs w:val="18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Comoonents</w:t>
      </w:r>
      <w:r>
        <w:rPr>
          <w:b/>
          <w:bCs/>
          <w:spacing w:val="4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Reolacement</w:t>
      </w:r>
      <w:r>
        <w:rPr>
          <w:b/>
          <w:bCs/>
          <w:spacing w:val="8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Project</w:t>
      </w:r>
      <w:r>
        <w:rPr>
          <w:b/>
          <w:bCs/>
          <w:w w:val="95"/>
          <w:position w:val="1"/>
          <w:sz w:val="19"/>
          <w:szCs w:val="19"/>
        </w:rPr>
        <w:tab/>
      </w:r>
      <w:r>
        <w:rPr>
          <w:w w:val="95"/>
          <w:position w:val="1"/>
          <w:sz w:val="18"/>
          <w:szCs w:val="18"/>
        </w:rPr>
        <w:t>14</w:t>
      </w:r>
      <w:r>
        <w:rPr>
          <w:w w:val="95"/>
          <w:position w:val="1"/>
          <w:sz w:val="18"/>
          <w:szCs w:val="18"/>
        </w:rPr>
        <w:tab/>
        <w:t>15,600</w:t>
      </w:r>
      <w:r>
        <w:rPr>
          <w:w w:val="95"/>
          <w:position w:val="1"/>
          <w:sz w:val="18"/>
          <w:szCs w:val="18"/>
        </w:rPr>
        <w:tab/>
        <w:t>780</w:t>
      </w:r>
      <w:r>
        <w:rPr>
          <w:w w:val="95"/>
          <w:position w:val="1"/>
          <w:sz w:val="18"/>
          <w:szCs w:val="18"/>
        </w:rPr>
        <w:tab/>
      </w:r>
      <w:r>
        <w:rPr>
          <w:w w:val="95"/>
          <w:sz w:val="18"/>
          <w:szCs w:val="18"/>
        </w:rPr>
        <w:t>14,820</w:t>
      </w:r>
    </w:p>
    <w:p w:rsidR="00000000" w:rsidRDefault="001440E3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000000" w:rsidRDefault="001440E3">
      <w:pPr>
        <w:tabs>
          <w:tab w:val="left" w:pos="6957"/>
          <w:tab w:val="left" w:pos="8165"/>
          <w:tab w:val="left" w:pos="12790"/>
          <w:tab w:val="left" w:pos="16969"/>
        </w:tabs>
        <w:kinsoku w:val="0"/>
        <w:overflowPunct w:val="0"/>
        <w:ind w:left="175"/>
        <w:rPr>
          <w:sz w:val="18"/>
          <w:szCs w:val="18"/>
        </w:rPr>
      </w:pPr>
      <w:r>
        <w:rPr>
          <w:position w:val="1"/>
          <w:sz w:val="18"/>
          <w:szCs w:val="18"/>
        </w:rPr>
        <w:t>Traffic</w:t>
      </w:r>
      <w:r>
        <w:rPr>
          <w:spacing w:val="4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Safety</w:t>
      </w:r>
      <w:r>
        <w:rPr>
          <w:spacing w:val="-7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Project</w:t>
      </w:r>
      <w:r>
        <w:rPr>
          <w:position w:val="1"/>
          <w:sz w:val="18"/>
          <w:szCs w:val="18"/>
        </w:rPr>
        <w:tab/>
        <w:t>15</w:t>
      </w:r>
      <w:r>
        <w:rPr>
          <w:position w:val="1"/>
          <w:sz w:val="18"/>
          <w:szCs w:val="18"/>
        </w:rPr>
        <w:tab/>
        <w:t>19,000</w:t>
      </w:r>
      <w:r>
        <w:rPr>
          <w:position w:val="1"/>
          <w:sz w:val="18"/>
          <w:szCs w:val="18"/>
        </w:rPr>
        <w:tab/>
        <w:t>950</w:t>
      </w:r>
      <w:r>
        <w:rPr>
          <w:position w:val="1"/>
          <w:sz w:val="18"/>
          <w:szCs w:val="18"/>
        </w:rPr>
        <w:tab/>
      </w:r>
      <w:r>
        <w:rPr>
          <w:sz w:val="18"/>
          <w:szCs w:val="18"/>
        </w:rPr>
        <w:t>18,050</w:t>
      </w:r>
    </w:p>
    <w:p w:rsidR="00000000" w:rsidRDefault="001440E3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000000" w:rsidRDefault="001440E3">
      <w:pPr>
        <w:tabs>
          <w:tab w:val="left" w:pos="6957"/>
          <w:tab w:val="left" w:pos="8144"/>
          <w:tab w:val="left" w:pos="12740"/>
          <w:tab w:val="left" w:pos="16940"/>
        </w:tabs>
        <w:kinsoku w:val="0"/>
        <w:overflowPunct w:val="0"/>
        <w:ind w:left="168"/>
        <w:rPr>
          <w:sz w:val="18"/>
          <w:szCs w:val="18"/>
        </w:rPr>
      </w:pPr>
      <w:r>
        <w:rPr>
          <w:position w:val="1"/>
          <w:sz w:val="18"/>
          <w:szCs w:val="18"/>
        </w:rPr>
        <w:t>Automatic</w:t>
      </w:r>
      <w:r>
        <w:rPr>
          <w:spacing w:val="7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License</w:t>
      </w:r>
      <w:r>
        <w:rPr>
          <w:spacing w:val="8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Plate</w:t>
      </w:r>
      <w:r>
        <w:rPr>
          <w:spacing w:val="-3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Reader</w:t>
      </w:r>
      <w:r>
        <w:rPr>
          <w:spacing w:val="11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(ALPR)</w:t>
      </w:r>
      <w:r>
        <w:rPr>
          <w:spacing w:val="-2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Project</w:t>
      </w:r>
      <w:r>
        <w:rPr>
          <w:position w:val="1"/>
          <w:sz w:val="18"/>
          <w:szCs w:val="18"/>
        </w:rPr>
        <w:tab/>
        <w:t>16</w:t>
      </w:r>
      <w:r>
        <w:rPr>
          <w:position w:val="1"/>
          <w:sz w:val="18"/>
          <w:szCs w:val="18"/>
        </w:rPr>
        <w:tab/>
        <w:t>25,000</w:t>
      </w:r>
      <w:r>
        <w:rPr>
          <w:position w:val="1"/>
          <w:sz w:val="18"/>
          <w:szCs w:val="18"/>
        </w:rPr>
        <w:tab/>
        <w:t>1,250</w:t>
      </w:r>
      <w:r>
        <w:rPr>
          <w:position w:val="1"/>
          <w:sz w:val="18"/>
          <w:szCs w:val="18"/>
        </w:rPr>
        <w:tab/>
      </w:r>
      <w:r>
        <w:rPr>
          <w:sz w:val="18"/>
          <w:szCs w:val="18"/>
        </w:rPr>
        <w:t>23,750</w:t>
      </w:r>
    </w:p>
    <w:p w:rsidR="00000000" w:rsidRDefault="001440E3">
      <w:pPr>
        <w:tabs>
          <w:tab w:val="left" w:pos="8050"/>
          <w:tab w:val="left" w:pos="12682"/>
          <w:tab w:val="right" w:pos="17554"/>
        </w:tabs>
        <w:kinsoku w:val="0"/>
        <w:overflowPunct w:val="0"/>
        <w:spacing w:before="687"/>
        <w:ind w:left="175"/>
        <w:rPr>
          <w:w w:val="60"/>
          <w:sz w:val="18"/>
          <w:szCs w:val="18"/>
        </w:rPr>
      </w:pPr>
      <w:r>
        <w:rPr>
          <w:w w:val="105"/>
          <w:sz w:val="18"/>
          <w:szCs w:val="18"/>
        </w:rPr>
        <w:t>TOTAL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GENERAL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CAPITAL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IMPROVEMENTS</w:t>
      </w:r>
      <w:r>
        <w:rPr>
          <w:w w:val="105"/>
          <w:sz w:val="18"/>
          <w:szCs w:val="18"/>
        </w:rPr>
        <w:tab/>
      </w:r>
      <w:r>
        <w:rPr>
          <w:w w:val="105"/>
          <w:position w:val="1"/>
          <w:sz w:val="18"/>
          <w:szCs w:val="18"/>
        </w:rPr>
        <w:t>1.515</w:t>
      </w:r>
      <w:r>
        <w:rPr>
          <w:spacing w:val="-16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800</w:t>
      </w:r>
      <w:r>
        <w:rPr>
          <w:w w:val="105"/>
          <w:position w:val="1"/>
          <w:sz w:val="18"/>
          <w:szCs w:val="18"/>
        </w:rPr>
        <w:tab/>
      </w:r>
      <w:r>
        <w:rPr>
          <w:w w:val="60"/>
          <w:position w:val="1"/>
          <w:sz w:val="18"/>
          <w:szCs w:val="18"/>
        </w:rPr>
        <w:t>75</w:t>
      </w:r>
      <w:r>
        <w:rPr>
          <w:spacing w:val="-6"/>
          <w:w w:val="60"/>
          <w:position w:val="1"/>
          <w:sz w:val="18"/>
          <w:szCs w:val="18"/>
        </w:rPr>
        <w:t>.</w:t>
      </w:r>
      <w:r>
        <w:rPr>
          <w:w w:val="60"/>
          <w:position w:val="1"/>
          <w:sz w:val="18"/>
          <w:szCs w:val="18"/>
        </w:rPr>
        <w:t>790</w:t>
      </w:r>
      <w:r>
        <w:rPr>
          <w:w w:val="60"/>
          <w:sz w:val="18"/>
          <w:szCs w:val="18"/>
        </w:rPr>
        <w:tab/>
      </w:r>
      <w:r>
        <w:rPr>
          <w:spacing w:val="-15"/>
          <w:w w:val="60"/>
          <w:sz w:val="18"/>
          <w:szCs w:val="18"/>
        </w:rPr>
        <w:t>1</w:t>
      </w:r>
      <w:r>
        <w:rPr>
          <w:spacing w:val="-14"/>
          <w:w w:val="60"/>
          <w:sz w:val="18"/>
          <w:szCs w:val="18"/>
        </w:rPr>
        <w:t>.</w:t>
      </w:r>
      <w:r>
        <w:rPr>
          <w:w w:val="60"/>
          <w:sz w:val="18"/>
          <w:szCs w:val="18"/>
        </w:rPr>
        <w:t>440.010</w:t>
      </w:r>
    </w:p>
    <w:p w:rsidR="00000000" w:rsidRDefault="001440E3">
      <w:pPr>
        <w:kinsoku w:val="0"/>
        <w:overflowPunct w:val="0"/>
        <w:spacing w:before="238"/>
        <w:ind w:right="951"/>
        <w:jc w:val="right"/>
        <w:rPr>
          <w:sz w:val="18"/>
          <w:szCs w:val="18"/>
        </w:rPr>
      </w:pPr>
      <w:r>
        <w:rPr>
          <w:w w:val="110"/>
          <w:sz w:val="18"/>
          <w:szCs w:val="18"/>
        </w:rPr>
        <w:t>C-3</w:t>
      </w:r>
    </w:p>
    <w:p w:rsidR="00000000" w:rsidRDefault="001440E3">
      <w:pPr>
        <w:tabs>
          <w:tab w:val="left" w:pos="19134"/>
        </w:tabs>
        <w:kinsoku w:val="0"/>
        <w:overflowPunct w:val="0"/>
        <w:spacing w:before="20"/>
        <w:ind w:left="9316"/>
        <w:rPr>
          <w:rFonts w:ascii="Arial" w:hAnsi="Arial" w:cs="Arial"/>
          <w:sz w:val="14"/>
          <w:szCs w:val="14"/>
        </w:rPr>
      </w:pPr>
      <w:r>
        <w:rPr>
          <w:w w:val="95"/>
          <w:position w:val="1"/>
          <w:sz w:val="18"/>
          <w:szCs w:val="18"/>
        </w:rPr>
        <w:t>SHEET</w:t>
      </w:r>
      <w:r>
        <w:rPr>
          <w:spacing w:val="2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40b-1</w:t>
      </w:r>
      <w:r>
        <w:rPr>
          <w:w w:val="95"/>
          <w:position w:val="1"/>
          <w:sz w:val="18"/>
          <w:szCs w:val="18"/>
        </w:rPr>
        <w:tab/>
      </w:r>
      <w:r>
        <w:rPr>
          <w:rFonts w:ascii="Arial" w:hAnsi="Arial" w:cs="Arial"/>
          <w:b/>
          <w:bCs/>
          <w:w w:val="85"/>
          <w:sz w:val="14"/>
          <w:szCs w:val="14"/>
        </w:rPr>
        <w:t>5128/2010</w:t>
      </w:r>
    </w:p>
    <w:p w:rsidR="00000000" w:rsidRDefault="001440E3">
      <w:pPr>
        <w:tabs>
          <w:tab w:val="left" w:pos="19134"/>
        </w:tabs>
        <w:kinsoku w:val="0"/>
        <w:overflowPunct w:val="0"/>
        <w:spacing w:before="20"/>
        <w:ind w:left="9316"/>
        <w:rPr>
          <w:rFonts w:ascii="Arial" w:hAnsi="Arial" w:cs="Arial"/>
          <w:sz w:val="14"/>
          <w:szCs w:val="14"/>
        </w:rPr>
        <w:sectPr w:rsidR="00000000">
          <w:type w:val="continuous"/>
          <w:pgSz w:w="20160" w:h="12240" w:orient="landscape"/>
          <w:pgMar w:top="60" w:right="0" w:bottom="0" w:left="400" w:header="720" w:footer="720" w:gutter="0"/>
          <w:cols w:space="720" w:equalWidth="0">
            <w:col w:w="19760"/>
          </w:cols>
          <w:noEndnote/>
        </w:sectPr>
      </w:pPr>
    </w:p>
    <w:p w:rsidR="00000000" w:rsidRDefault="001440E3">
      <w:pPr>
        <w:tabs>
          <w:tab w:val="left" w:pos="493"/>
        </w:tabs>
        <w:kinsoku w:val="0"/>
        <w:overflowPunct w:val="0"/>
        <w:spacing w:line="712" w:lineRule="exact"/>
        <w:ind w:left="119"/>
        <w:rPr>
          <w:sz w:val="44"/>
          <w:szCs w:val="44"/>
        </w:rPr>
      </w:pPr>
      <w:r>
        <w:rPr>
          <w:noProof/>
        </w:rPr>
        <w:lastRenderedPageBreak/>
        <w:pict>
          <v:shape id="_x0000_s1968" type="#_x0000_t202" style="position:absolute;left:0;text-align:left;margin-left:61.5pt;margin-top:-4.4pt;width:3.25pt;height:22pt;z-index:-251451904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440" w:lineRule="exact"/>
                    <w:rPr>
                      <w:sz w:val="44"/>
                      <w:szCs w:val="44"/>
                    </w:rPr>
                  </w:pPr>
                  <w:r>
                    <w:rPr>
                      <w:w w:val="55"/>
                      <w:sz w:val="44"/>
                      <w:szCs w:val="4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75"/>
          <w:position w:val="-23"/>
          <w:sz w:val="41"/>
          <w:szCs w:val="41"/>
        </w:rPr>
        <w:t>"</w:t>
      </w:r>
      <w:r>
        <w:rPr>
          <w:rFonts w:ascii="Arial" w:hAnsi="Arial" w:cs="Arial"/>
          <w:w w:val="75"/>
          <w:position w:val="-23"/>
          <w:sz w:val="41"/>
          <w:szCs w:val="41"/>
        </w:rPr>
        <w:tab/>
      </w:r>
      <w:r>
        <w:rPr>
          <w:w w:val="95"/>
          <w:sz w:val="13"/>
          <w:szCs w:val="13"/>
        </w:rPr>
        <w:t>\</w:t>
      </w:r>
      <w:r>
        <w:rPr>
          <w:spacing w:val="23"/>
          <w:w w:val="95"/>
          <w:sz w:val="13"/>
          <w:szCs w:val="13"/>
        </w:rPr>
        <w:t xml:space="preserve"> </w:t>
      </w:r>
      <w:r>
        <w:rPr>
          <w:rFonts w:ascii="Arial" w:hAnsi="Arial" w:cs="Arial"/>
          <w:w w:val="75"/>
          <w:sz w:val="48"/>
          <w:szCs w:val="48"/>
        </w:rPr>
        <w:t>.</w:t>
      </w:r>
      <w:r>
        <w:rPr>
          <w:rFonts w:ascii="Arial" w:hAnsi="Arial" w:cs="Arial"/>
          <w:spacing w:val="65"/>
          <w:w w:val="75"/>
          <w:sz w:val="48"/>
          <w:szCs w:val="48"/>
        </w:rPr>
        <w:t xml:space="preserve"> </w:t>
      </w:r>
      <w:r>
        <w:rPr>
          <w:w w:val="75"/>
          <w:position w:val="-4"/>
          <w:sz w:val="44"/>
          <w:szCs w:val="44"/>
        </w:rPr>
        <w:t>.</w:t>
      </w:r>
    </w:p>
    <w:p w:rsidR="00000000" w:rsidRDefault="001440E3">
      <w:pPr>
        <w:pStyle w:val="Heading9"/>
        <w:kinsoku w:val="0"/>
        <w:overflowPunct w:val="0"/>
        <w:spacing w:before="356" w:line="264" w:lineRule="auto"/>
        <w:ind w:left="1881" w:hanging="1763"/>
      </w:pPr>
      <w:r>
        <w:rPr>
          <w:w w:val="105"/>
          <w:sz w:val="24"/>
          <w:szCs w:val="24"/>
        </w:rPr>
        <w:br w:type="column"/>
      </w:r>
      <w:r>
        <w:rPr>
          <w:w w:val="105"/>
        </w:rPr>
        <w:lastRenderedPageBreak/>
        <w:t>CAPITAL</w:t>
      </w:r>
      <w:r>
        <w:rPr>
          <w:spacing w:val="6"/>
          <w:w w:val="105"/>
        </w:rPr>
        <w:t xml:space="preserve"> </w:t>
      </w:r>
      <w:r>
        <w:rPr>
          <w:w w:val="105"/>
        </w:rPr>
        <w:t>BUDGET</w:t>
      </w:r>
      <w:r>
        <w:rPr>
          <w:spacing w:val="5"/>
          <w:w w:val="105"/>
        </w:rPr>
        <w:t xml:space="preserve"> </w:t>
      </w:r>
      <w:r>
        <w:rPr>
          <w:w w:val="105"/>
        </w:rPr>
        <w:t>(Current</w:t>
      </w:r>
      <w:r>
        <w:rPr>
          <w:spacing w:val="-4"/>
          <w:w w:val="105"/>
        </w:rPr>
        <w:t xml:space="preserve"> </w:t>
      </w:r>
      <w:r>
        <w:rPr>
          <w:w w:val="105"/>
        </w:rPr>
        <w:t>Year</w:t>
      </w:r>
      <w:r>
        <w:rPr>
          <w:spacing w:val="6"/>
          <w:w w:val="105"/>
        </w:rPr>
        <w:t xml:space="preserve"> </w:t>
      </w:r>
      <w:r>
        <w:rPr>
          <w:w w:val="105"/>
        </w:rPr>
        <w:t>Action)</w:t>
      </w:r>
      <w:r>
        <w:rPr>
          <w:w w:val="102"/>
        </w:rPr>
        <w:t xml:space="preserve"> </w:t>
      </w:r>
      <w:r>
        <w:rPr>
          <w:w w:val="105"/>
        </w:rPr>
        <w:t>2013</w:t>
      </w:r>
    </w:p>
    <w:p w:rsidR="00000000" w:rsidRDefault="001440E3">
      <w:pPr>
        <w:tabs>
          <w:tab w:val="left" w:pos="1737"/>
        </w:tabs>
        <w:kinsoku w:val="0"/>
        <w:overflowPunct w:val="0"/>
        <w:spacing w:before="908"/>
        <w:ind w:left="119"/>
        <w:rPr>
          <w:sz w:val="18"/>
          <w:szCs w:val="18"/>
        </w:rPr>
      </w:pPr>
      <w:r>
        <w:rPr>
          <w:w w:val="95"/>
        </w:rPr>
        <w:br w:type="column"/>
      </w:r>
      <w:r>
        <w:rPr>
          <w:w w:val="95"/>
          <w:sz w:val="18"/>
          <w:szCs w:val="18"/>
        </w:rPr>
        <w:lastRenderedPageBreak/>
        <w:t>LOCAL</w:t>
      </w:r>
      <w:r>
        <w:rPr>
          <w:spacing w:val="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UNIT</w:t>
      </w:r>
      <w:r>
        <w:rPr>
          <w:w w:val="95"/>
          <w:sz w:val="18"/>
          <w:szCs w:val="18"/>
        </w:rPr>
        <w:tab/>
        <w:t xml:space="preserve">HADDON </w:t>
      </w:r>
      <w:r>
        <w:rPr>
          <w:spacing w:val="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TOWNSHIP</w:t>
      </w:r>
    </w:p>
    <w:p w:rsidR="00000000" w:rsidRDefault="001440E3">
      <w:pPr>
        <w:tabs>
          <w:tab w:val="left" w:pos="1737"/>
        </w:tabs>
        <w:kinsoku w:val="0"/>
        <w:overflowPunct w:val="0"/>
        <w:spacing w:before="908"/>
        <w:ind w:left="119"/>
        <w:rPr>
          <w:sz w:val="18"/>
          <w:szCs w:val="18"/>
        </w:rPr>
        <w:sectPr w:rsidR="00000000">
          <w:pgSz w:w="20160" w:h="12240" w:orient="landscape"/>
          <w:pgMar w:top="0" w:right="0" w:bottom="0" w:left="420" w:header="720" w:footer="720" w:gutter="0"/>
          <w:cols w:num="3" w:space="720" w:equalWidth="0">
            <w:col w:w="933" w:space="6792"/>
            <w:col w:w="4061" w:space="3290"/>
            <w:col w:w="4664"/>
          </w:cols>
          <w:noEndnote/>
        </w:sectPr>
      </w:pPr>
    </w:p>
    <w:p w:rsidR="00000000" w:rsidRDefault="001440E3">
      <w:pPr>
        <w:kinsoku w:val="0"/>
        <w:overflowPunct w:val="0"/>
        <w:spacing w:line="170" w:lineRule="exact"/>
        <w:rPr>
          <w:sz w:val="17"/>
          <w:szCs w:val="17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tabs>
          <w:tab w:val="left" w:pos="18581"/>
        </w:tabs>
        <w:kinsoku w:val="0"/>
        <w:overflowPunct w:val="0"/>
        <w:ind w:left="10066"/>
        <w:rPr>
          <w:sz w:val="18"/>
          <w:szCs w:val="18"/>
        </w:rPr>
      </w:pPr>
      <w:r>
        <w:rPr>
          <w:w w:val="105"/>
          <w:sz w:val="18"/>
          <w:szCs w:val="18"/>
        </w:rPr>
        <w:t>4</w:t>
      </w:r>
      <w:r>
        <w:rPr>
          <w:w w:val="105"/>
          <w:sz w:val="18"/>
          <w:szCs w:val="18"/>
        </w:rPr>
        <w:tab/>
      </w:r>
      <w:r>
        <w:rPr>
          <w:w w:val="105"/>
          <w:position w:val="1"/>
          <w:sz w:val="18"/>
          <w:szCs w:val="18"/>
        </w:rPr>
        <w:t>6</w:t>
      </w:r>
    </w:p>
    <w:p w:rsidR="00000000" w:rsidRDefault="001440E3">
      <w:pPr>
        <w:tabs>
          <w:tab w:val="left" w:pos="6973"/>
          <w:tab w:val="left" w:pos="8354"/>
          <w:tab w:val="left" w:pos="9649"/>
          <w:tab w:val="left" w:pos="11555"/>
          <w:tab w:val="left" w:pos="11806"/>
          <w:tab w:val="left" w:pos="12849"/>
          <w:tab w:val="left" w:pos="14216"/>
          <w:tab w:val="left" w:pos="15755"/>
          <w:tab w:val="left" w:pos="17136"/>
          <w:tab w:val="left" w:pos="18136"/>
          <w:tab w:val="left" w:pos="18359"/>
        </w:tabs>
        <w:kinsoku w:val="0"/>
        <w:overflowPunct w:val="0"/>
        <w:spacing w:before="62" w:line="309" w:lineRule="auto"/>
        <w:ind w:left="7901" w:right="615" w:hanging="4791"/>
        <w:rPr>
          <w:sz w:val="18"/>
          <w:szCs w:val="18"/>
        </w:rPr>
      </w:pPr>
      <w:r>
        <w:rPr>
          <w:rFonts w:ascii="Arial" w:hAnsi="Arial" w:cs="Arial"/>
          <w:w w:val="180"/>
          <w:position w:val="1"/>
          <w:sz w:val="18"/>
          <w:szCs w:val="18"/>
        </w:rPr>
        <w:t>I</w:t>
      </w:r>
      <w:r>
        <w:rPr>
          <w:rFonts w:ascii="Arial" w:hAnsi="Arial" w:cs="Arial"/>
          <w:w w:val="180"/>
          <w:position w:val="1"/>
          <w:sz w:val="18"/>
          <w:szCs w:val="18"/>
        </w:rPr>
        <w:tab/>
      </w:r>
      <w:r>
        <w:rPr>
          <w:w w:val="105"/>
          <w:position w:val="1"/>
          <w:sz w:val="18"/>
          <w:szCs w:val="18"/>
        </w:rPr>
        <w:t>2</w:t>
      </w:r>
      <w:r>
        <w:rPr>
          <w:w w:val="105"/>
          <w:position w:val="1"/>
          <w:sz w:val="18"/>
          <w:szCs w:val="18"/>
        </w:rPr>
        <w:tab/>
      </w:r>
      <w:r>
        <w:rPr>
          <w:w w:val="105"/>
          <w:position w:val="1"/>
          <w:sz w:val="18"/>
          <w:szCs w:val="18"/>
        </w:rPr>
        <w:tab/>
      </w:r>
      <w:r>
        <w:rPr>
          <w:w w:val="70"/>
          <w:position w:val="1"/>
          <w:sz w:val="18"/>
          <w:szCs w:val="18"/>
        </w:rPr>
        <w:t>3</w:t>
      </w:r>
      <w:r>
        <w:rPr>
          <w:w w:val="70"/>
          <w:position w:val="1"/>
          <w:sz w:val="18"/>
          <w:szCs w:val="18"/>
        </w:rPr>
        <w:tab/>
      </w:r>
      <w:r>
        <w:rPr>
          <w:w w:val="70"/>
          <w:sz w:val="18"/>
          <w:szCs w:val="18"/>
        </w:rPr>
        <w:t>AMOUNTS</w:t>
      </w:r>
      <w:r>
        <w:rPr>
          <w:w w:val="70"/>
          <w:sz w:val="18"/>
          <w:szCs w:val="18"/>
        </w:rPr>
        <w:tab/>
      </w:r>
      <w:r>
        <w:rPr>
          <w:w w:val="70"/>
          <w:sz w:val="18"/>
          <w:szCs w:val="18"/>
        </w:rPr>
        <w:tab/>
      </w:r>
      <w:r>
        <w:rPr>
          <w:w w:val="105"/>
          <w:position w:val="1"/>
          <w:sz w:val="18"/>
          <w:szCs w:val="18"/>
        </w:rPr>
        <w:t>PLANNED</w:t>
      </w:r>
      <w:r>
        <w:rPr>
          <w:spacing w:val="-7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FUNDING</w:t>
      </w:r>
      <w:r>
        <w:rPr>
          <w:spacing w:val="-4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SERVICES</w:t>
      </w:r>
      <w:r>
        <w:rPr>
          <w:spacing w:val="-15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FOR</w:t>
      </w:r>
      <w:r>
        <w:rPr>
          <w:spacing w:val="-11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CURRENT</w:t>
      </w:r>
      <w:r>
        <w:rPr>
          <w:spacing w:val="-12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YEAR</w:t>
      </w:r>
      <w:r>
        <w:rPr>
          <w:spacing w:val="-9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-</w:t>
      </w:r>
      <w:r>
        <w:rPr>
          <w:spacing w:val="-10"/>
          <w:position w:val="1"/>
          <w:sz w:val="18"/>
          <w:szCs w:val="18"/>
        </w:rPr>
        <w:t xml:space="preserve"> </w:t>
      </w:r>
      <w:r>
        <w:rPr>
          <w:spacing w:val="-2"/>
          <w:w w:val="105"/>
          <w:position w:val="1"/>
          <w:sz w:val="18"/>
          <w:szCs w:val="18"/>
        </w:rPr>
        <w:t>2013</w:t>
      </w:r>
      <w:r>
        <w:rPr>
          <w:spacing w:val="-2"/>
          <w:w w:val="105"/>
          <w:position w:val="1"/>
          <w:sz w:val="18"/>
          <w:szCs w:val="18"/>
        </w:rPr>
        <w:tab/>
      </w:r>
      <w:r>
        <w:rPr>
          <w:spacing w:val="-2"/>
          <w:w w:val="105"/>
          <w:position w:val="1"/>
          <w:sz w:val="18"/>
          <w:szCs w:val="18"/>
        </w:rPr>
        <w:tab/>
      </w:r>
      <w:r>
        <w:rPr>
          <w:spacing w:val="-2"/>
          <w:w w:val="105"/>
          <w:position w:val="1"/>
          <w:sz w:val="18"/>
          <w:szCs w:val="18"/>
        </w:rPr>
        <w:tab/>
      </w:r>
      <w:r>
        <w:rPr>
          <w:w w:val="105"/>
          <w:position w:val="1"/>
          <w:sz w:val="18"/>
          <w:szCs w:val="18"/>
        </w:rPr>
        <w:t>TO</w:t>
      </w:r>
      <w:r>
        <w:rPr>
          <w:spacing w:val="-2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BE</w:t>
      </w:r>
      <w:r>
        <w:rPr>
          <w:spacing w:val="-5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ESTIMATED</w:t>
      </w:r>
      <w:r>
        <w:rPr>
          <w:w w:val="105"/>
          <w:position w:val="1"/>
          <w:sz w:val="18"/>
          <w:szCs w:val="18"/>
        </w:rPr>
        <w:tab/>
      </w:r>
      <w:r>
        <w:rPr>
          <w:w w:val="105"/>
          <w:sz w:val="18"/>
          <w:szCs w:val="18"/>
        </w:rPr>
        <w:t>RESERVED</w:t>
      </w:r>
      <w:r>
        <w:rPr>
          <w:w w:val="105"/>
          <w:sz w:val="18"/>
          <w:szCs w:val="18"/>
        </w:rPr>
        <w:tab/>
      </w:r>
      <w:r>
        <w:rPr>
          <w:w w:val="105"/>
          <w:position w:val="1"/>
          <w:sz w:val="18"/>
          <w:szCs w:val="18"/>
        </w:rPr>
        <w:t>5a</w:t>
      </w:r>
      <w:r>
        <w:rPr>
          <w:w w:val="105"/>
          <w:position w:val="1"/>
          <w:sz w:val="18"/>
          <w:szCs w:val="18"/>
        </w:rPr>
        <w:tab/>
      </w:r>
      <w:r>
        <w:rPr>
          <w:w w:val="105"/>
          <w:position w:val="1"/>
          <w:sz w:val="18"/>
          <w:szCs w:val="18"/>
        </w:rPr>
        <w:tab/>
        <w:t>5b</w:t>
      </w:r>
      <w:r>
        <w:rPr>
          <w:w w:val="105"/>
          <w:position w:val="1"/>
          <w:sz w:val="18"/>
          <w:szCs w:val="18"/>
        </w:rPr>
        <w:tab/>
      </w:r>
      <w:r>
        <w:rPr>
          <w:w w:val="45"/>
          <w:position w:val="1"/>
          <w:sz w:val="18"/>
          <w:szCs w:val="18"/>
        </w:rPr>
        <w:t>5c</w:t>
      </w:r>
      <w:r>
        <w:rPr>
          <w:w w:val="45"/>
          <w:position w:val="1"/>
          <w:sz w:val="18"/>
          <w:szCs w:val="18"/>
        </w:rPr>
        <w:tab/>
        <w:t>5d</w:t>
      </w:r>
      <w:r>
        <w:rPr>
          <w:w w:val="45"/>
          <w:position w:val="1"/>
          <w:sz w:val="18"/>
          <w:szCs w:val="18"/>
        </w:rPr>
        <w:tab/>
      </w:r>
      <w:r>
        <w:rPr>
          <w:w w:val="105"/>
          <w:position w:val="1"/>
          <w:sz w:val="18"/>
          <w:szCs w:val="18"/>
        </w:rPr>
        <w:t>5e</w:t>
      </w:r>
      <w:r>
        <w:rPr>
          <w:position w:val="1"/>
          <w:sz w:val="18"/>
          <w:szCs w:val="18"/>
        </w:rPr>
        <w:tab/>
        <w:t xml:space="preserve"> </w:t>
      </w:r>
      <w:r>
        <w:rPr>
          <w:w w:val="105"/>
          <w:position w:val="1"/>
          <w:sz w:val="18"/>
          <w:szCs w:val="18"/>
        </w:rPr>
        <w:t>FUNDED</w:t>
      </w:r>
      <w:r>
        <w:rPr>
          <w:spacing w:val="-23"/>
          <w:w w:val="105"/>
          <w:position w:val="1"/>
          <w:sz w:val="18"/>
          <w:szCs w:val="18"/>
        </w:rPr>
        <w:t xml:space="preserve"> </w:t>
      </w:r>
      <w:r>
        <w:rPr>
          <w:w w:val="105"/>
          <w:position w:val="1"/>
          <w:sz w:val="18"/>
          <w:szCs w:val="18"/>
        </w:rPr>
        <w:t>IN</w:t>
      </w:r>
    </w:p>
    <w:p w:rsidR="00000000" w:rsidRDefault="001440E3">
      <w:pPr>
        <w:tabs>
          <w:tab w:val="left" w:pos="6649"/>
          <w:tab w:val="left" w:pos="8109"/>
          <w:tab w:val="left" w:pos="9735"/>
          <w:tab w:val="left" w:pos="9821"/>
          <w:tab w:val="left" w:pos="11087"/>
          <w:tab w:val="left" w:pos="12324"/>
          <w:tab w:val="left" w:pos="12554"/>
          <w:tab w:val="left" w:pos="14029"/>
          <w:tab w:val="left" w:pos="15309"/>
          <w:tab w:val="left" w:pos="16819"/>
          <w:tab w:val="left" w:pos="17050"/>
          <w:tab w:val="left" w:pos="18265"/>
        </w:tabs>
        <w:kinsoku w:val="0"/>
        <w:overflowPunct w:val="0"/>
        <w:spacing w:line="299" w:lineRule="auto"/>
        <w:ind w:left="6635" w:right="760" w:hanging="5222"/>
        <w:rPr>
          <w:sz w:val="18"/>
          <w:szCs w:val="18"/>
        </w:rPr>
      </w:pPr>
      <w:r>
        <w:rPr>
          <w:w w:val="95"/>
          <w:position w:val="1"/>
          <w:sz w:val="18"/>
          <w:szCs w:val="18"/>
        </w:rPr>
        <w:t>PROJECT  TITLE</w:t>
      </w:r>
      <w:r>
        <w:rPr>
          <w:w w:val="95"/>
          <w:position w:val="1"/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ab/>
        <w:t>PROJECT</w:t>
      </w:r>
      <w:r>
        <w:rPr>
          <w:w w:val="95"/>
          <w:position w:val="1"/>
          <w:sz w:val="18"/>
          <w:szCs w:val="18"/>
        </w:rPr>
        <w:tab/>
      </w:r>
      <w:r>
        <w:rPr>
          <w:w w:val="95"/>
          <w:sz w:val="18"/>
          <w:szCs w:val="18"/>
        </w:rPr>
        <w:t>TOTAL</w:t>
      </w:r>
      <w:r>
        <w:rPr>
          <w:w w:val="95"/>
          <w:sz w:val="18"/>
          <w:szCs w:val="18"/>
        </w:rPr>
        <w:tab/>
        <w:t>IN</w:t>
      </w:r>
      <w:r>
        <w:rPr>
          <w:spacing w:val="-2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PRIOR</w:t>
      </w:r>
      <w:r>
        <w:rPr>
          <w:w w:val="95"/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 xml:space="preserve">2013         </w:t>
      </w:r>
      <w:r>
        <w:rPr>
          <w:spacing w:val="2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Budget</w:t>
      </w:r>
      <w:r>
        <w:rPr>
          <w:w w:val="95"/>
          <w:position w:val="1"/>
          <w:sz w:val="18"/>
          <w:szCs w:val="18"/>
        </w:rPr>
        <w:tab/>
      </w:r>
      <w:r>
        <w:rPr>
          <w:w w:val="95"/>
          <w:sz w:val="18"/>
          <w:szCs w:val="18"/>
        </w:rPr>
        <w:t>Capital</w:t>
      </w:r>
      <w:r>
        <w:rPr>
          <w:spacing w:val="2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Improve-</w:t>
      </w:r>
      <w:r>
        <w:rPr>
          <w:w w:val="95"/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>Capital</w:t>
      </w:r>
      <w:r>
        <w:rPr>
          <w:w w:val="95"/>
          <w:position w:val="1"/>
          <w:sz w:val="18"/>
          <w:szCs w:val="18"/>
        </w:rPr>
        <w:tab/>
      </w:r>
      <w:r>
        <w:rPr>
          <w:w w:val="95"/>
          <w:sz w:val="18"/>
          <w:szCs w:val="18"/>
        </w:rPr>
        <w:t xml:space="preserve">Grants           </w:t>
      </w:r>
      <w:r>
        <w:rPr>
          <w:spacing w:val="2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in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Aid</w:t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ab/>
        <w:t>Debt</w:t>
      </w:r>
      <w:r>
        <w:rPr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>FUTURE</w:t>
      </w:r>
      <w:r>
        <w:rPr>
          <w:spacing w:val="-10"/>
          <w:w w:val="95"/>
          <w:position w:val="1"/>
          <w:sz w:val="18"/>
          <w:szCs w:val="18"/>
        </w:rPr>
        <w:t xml:space="preserve"> </w:t>
      </w:r>
      <w:r>
        <w:rPr>
          <w:w w:val="95"/>
          <w:position w:val="1"/>
          <w:sz w:val="18"/>
          <w:szCs w:val="18"/>
        </w:rPr>
        <w:t>NUMBER</w:t>
      </w:r>
      <w:r>
        <w:rPr>
          <w:w w:val="95"/>
          <w:position w:val="1"/>
          <w:sz w:val="18"/>
          <w:szCs w:val="18"/>
        </w:rPr>
        <w:tab/>
        <w:t>COST</w:t>
      </w:r>
      <w:r>
        <w:rPr>
          <w:w w:val="95"/>
          <w:position w:val="1"/>
          <w:sz w:val="18"/>
          <w:szCs w:val="18"/>
        </w:rPr>
        <w:tab/>
      </w:r>
      <w:r>
        <w:rPr>
          <w:w w:val="95"/>
          <w:position w:val="1"/>
          <w:sz w:val="18"/>
          <w:szCs w:val="18"/>
        </w:rPr>
        <w:tab/>
      </w:r>
      <w:r>
        <w:rPr>
          <w:w w:val="95"/>
          <w:sz w:val="18"/>
          <w:szCs w:val="18"/>
        </w:rPr>
        <w:t>YEARS</w:t>
      </w:r>
      <w:r>
        <w:rPr>
          <w:w w:val="95"/>
          <w:sz w:val="18"/>
          <w:szCs w:val="18"/>
        </w:rPr>
        <w:tab/>
      </w:r>
      <w:r>
        <w:rPr>
          <w:b/>
          <w:bCs/>
          <w:w w:val="95"/>
          <w:position w:val="1"/>
          <w:sz w:val="19"/>
          <w:szCs w:val="19"/>
        </w:rPr>
        <w:t>Appropriations</w:t>
      </w:r>
      <w:r>
        <w:rPr>
          <w:b/>
          <w:bCs/>
          <w:w w:val="95"/>
          <w:position w:val="1"/>
          <w:sz w:val="19"/>
          <w:szCs w:val="19"/>
        </w:rPr>
        <w:tab/>
      </w:r>
      <w:r>
        <w:rPr>
          <w:b/>
          <w:bCs/>
          <w:w w:val="95"/>
          <w:position w:val="1"/>
          <w:sz w:val="19"/>
          <w:szCs w:val="19"/>
        </w:rPr>
        <w:tab/>
      </w:r>
      <w:r>
        <w:rPr>
          <w:b/>
          <w:bCs/>
          <w:w w:val="95"/>
          <w:sz w:val="19"/>
          <w:szCs w:val="19"/>
        </w:rPr>
        <w:t>1nent</w:t>
      </w:r>
      <w:r>
        <w:rPr>
          <w:b/>
          <w:bCs/>
          <w:spacing w:val="-11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Fund</w:t>
      </w:r>
      <w:r>
        <w:rPr>
          <w:b/>
          <w:bCs/>
          <w:w w:val="95"/>
          <w:sz w:val="19"/>
          <w:szCs w:val="19"/>
        </w:rPr>
        <w:tab/>
      </w:r>
      <w:r>
        <w:rPr>
          <w:w w:val="75"/>
          <w:position w:val="1"/>
          <w:sz w:val="18"/>
          <w:szCs w:val="18"/>
        </w:rPr>
        <w:t>Surplus</w:t>
      </w:r>
      <w:r>
        <w:rPr>
          <w:w w:val="75"/>
          <w:position w:val="1"/>
          <w:sz w:val="18"/>
          <w:szCs w:val="18"/>
        </w:rPr>
        <w:tab/>
      </w:r>
      <w:r>
        <w:rPr>
          <w:rFonts w:ascii="Arial" w:hAnsi="Arial" w:cs="Arial"/>
          <w:w w:val="75"/>
          <w:position w:val="1"/>
          <w:sz w:val="17"/>
          <w:szCs w:val="17"/>
        </w:rPr>
        <w:t>&amp;</w:t>
      </w:r>
      <w:r>
        <w:rPr>
          <w:rFonts w:ascii="Arial" w:hAnsi="Arial" w:cs="Arial"/>
          <w:spacing w:val="-2"/>
          <w:position w:val="1"/>
          <w:sz w:val="17"/>
          <w:szCs w:val="17"/>
        </w:rPr>
        <w:t xml:space="preserve"> </w:t>
      </w:r>
      <w:r>
        <w:rPr>
          <w:w w:val="97"/>
          <w:position w:val="1"/>
          <w:sz w:val="18"/>
          <w:szCs w:val="18"/>
        </w:rPr>
        <w:t>Other</w:t>
      </w:r>
      <w:r>
        <w:rPr>
          <w:spacing w:val="-1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Funds</w:t>
      </w:r>
      <w:r>
        <w:rPr>
          <w:position w:val="1"/>
          <w:sz w:val="18"/>
          <w:szCs w:val="18"/>
        </w:rPr>
        <w:tab/>
      </w:r>
      <w:r>
        <w:rPr>
          <w:b/>
          <w:bCs/>
          <w:w w:val="85"/>
          <w:sz w:val="19"/>
          <w:szCs w:val="19"/>
        </w:rPr>
        <w:t>Authorized</w:t>
      </w:r>
      <w:r>
        <w:rPr>
          <w:b/>
          <w:bCs/>
          <w:sz w:val="19"/>
          <w:szCs w:val="19"/>
        </w:rPr>
        <w:tab/>
      </w:r>
      <w:r>
        <w:rPr>
          <w:b/>
          <w:bCs/>
          <w:w w:val="122"/>
          <w:sz w:val="19"/>
          <w:szCs w:val="19"/>
        </w:rPr>
        <w:t xml:space="preserve"> </w:t>
      </w:r>
      <w:r>
        <w:rPr>
          <w:position w:val="1"/>
          <w:sz w:val="18"/>
          <w:szCs w:val="18"/>
        </w:rPr>
        <w:t>YEARS</w:t>
      </w:r>
    </w:p>
    <w:p w:rsidR="00000000" w:rsidRDefault="001440E3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ind w:left="227"/>
        <w:rPr>
          <w:sz w:val="18"/>
          <w:szCs w:val="18"/>
        </w:rPr>
      </w:pPr>
      <w:r>
        <w:rPr>
          <w:w w:val="105"/>
          <w:sz w:val="18"/>
          <w:szCs w:val="18"/>
        </w:rPr>
        <w:t>WATERJSEWER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UTILITY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CAPITAL</w:t>
      </w:r>
      <w:r>
        <w:rPr>
          <w:spacing w:val="-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PROJECTS</w:t>
      </w:r>
    </w:p>
    <w:p w:rsidR="00000000" w:rsidRDefault="001440E3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tabs>
          <w:tab w:val="left" w:pos="6959"/>
          <w:tab w:val="left" w:pos="8081"/>
          <w:tab w:val="left" w:pos="16906"/>
        </w:tabs>
        <w:kinsoku w:val="0"/>
        <w:overflowPunct w:val="0"/>
        <w:ind w:left="184"/>
        <w:rPr>
          <w:sz w:val="18"/>
          <w:szCs w:val="18"/>
        </w:rPr>
      </w:pPr>
      <w:r>
        <w:rPr>
          <w:b/>
          <w:bCs/>
          <w:w w:val="90"/>
          <w:position w:val="1"/>
          <w:sz w:val="19"/>
          <w:szCs w:val="19"/>
        </w:rPr>
        <w:t>Repairs</w:t>
      </w:r>
      <w:r>
        <w:rPr>
          <w:b/>
          <w:bCs/>
          <w:spacing w:val="7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to</w:t>
      </w:r>
      <w:r>
        <w:rPr>
          <w:b/>
          <w:bCs/>
          <w:spacing w:val="8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Pumping</w:t>
      </w:r>
      <w:r>
        <w:rPr>
          <w:b/>
          <w:bCs/>
          <w:spacing w:val="11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Station</w:t>
      </w:r>
      <w:r>
        <w:rPr>
          <w:b/>
          <w:bCs/>
          <w:w w:val="90"/>
          <w:position w:val="1"/>
          <w:sz w:val="19"/>
          <w:szCs w:val="19"/>
        </w:rPr>
        <w:tab/>
      </w:r>
      <w:r>
        <w:rPr>
          <w:w w:val="90"/>
          <w:position w:val="1"/>
          <w:sz w:val="18"/>
          <w:szCs w:val="18"/>
        </w:rPr>
        <w:t>17</w:t>
      </w:r>
      <w:r>
        <w:rPr>
          <w:w w:val="90"/>
          <w:position w:val="1"/>
          <w:sz w:val="18"/>
          <w:szCs w:val="18"/>
        </w:rPr>
        <w:tab/>
      </w:r>
      <w:r>
        <w:rPr>
          <w:w w:val="90"/>
          <w:sz w:val="18"/>
          <w:szCs w:val="18"/>
        </w:rPr>
        <w:t>250,000</w:t>
      </w:r>
      <w:r>
        <w:rPr>
          <w:w w:val="90"/>
          <w:sz w:val="18"/>
          <w:szCs w:val="18"/>
        </w:rPr>
        <w:tab/>
        <w:t>250,000</w:t>
      </w:r>
    </w:p>
    <w:p w:rsidR="00000000" w:rsidRDefault="001440E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tabs>
          <w:tab w:val="left" w:pos="6959"/>
          <w:tab w:val="left" w:pos="8102"/>
          <w:tab w:val="left" w:pos="16927"/>
        </w:tabs>
        <w:kinsoku w:val="0"/>
        <w:overflowPunct w:val="0"/>
        <w:ind w:left="184"/>
        <w:rPr>
          <w:sz w:val="18"/>
          <w:szCs w:val="18"/>
        </w:rPr>
      </w:pPr>
      <w:r>
        <w:rPr>
          <w:b/>
          <w:bCs/>
          <w:w w:val="90"/>
          <w:position w:val="1"/>
          <w:sz w:val="19"/>
          <w:szCs w:val="19"/>
        </w:rPr>
        <w:t>Improvements</w:t>
      </w:r>
      <w:r>
        <w:rPr>
          <w:b/>
          <w:bCs/>
          <w:spacing w:val="10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to</w:t>
      </w:r>
      <w:r>
        <w:rPr>
          <w:b/>
          <w:bCs/>
          <w:spacing w:val="14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\Veil</w:t>
      </w:r>
      <w:r>
        <w:rPr>
          <w:b/>
          <w:bCs/>
          <w:spacing w:val="16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and</w:t>
      </w:r>
      <w:r>
        <w:rPr>
          <w:b/>
          <w:bCs/>
          <w:spacing w:val="7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\Yater</w:t>
      </w:r>
      <w:r>
        <w:rPr>
          <w:b/>
          <w:bCs/>
          <w:spacing w:val="11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Systems</w:t>
      </w:r>
      <w:r>
        <w:rPr>
          <w:b/>
          <w:bCs/>
          <w:w w:val="90"/>
          <w:position w:val="1"/>
          <w:sz w:val="19"/>
          <w:szCs w:val="19"/>
        </w:rPr>
        <w:tab/>
      </w:r>
      <w:r>
        <w:rPr>
          <w:w w:val="90"/>
          <w:position w:val="1"/>
          <w:sz w:val="18"/>
          <w:szCs w:val="18"/>
        </w:rPr>
        <w:t>18</w:t>
      </w:r>
      <w:r>
        <w:rPr>
          <w:w w:val="90"/>
          <w:position w:val="1"/>
          <w:sz w:val="18"/>
          <w:szCs w:val="18"/>
        </w:rPr>
        <w:tab/>
        <w:t>100,000</w:t>
      </w:r>
      <w:r>
        <w:rPr>
          <w:w w:val="90"/>
          <w:position w:val="1"/>
          <w:sz w:val="18"/>
          <w:szCs w:val="18"/>
        </w:rPr>
        <w:tab/>
      </w:r>
      <w:r>
        <w:rPr>
          <w:w w:val="90"/>
          <w:sz w:val="18"/>
          <w:szCs w:val="18"/>
        </w:rPr>
        <w:t>100,000</w:t>
      </w:r>
    </w:p>
    <w:p w:rsidR="00000000" w:rsidRDefault="001440E3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tabs>
          <w:tab w:val="left" w:pos="6952"/>
          <w:tab w:val="left" w:pos="8145"/>
          <w:tab w:val="left" w:pos="16970"/>
        </w:tabs>
        <w:kinsoku w:val="0"/>
        <w:overflowPunct w:val="0"/>
        <w:ind w:left="184"/>
        <w:rPr>
          <w:sz w:val="18"/>
          <w:szCs w:val="18"/>
        </w:rPr>
      </w:pPr>
      <w:r>
        <w:rPr>
          <w:sz w:val="18"/>
          <w:szCs w:val="18"/>
        </w:rPr>
        <w:t>Office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Upgrades</w:t>
      </w:r>
      <w:r>
        <w:rPr>
          <w:sz w:val="18"/>
          <w:szCs w:val="18"/>
        </w:rPr>
        <w:tab/>
      </w:r>
      <w:r>
        <w:rPr>
          <w:position w:val="-1"/>
          <w:sz w:val="18"/>
          <w:szCs w:val="18"/>
        </w:rPr>
        <w:t>19</w:t>
      </w:r>
      <w:r>
        <w:rPr>
          <w:position w:val="-1"/>
          <w:sz w:val="18"/>
          <w:szCs w:val="18"/>
        </w:rPr>
        <w:tab/>
        <w:t>10,000</w:t>
      </w:r>
      <w:r>
        <w:rPr>
          <w:position w:val="-1"/>
          <w:sz w:val="18"/>
          <w:szCs w:val="18"/>
        </w:rPr>
        <w:tab/>
      </w:r>
      <w:r>
        <w:rPr>
          <w:position w:val="-2"/>
          <w:sz w:val="18"/>
          <w:szCs w:val="18"/>
        </w:rPr>
        <w:t>10,000</w:t>
      </w:r>
    </w:p>
    <w:p w:rsidR="00000000" w:rsidRDefault="001440E3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tabs>
          <w:tab w:val="left" w:pos="6930"/>
          <w:tab w:val="left" w:pos="8081"/>
          <w:tab w:val="left" w:pos="16906"/>
        </w:tabs>
        <w:kinsoku w:val="0"/>
        <w:overflowPunct w:val="0"/>
        <w:ind w:left="176"/>
        <w:rPr>
          <w:sz w:val="18"/>
          <w:szCs w:val="18"/>
        </w:rPr>
      </w:pPr>
      <w:r>
        <w:rPr>
          <w:b/>
          <w:bCs/>
          <w:w w:val="90"/>
          <w:sz w:val="19"/>
          <w:szCs w:val="19"/>
        </w:rPr>
        <w:t>Improvements</w:t>
      </w:r>
      <w:r>
        <w:rPr>
          <w:b/>
          <w:bCs/>
          <w:spacing w:val="11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to</w:t>
      </w:r>
      <w:r>
        <w:rPr>
          <w:b/>
          <w:bCs/>
          <w:spacing w:val="16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Se\ver</w:t>
      </w:r>
      <w:r>
        <w:rPr>
          <w:b/>
          <w:bCs/>
          <w:spacing w:val="6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System</w:t>
      </w:r>
      <w:r>
        <w:rPr>
          <w:b/>
          <w:bCs/>
          <w:w w:val="90"/>
          <w:sz w:val="19"/>
          <w:szCs w:val="19"/>
        </w:rPr>
        <w:tab/>
      </w:r>
      <w:r>
        <w:rPr>
          <w:w w:val="90"/>
          <w:position w:val="-1"/>
          <w:sz w:val="18"/>
          <w:szCs w:val="18"/>
        </w:rPr>
        <w:t>20</w:t>
      </w:r>
      <w:r>
        <w:rPr>
          <w:w w:val="90"/>
          <w:position w:val="-1"/>
          <w:sz w:val="18"/>
          <w:szCs w:val="18"/>
        </w:rPr>
        <w:tab/>
        <w:t>250,000</w:t>
      </w:r>
      <w:r>
        <w:rPr>
          <w:w w:val="90"/>
          <w:position w:val="-1"/>
          <w:sz w:val="18"/>
          <w:szCs w:val="18"/>
        </w:rPr>
        <w:tab/>
      </w:r>
      <w:r>
        <w:rPr>
          <w:w w:val="90"/>
          <w:position w:val="-2"/>
          <w:sz w:val="18"/>
          <w:szCs w:val="18"/>
        </w:rPr>
        <w:t>250,000</w:t>
      </w:r>
    </w:p>
    <w:p w:rsidR="00000000" w:rsidRDefault="001440E3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tabs>
          <w:tab w:val="left" w:pos="6930"/>
          <w:tab w:val="left" w:pos="8124"/>
          <w:tab w:val="left" w:pos="16949"/>
        </w:tabs>
        <w:kinsoku w:val="0"/>
        <w:overflowPunct w:val="0"/>
        <w:ind w:left="169"/>
        <w:rPr>
          <w:sz w:val="18"/>
          <w:szCs w:val="18"/>
        </w:rPr>
      </w:pPr>
      <w:r>
        <w:rPr>
          <w:b/>
          <w:bCs/>
          <w:w w:val="90"/>
          <w:sz w:val="19"/>
          <w:szCs w:val="19"/>
        </w:rPr>
        <w:t>Purchase</w:t>
      </w:r>
      <w:r>
        <w:rPr>
          <w:b/>
          <w:bCs/>
          <w:spacing w:val="9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of</w:t>
      </w:r>
      <w:r>
        <w:rPr>
          <w:b/>
          <w:bCs/>
          <w:spacing w:val="-5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\Vater</w:t>
      </w:r>
      <w:r>
        <w:rPr>
          <w:b/>
          <w:bCs/>
          <w:spacing w:val="7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Meters</w:t>
      </w:r>
      <w:r>
        <w:rPr>
          <w:b/>
          <w:bCs/>
          <w:w w:val="90"/>
          <w:sz w:val="19"/>
          <w:szCs w:val="19"/>
        </w:rPr>
        <w:tab/>
      </w:r>
      <w:r>
        <w:rPr>
          <w:w w:val="90"/>
          <w:position w:val="-1"/>
          <w:sz w:val="18"/>
          <w:szCs w:val="18"/>
        </w:rPr>
        <w:t>21</w:t>
      </w:r>
      <w:r>
        <w:rPr>
          <w:w w:val="90"/>
          <w:position w:val="-1"/>
          <w:sz w:val="18"/>
          <w:szCs w:val="18"/>
        </w:rPr>
        <w:tab/>
        <w:t>40,000</w:t>
      </w:r>
      <w:r>
        <w:rPr>
          <w:w w:val="90"/>
          <w:position w:val="-1"/>
          <w:sz w:val="18"/>
          <w:szCs w:val="18"/>
        </w:rPr>
        <w:tab/>
      </w:r>
      <w:r>
        <w:rPr>
          <w:w w:val="90"/>
          <w:position w:val="-2"/>
          <w:sz w:val="18"/>
          <w:szCs w:val="18"/>
        </w:rPr>
        <w:t>40,000</w:t>
      </w:r>
    </w:p>
    <w:p w:rsidR="00000000" w:rsidRDefault="001440E3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tabs>
          <w:tab w:val="left" w:pos="6930"/>
          <w:tab w:val="left" w:pos="8102"/>
          <w:tab w:val="left" w:pos="16927"/>
        </w:tabs>
        <w:kinsoku w:val="0"/>
        <w:overflowPunct w:val="0"/>
        <w:ind w:left="169"/>
        <w:rPr>
          <w:sz w:val="18"/>
          <w:szCs w:val="18"/>
        </w:rPr>
      </w:pPr>
      <w:r>
        <w:rPr>
          <w:sz w:val="18"/>
          <w:szCs w:val="18"/>
        </w:rPr>
        <w:t>Purchase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Utility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Equipment</w:t>
      </w:r>
      <w:r>
        <w:rPr>
          <w:sz w:val="18"/>
          <w:szCs w:val="18"/>
        </w:rPr>
        <w:tab/>
      </w:r>
      <w:r>
        <w:rPr>
          <w:position w:val="-1"/>
          <w:sz w:val="18"/>
          <w:szCs w:val="18"/>
        </w:rPr>
        <w:t>22</w:t>
      </w:r>
      <w:r>
        <w:rPr>
          <w:position w:val="-1"/>
          <w:sz w:val="18"/>
          <w:szCs w:val="18"/>
        </w:rPr>
        <w:tab/>
        <w:t>100,000</w:t>
      </w:r>
      <w:r>
        <w:rPr>
          <w:position w:val="-1"/>
          <w:sz w:val="18"/>
          <w:szCs w:val="18"/>
        </w:rPr>
        <w:tab/>
      </w:r>
      <w:r>
        <w:rPr>
          <w:position w:val="-3"/>
          <w:sz w:val="18"/>
          <w:szCs w:val="18"/>
        </w:rPr>
        <w:t>100,000</w:t>
      </w:r>
    </w:p>
    <w:p w:rsidR="00000000" w:rsidRDefault="001440E3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tabs>
          <w:tab w:val="left" w:pos="8088"/>
          <w:tab w:val="left" w:pos="16906"/>
        </w:tabs>
        <w:kinsoku w:val="0"/>
        <w:overflowPunct w:val="0"/>
        <w:ind w:left="162"/>
        <w:rPr>
          <w:sz w:val="18"/>
          <w:szCs w:val="18"/>
        </w:rPr>
      </w:pPr>
      <w:r>
        <w:rPr>
          <w:w w:val="105"/>
          <w:sz w:val="18"/>
          <w:szCs w:val="18"/>
        </w:rPr>
        <w:t>TOTAL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UTILITY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CAPITAL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PROJECTS</w:t>
      </w:r>
      <w:r>
        <w:rPr>
          <w:w w:val="105"/>
          <w:sz w:val="18"/>
          <w:szCs w:val="18"/>
        </w:rPr>
        <w:tab/>
      </w:r>
      <w:r>
        <w:rPr>
          <w:w w:val="105"/>
          <w:position w:val="-1"/>
          <w:sz w:val="18"/>
          <w:szCs w:val="18"/>
        </w:rPr>
        <w:t>750,000</w:t>
      </w:r>
      <w:r>
        <w:rPr>
          <w:w w:val="105"/>
          <w:position w:val="-1"/>
          <w:sz w:val="18"/>
          <w:szCs w:val="18"/>
        </w:rPr>
        <w:tab/>
      </w:r>
      <w:r>
        <w:rPr>
          <w:w w:val="105"/>
          <w:position w:val="-3"/>
          <w:sz w:val="18"/>
          <w:szCs w:val="18"/>
        </w:rPr>
        <w:t>750,000</w:t>
      </w:r>
    </w:p>
    <w:p w:rsidR="00000000" w:rsidRDefault="001440E3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tabs>
          <w:tab w:val="left" w:pos="8016"/>
          <w:tab w:val="left" w:pos="12684"/>
          <w:tab w:val="left" w:pos="16834"/>
        </w:tabs>
        <w:kinsoku w:val="0"/>
        <w:overflowPunct w:val="0"/>
        <w:ind w:left="198"/>
        <w:rPr>
          <w:sz w:val="18"/>
          <w:szCs w:val="18"/>
        </w:rPr>
      </w:pPr>
      <w:r>
        <w:rPr>
          <w:w w:val="105"/>
          <w:position w:val="3"/>
          <w:sz w:val="18"/>
          <w:szCs w:val="18"/>
        </w:rPr>
        <w:t>TOTAL</w:t>
      </w:r>
      <w:r>
        <w:rPr>
          <w:spacing w:val="-4"/>
          <w:w w:val="105"/>
          <w:position w:val="3"/>
          <w:sz w:val="18"/>
          <w:szCs w:val="18"/>
        </w:rPr>
        <w:t xml:space="preserve"> </w:t>
      </w:r>
      <w:r>
        <w:rPr>
          <w:w w:val="105"/>
          <w:position w:val="3"/>
          <w:sz w:val="18"/>
          <w:szCs w:val="18"/>
        </w:rPr>
        <w:t>ALL</w:t>
      </w:r>
      <w:r>
        <w:rPr>
          <w:spacing w:val="10"/>
          <w:w w:val="105"/>
          <w:position w:val="3"/>
          <w:sz w:val="18"/>
          <w:szCs w:val="18"/>
        </w:rPr>
        <w:t xml:space="preserve"> </w:t>
      </w:r>
      <w:r>
        <w:rPr>
          <w:w w:val="105"/>
          <w:position w:val="3"/>
          <w:sz w:val="18"/>
          <w:szCs w:val="18"/>
        </w:rPr>
        <w:t>CAPITAL</w:t>
      </w:r>
      <w:r>
        <w:rPr>
          <w:spacing w:val="3"/>
          <w:w w:val="105"/>
          <w:position w:val="3"/>
          <w:sz w:val="18"/>
          <w:szCs w:val="18"/>
        </w:rPr>
        <w:t xml:space="preserve"> </w:t>
      </w:r>
      <w:r>
        <w:rPr>
          <w:w w:val="105"/>
          <w:position w:val="3"/>
          <w:sz w:val="18"/>
          <w:szCs w:val="18"/>
        </w:rPr>
        <w:t>PROJECTS</w:t>
      </w:r>
      <w:r>
        <w:rPr>
          <w:w w:val="105"/>
          <w:position w:val="3"/>
          <w:sz w:val="18"/>
          <w:szCs w:val="18"/>
        </w:rPr>
        <w:tab/>
      </w:r>
      <w:r>
        <w:rPr>
          <w:w w:val="105"/>
          <w:position w:val="1"/>
          <w:sz w:val="18"/>
          <w:szCs w:val="18"/>
        </w:rPr>
        <w:t>2,265,800</w:t>
      </w:r>
      <w:r>
        <w:rPr>
          <w:w w:val="105"/>
          <w:position w:val="1"/>
          <w:sz w:val="18"/>
          <w:szCs w:val="18"/>
        </w:rPr>
        <w:tab/>
        <w:t>75,790</w:t>
      </w:r>
      <w:r>
        <w:rPr>
          <w:w w:val="105"/>
          <w:position w:val="1"/>
          <w:sz w:val="18"/>
          <w:szCs w:val="18"/>
        </w:rPr>
        <w:tab/>
      </w:r>
      <w:r>
        <w:rPr>
          <w:w w:val="105"/>
          <w:sz w:val="18"/>
          <w:szCs w:val="18"/>
        </w:rPr>
        <w:t>2,190,010</w:t>
      </w:r>
    </w:p>
    <w:p w:rsidR="00000000" w:rsidRDefault="001440E3">
      <w:pPr>
        <w:kinsoku w:val="0"/>
        <w:overflowPunct w:val="0"/>
        <w:spacing w:before="15" w:line="240" w:lineRule="exact"/>
      </w:pPr>
    </w:p>
    <w:p w:rsidR="00000000" w:rsidRDefault="001440E3">
      <w:pPr>
        <w:kinsoku w:val="0"/>
        <w:overflowPunct w:val="0"/>
        <w:spacing w:before="15" w:line="240" w:lineRule="exact"/>
        <w:sectPr w:rsidR="00000000">
          <w:type w:val="continuous"/>
          <w:pgSz w:w="20160" w:h="12240" w:orient="landscape"/>
          <w:pgMar w:top="60" w:right="0" w:bottom="0" w:left="420" w:header="720" w:footer="720" w:gutter="0"/>
          <w:cols w:space="720" w:equalWidth="0">
            <w:col w:w="19740"/>
          </w:cols>
          <w:noEndnote/>
        </w:sectPr>
      </w:pPr>
    </w:p>
    <w:p w:rsidR="00000000" w:rsidRDefault="001440E3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jc w:val="right"/>
        <w:rPr>
          <w:sz w:val="18"/>
          <w:szCs w:val="18"/>
        </w:rPr>
      </w:pPr>
      <w:r>
        <w:rPr>
          <w:w w:val="105"/>
          <w:sz w:val="18"/>
          <w:szCs w:val="18"/>
        </w:rPr>
        <w:t>SHEET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40b-2</w:t>
      </w:r>
    </w:p>
    <w:p w:rsidR="00000000" w:rsidRDefault="001440E3">
      <w:pPr>
        <w:kinsoku w:val="0"/>
        <w:overflowPunct w:val="0"/>
        <w:spacing w:before="76"/>
        <w:ind w:right="953"/>
        <w:jc w:val="right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C-3</w:t>
      </w:r>
    </w:p>
    <w:p w:rsidR="00000000" w:rsidRDefault="001440E3">
      <w:pPr>
        <w:kinsoku w:val="0"/>
        <w:overflowPunct w:val="0"/>
        <w:spacing w:before="76"/>
        <w:ind w:right="953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420" w:header="720" w:footer="720" w:gutter="0"/>
          <w:cols w:num="2" w:space="720" w:equalWidth="0">
            <w:col w:w="10366" w:space="40"/>
            <w:col w:w="9334"/>
          </w:cols>
          <w:noEndnote/>
        </w:sectPr>
      </w:pPr>
    </w:p>
    <w:p w:rsidR="00000000" w:rsidRDefault="001440E3">
      <w:pPr>
        <w:kinsoku w:val="0"/>
        <w:overflowPunct w:val="0"/>
        <w:spacing w:before="7" w:line="130" w:lineRule="exact"/>
        <w:rPr>
          <w:sz w:val="13"/>
          <w:szCs w:val="13"/>
        </w:rPr>
      </w:pPr>
      <w:r>
        <w:rPr>
          <w:noProof/>
        </w:rPr>
        <w:lastRenderedPageBreak/>
        <w:pict>
          <v:group id="_x0000_s1969" style="position:absolute;margin-left:22.25pt;margin-top:-.95pt;width:978.55pt;height:591.05pt;z-index:-251452928;mso-position-horizontal-relative:page;mso-position-vertical-relative:page" coordorigin="445,-19" coordsize="19571,11821" o:allowincell="f">
            <v:shape id="_x0000_s1970" style="position:absolute;left:19974;width:20;height:3432" coordsize="20,3432" o:allowincell="f" path="m,3431hhl,e" filled="f" strokeweight=".69772mm">
              <v:path arrowok="t"/>
            </v:shape>
            <v:shape id="_x0000_s1971" style="position:absolute;left:17103;top:1148;width:2856;height:20" coordsize="2856,20" o:allowincell="f" path="m,hhl2855,e" filled="f" strokeweight=".25372mm">
              <v:path arrowok="t"/>
            </v:shape>
            <v:shape id="_x0000_s1972" style="position:absolute;left:460;top:1414;width:152;height:20" coordsize="152,20" o:allowincell="f" path="m,hhl151,e" filled="f" strokeweight=".25372mm">
              <v:path arrowok="t"/>
            </v:shape>
            <v:shape id="_x0000_s1973" style="position:absolute;left:611;top:1414;width:662;height:20" coordsize="662,20" o:allowincell="f" path="m,hhl661,e" filled="f" strokeweight=".50744mm">
              <v:path arrowok="t"/>
            </v:shape>
            <v:shape id="_x0000_s1974" style="position:absolute;left:1273;top:1414;width:18722;height:20" coordsize="18722,20" o:allowincell="f" path="m,hhl18721,e" filled="f" strokeweight=".25372mm">
              <v:path arrowok="t"/>
            </v:shape>
            <v:shape id="_x0000_s1975" style="position:absolute;left:460;top:1407;width:20;height:8637" coordsize="20,8637" o:allowincell="f" path="m,8636hhl,e" filled="f" strokeweight=".25372mm">
              <v:path arrowok="t"/>
            </v:shape>
            <v:shape id="_x0000_s1976" style="position:absolute;left:6847;top:1407;width:20;height:8637" coordsize="20,8637" o:allowincell="f" path="m,8636hhl,e" filled="f" strokeweight=".50744mm">
              <v:path arrowok="t"/>
            </v:shape>
            <v:shape id="_x0000_s1977" style="position:absolute;left:7983;top:1407;width:20;height:1967" coordsize="20,1967" o:allowincell="f" path="m,1967hhl,e" filled="f" strokeweight=".50744mm">
              <v:path arrowok="t"/>
            </v:shape>
            <v:shape id="_x0000_s1978" style="position:absolute;left:9623;top:1407;width:20;height:8637" coordsize="20,8637" o:allowincell="f" path="m,8636hhl,e" filled="f" strokeweight=".50744mm">
              <v:path arrowok="t"/>
            </v:shape>
            <v:shape id="_x0000_s1979" style="position:absolute;left:11385;top:1407;width:20;height:2520" coordsize="20,2520" o:allowincell="f" path="m,2519hhl,e" filled="f" strokeweight=".50744mm">
              <v:path arrowok="t"/>
            </v:shape>
            <v:shape id="_x0000_s1980" style="position:absolute;left:18138;top:1407;width:20;height:8084" coordsize="20,8084" o:allowincell="f" path="m,8083hhl,e" filled="f" strokeweight=".50744mm">
              <v:path arrowok="t"/>
            </v:shape>
            <v:shape id="_x0000_s1981" style="position:absolute;left:11371;top:1992;width:6804;height:20" coordsize="6804,20" o:allowincell="f" path="m,hhl6803,e" filled="f" strokeweight=".25372mm">
              <v:path arrowok="t"/>
            </v:shape>
            <v:shape id="_x0000_s1982" style="position:absolute;left:12680;top:1967;width:20;height:8077" coordsize="20,8077" o:allowincell="f" path="m,8076hhl,e" filled="f" strokeweight=".50744mm">
              <v:path arrowok="t"/>
            </v:shape>
            <v:shape id="_x0000_s1983" style="position:absolute;left:13996;top:1967;width:20;height:8077" coordsize="20,8077" o:allowincell="f" path="m,8076hhl,e" filled="f" strokeweight=".50744mm">
              <v:path arrowok="t"/>
            </v:shape>
            <v:shape id="_x0000_s1984" style="position:absolute;left:15391;top:1967;width:20;height:8077" coordsize="20,8077" o:allowincell="f" path="m,8076hhl,e" filled="f" strokeweight=".50744mm">
              <v:path arrowok="t"/>
            </v:shape>
            <v:shape id="_x0000_s1985" style="position:absolute;left:17096;top:1967;width:20;height:1960" coordsize="20,1960" o:allowincell="f" path="m,1959hhl,e" filled="f" strokeweight=".50744mm">
              <v:path arrowok="t"/>
            </v:shape>
            <v:shape id="_x0000_s1986" style="position:absolute;left:453;top:2806;width:159;height:20" coordsize="159,20" o:allowincell="f" path="m,hhl158,e" filled="f" strokeweight=".25372mm">
              <v:path arrowok="t"/>
            </v:shape>
            <v:shape id="_x0000_s1987" style="position:absolute;left:611;top:2806;width:19391;height:20" coordsize="19391,20" o:allowincell="f" path="m,hhl19390,e" filled="f" strokeweight=".50744mm">
              <v:path arrowok="t"/>
            </v:shape>
            <v:shape id="_x0000_s1988" style="position:absolute;left:582;top:3381;width:19398;height:20" coordsize="19398,20" o:allowincell="f" path="m,hhl19397,e" filled="f" strokeweight=".25372mm">
              <v:path arrowok="t"/>
            </v:shape>
            <v:shape id="_x0000_s1989" style="position:absolute;left:539;top:3941;width:19448;height:20" coordsize="19448,20" o:allowincell="f" path="m,hhl19447,e" filled="f" strokeweight=".25372mm">
              <v:path arrowok="t"/>
            </v:shape>
            <v:shape id="_x0000_s1990" style="position:absolute;left:7983;top:3359;width:20;height:568" coordsize="20,568" o:allowincell="f" path="m,567hhl,e" filled="f" strokeweight=".25372mm">
              <v:path arrowok="t"/>
            </v:shape>
            <v:shape id="_x0000_s1991" style="position:absolute;left:19972;top:3331;width:20;height:625" coordsize="20,625" o:allowincell="f" path="m,624hhl,e" filled="f" strokeweight=".25372mm">
              <v:path arrowok="t"/>
            </v:shape>
            <v:shape id="_x0000_s1992" style="position:absolute;left:532;top:4497;width:17650;height:20" coordsize="17650,20" o:allowincell="f" path="m,hhl17649,e" filled="f" strokeweight=".25372mm">
              <v:path arrowok="t"/>
            </v:shape>
            <v:shape id="_x0000_s1993" style="position:absolute;left:7983;top:3912;width:20;height:6131" coordsize="20,6131" o:allowincell="f" path="m,6130hhl,e" filled="f" strokeweight=".50744mm">
              <v:path arrowok="t"/>
            </v:shape>
            <v:shape id="_x0000_s1994" style="position:absolute;left:11385;top:3912;width:20;height:1135" coordsize="20,1135" o:allowincell="f" path="m,1134hhl,e" filled="f" strokeweight=".25372mm">
              <v:path arrowok="t"/>
            </v:shape>
            <v:shape id="_x0000_s1995" style="position:absolute;left:17096;top:3912;width:20;height:575" coordsize="20,575" o:allowincell="f" path="m,574hhl,e" filled="f" strokeweight=".25372mm">
              <v:path arrowok="t"/>
            </v:shape>
            <v:shape id="_x0000_s1996" style="position:absolute;left:18095;top:4501;width:1892;height:20" coordsize="1892,20" o:allowincell="f" path="m,hhl1891,e" filled="f" strokeweight=".25372mm">
              <v:path arrowok="t"/>
            </v:shape>
            <v:shape id="_x0000_s1997" style="position:absolute;left:19987;top:3912;width:20;height:6131" coordsize="20,6131" o:allowincell="f" path="m,6130hhl,e" filled="f" strokeweight=".76117mm">
              <v:path arrowok="t"/>
            </v:shape>
            <v:shape id="_x0000_s1998" style="position:absolute;left:532;top:5057;width:19456;height:20" coordsize="19456,20" o:allowincell="f" path="m,hhl19455,e" filled="f" strokeweight=".25372mm">
              <v:path arrowok="t"/>
            </v:shape>
            <v:shape id="_x0000_s1999" style="position:absolute;left:17096;top:4472;width:20;height:5571" coordsize="20,5571" o:allowincell="f" path="m,5570hhl,e" filled="f" strokeweight=".50744mm">
              <v:path arrowok="t"/>
            </v:shape>
            <v:shape id="_x0000_s2000" style="position:absolute;left:978;top:5613;width:19010;height:20" coordsize="19010,20" o:allowincell="f" path="m,hhl19009,e" filled="f" strokeweight=".25372mm">
              <v:path arrowok="t"/>
            </v:shape>
            <v:shape id="_x0000_s2001" style="position:absolute;left:11385;top:5032;width:20;height:4459" coordsize="20,4459" o:allowincell="f" path="m,4458hhl,e" filled="f" strokeweight=".50744mm">
              <v:path arrowok="t"/>
            </v:shape>
            <v:shape id="_x0000_s2002" style="position:absolute;left:525;top:6170;width:17658;height:20" coordsize="17658,20" o:allowincell="f" path="m,hhl17657,e" filled="f" strokeweight=".25372mm">
              <v:path arrowok="t"/>
            </v:shape>
            <v:shape id="_x0000_s2003" style="position:absolute;left:18095;top:6173;width:1892;height:20" coordsize="1892,20" o:allowincell="f" path="m,hhl1891,e" filled="f" strokeweight=".25372mm">
              <v:path arrowok="t"/>
            </v:shape>
            <v:shape id="_x0000_s2004" style="position:absolute;left:525;top:6723;width:19470;height:20" coordsize="19470,20" o:allowincell="f" path="m,hhl19469,e" filled="f" strokeweight=".25372mm">
              <v:path arrowok="t"/>
            </v:shape>
            <v:shape id="_x0000_s2005" style="position:absolute;left:517;top:7257;width:3050;height:20" coordsize="3050,20" o:allowincell="f" path="m,hhl3049,e" filled="f" strokeweight=".25372mm">
              <v:path arrowok="t"/>
            </v:shape>
            <v:shape id="_x0000_s2006" style="position:absolute;left:1244;top:7279;width:18751;height:20" coordsize="18751,20" o:allowincell="f" path="m,hhl18750,e" filled="f" strokeweight=".25372mm">
              <v:path arrowok="t"/>
            </v:shape>
            <v:shape id="_x0000_s2007" style="position:absolute;left:517;top:7814;width:6279;height:20" coordsize="6279,20" o:allowincell="f" path="m,hhl6278,e" filled="f" strokeweight=".25372mm">
              <v:path arrowok="t"/>
            </v:shape>
            <v:shape id="_x0000_s2008" style="position:absolute;left:1244;top:7835;width:18758;height:20" coordsize="18758,20" o:allowincell="f" path="m,hhl18757,e" filled="f" strokeweight=".25372mm">
              <v:path arrowok="t"/>
            </v:shape>
            <v:shape id="_x0000_s2009" style="position:absolute;left:517;top:8370;width:3100;height:20" coordsize="3100,20" o:allowincell="f" path="m,hhl3099,e" filled="f" strokeweight=".25372mm">
              <v:path arrowok="t"/>
            </v:shape>
            <v:shape id="_x0000_s2010" style="position:absolute;left:1251;top:8392;width:18751;height:20" coordsize="18751,20" o:allowincell="f" path="m,hhl18750,e" filled="f" strokeweight=".25372mm">
              <v:path arrowok="t"/>
            </v:shape>
            <v:shape id="_x0000_s2011" style="position:absolute;left:517;top:8923;width:2913;height:20" coordsize="2913,20" o:allowincell="f" path="m,hhl2912,e" filled="f" strokeweight=".25372mm">
              <v:path arrowok="t"/>
            </v:shape>
            <v:shape id="_x0000_s2012" style="position:absolute;left:1251;top:8941;width:8415;height:20" coordsize="8415,20" o:allowincell="f" path="m,hhl8414,e" filled="f" strokeweight=".25372mm">
              <v:path arrowok="t"/>
            </v:shape>
            <v:shape id="_x0000_s2013" style="position:absolute;left:9580;top:8952;width:10422;height:20" coordsize="10422,20" o:allowincell="f" path="m,hhl10421,e" filled="f" strokeweight=".25372mm">
              <v:path arrowok="t"/>
            </v:shape>
            <v:shape id="_x0000_s2014" style="position:absolute;left:747;top:9501;width:16392;height:20" coordsize="16392,20" o:allowincell="f" path="m,hhl16391,e" filled="f" strokeweight=".25372mm">
              <v:path arrowok="t"/>
            </v:shape>
            <v:shape id="_x0000_s2015" style="position:absolute;left:17052;top:9512;width:2949;height:20" coordsize="2949,20" o:allowincell="f" path="m,hhl2948,e" filled="f" strokeweight=".25372mm">
              <v:path arrowok="t"/>
            </v:shape>
            <v:shape id="_x0000_s2016" style="position:absolute;left:510;top:10032;width:14896;height:20" coordsize="14896,20" o:allowincell="f" path="m,hhl14895,e" filled="f" strokeweight=".25372mm">
              <v:path arrowok="t"/>
            </v:shape>
            <v:shape id="_x0000_s2017" style="position:absolute;left:11399;top:9447;width:20;height:625" coordsize="20,625" o:allowincell="f" path="m,624hhl,e" filled="f" strokeweight=".25372mm">
              <v:path arrowok="t"/>
            </v:shape>
            <v:shape id="_x0000_s2018" style="position:absolute;left:15348;top:10054;width:4654;height:20" coordsize="4654,20" o:allowincell="f" path="m,hhl4653,e" filled="f" strokeweight=".25372mm">
              <v:path arrowok="t"/>
            </v:shape>
            <v:shape id="_x0000_s2019" style="position:absolute;left:18138;top:9476;width:20;height:568" coordsize="20,568" o:allowincell="f" path="m,567hhl,e" filled="f" strokeweight=".25372mm">
              <v:path arrowok="t"/>
            </v:shape>
            <v:shape id="_x0000_s2020" style="position:absolute;left:19987;top:10028;width:20;height:1766" coordsize="20,1766" o:allowincell="f" path="m,1766hhl,e" filled="f" strokeweight=".25372mm">
              <v:path arrowok="t"/>
            </v:shape>
            <w10:wrap anchorx="page" anchory="page"/>
          </v:group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0"/>
        <w:ind w:right="56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65"/>
          <w:sz w:val="23"/>
          <w:szCs w:val="23"/>
        </w:rPr>
        <w:t>-</w:t>
      </w:r>
    </w:p>
    <w:p w:rsidR="00000000" w:rsidRDefault="001440E3">
      <w:pPr>
        <w:kinsoku w:val="0"/>
        <w:overflowPunct w:val="0"/>
        <w:spacing w:before="70"/>
        <w:ind w:right="56"/>
        <w:jc w:val="right"/>
        <w:rPr>
          <w:rFonts w:ascii="Arial" w:hAnsi="Arial" w:cs="Arial"/>
          <w:sz w:val="23"/>
          <w:szCs w:val="23"/>
        </w:rPr>
        <w:sectPr w:rsidR="00000000">
          <w:type w:val="continuous"/>
          <w:pgSz w:w="20160" w:h="12240" w:orient="landscape"/>
          <w:pgMar w:top="60" w:right="0" w:bottom="0" w:left="420" w:header="720" w:footer="720" w:gutter="0"/>
          <w:cols w:space="720" w:equalWidth="0">
            <w:col w:w="19740"/>
          </w:cols>
          <w:noEndnote/>
        </w:sectPr>
      </w:pPr>
    </w:p>
    <w:p w:rsidR="00000000" w:rsidRDefault="001440E3">
      <w:pPr>
        <w:tabs>
          <w:tab w:val="left" w:pos="478"/>
        </w:tabs>
        <w:kinsoku w:val="0"/>
        <w:overflowPunct w:val="0"/>
        <w:spacing w:line="507" w:lineRule="exact"/>
        <w:ind w:left="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85"/>
          <w:sz w:val="25"/>
          <w:szCs w:val="25"/>
        </w:rPr>
        <w:lastRenderedPageBreak/>
        <w:t>'•</w:t>
      </w:r>
      <w:r>
        <w:rPr>
          <w:rFonts w:ascii="Arial" w:hAnsi="Arial" w:cs="Arial"/>
          <w:w w:val="85"/>
          <w:sz w:val="25"/>
          <w:szCs w:val="25"/>
        </w:rPr>
        <w:tab/>
      </w:r>
      <w:r>
        <w:rPr>
          <w:rFonts w:ascii="Arial" w:hAnsi="Arial" w:cs="Arial"/>
          <w:spacing w:val="-17"/>
          <w:w w:val="115"/>
          <w:position w:val="12"/>
          <w:sz w:val="36"/>
          <w:szCs w:val="36"/>
        </w:rPr>
        <w:t>,</w:t>
      </w:r>
      <w:r>
        <w:rPr>
          <w:rFonts w:ascii="Arial" w:hAnsi="Arial" w:cs="Arial"/>
          <w:spacing w:val="-16"/>
          <w:w w:val="115"/>
          <w:position w:val="12"/>
          <w:sz w:val="36"/>
          <w:szCs w:val="36"/>
        </w:rPr>
        <w:t>.</w:t>
      </w:r>
      <w:r>
        <w:rPr>
          <w:rFonts w:ascii="Arial" w:hAnsi="Arial" w:cs="Arial"/>
          <w:spacing w:val="-3"/>
          <w:w w:val="115"/>
          <w:position w:val="12"/>
          <w:sz w:val="36"/>
          <w:szCs w:val="36"/>
        </w:rPr>
        <w:t xml:space="preserve"> </w:t>
      </w:r>
      <w:r>
        <w:rPr>
          <w:rFonts w:ascii="Arial" w:hAnsi="Arial" w:cs="Arial"/>
          <w:w w:val="85"/>
          <w:position w:val="12"/>
          <w:sz w:val="22"/>
          <w:szCs w:val="22"/>
        </w:rPr>
        <w:t>'</w:t>
      </w:r>
      <w:r>
        <w:rPr>
          <w:rFonts w:ascii="Arial" w:hAnsi="Arial" w:cs="Arial"/>
          <w:spacing w:val="1"/>
          <w:w w:val="85"/>
          <w:sz w:val="22"/>
          <w:szCs w:val="22"/>
        </w:rPr>
        <w:t>•</w:t>
      </w:r>
    </w:p>
    <w:p w:rsidR="00000000" w:rsidRDefault="001440E3">
      <w:pPr>
        <w:kinsoku w:val="0"/>
        <w:overflowPunct w:val="0"/>
        <w:spacing w:before="4" w:line="140" w:lineRule="exact"/>
        <w:rPr>
          <w:sz w:val="14"/>
          <w:szCs w:val="14"/>
        </w:rPr>
      </w:pPr>
      <w:r>
        <w:br w:type="column"/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Heading9"/>
        <w:tabs>
          <w:tab w:val="left" w:pos="717"/>
        </w:tabs>
        <w:kinsoku w:val="0"/>
        <w:overflowPunct w:val="0"/>
        <w:ind w:left="149"/>
        <w:jc w:val="center"/>
      </w:pPr>
      <w:r>
        <w:rPr>
          <w:rFonts w:ascii="Arial" w:hAnsi="Arial" w:cs="Arial"/>
          <w:w w:val="105"/>
          <w:sz w:val="20"/>
          <w:szCs w:val="20"/>
        </w:rPr>
        <w:t>6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w w:val="105"/>
        </w:rPr>
        <w:t>YEAR</w:t>
      </w:r>
      <w:r>
        <w:rPr>
          <w:spacing w:val="22"/>
          <w:w w:val="105"/>
        </w:rPr>
        <w:t xml:space="preserve"> </w:t>
      </w:r>
      <w:r>
        <w:rPr>
          <w:w w:val="105"/>
        </w:rPr>
        <w:t>CAPITAL</w:t>
      </w:r>
      <w:r>
        <w:rPr>
          <w:spacing w:val="5"/>
          <w:w w:val="105"/>
        </w:rPr>
        <w:t xml:space="preserve"> </w:t>
      </w:r>
      <w:r>
        <w:rPr>
          <w:w w:val="105"/>
        </w:rPr>
        <w:t>PROGRAM</w:t>
      </w:r>
      <w:r>
        <w:rPr>
          <w:spacing w:val="21"/>
          <w:w w:val="105"/>
        </w:rPr>
        <w:t xml:space="preserve"> </w:t>
      </w:r>
      <w:r>
        <w:rPr>
          <w:w w:val="105"/>
        </w:rPr>
        <w:t>-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2013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2018</w:t>
      </w:r>
    </w:p>
    <w:p w:rsidR="00000000" w:rsidRDefault="001440E3">
      <w:pPr>
        <w:pStyle w:val="BodyText"/>
        <w:kinsoku w:val="0"/>
        <w:overflowPunct w:val="0"/>
        <w:spacing w:before="22"/>
        <w:ind w:left="103"/>
        <w:jc w:val="center"/>
      </w:pPr>
      <w:r>
        <w:rPr>
          <w:w w:val="90"/>
        </w:rPr>
        <w:t>ANTICIPATED</w:t>
      </w:r>
      <w:r>
        <w:rPr>
          <w:spacing w:val="38"/>
          <w:w w:val="90"/>
        </w:rPr>
        <w:t xml:space="preserve"> </w:t>
      </w:r>
      <w:r>
        <w:rPr>
          <w:w w:val="90"/>
        </w:rPr>
        <w:t>PROJECT</w:t>
      </w:r>
      <w:r>
        <w:rPr>
          <w:spacing w:val="34"/>
          <w:w w:val="90"/>
        </w:rPr>
        <w:t xml:space="preserve"> </w:t>
      </w:r>
      <w:r>
        <w:rPr>
          <w:w w:val="90"/>
        </w:rPr>
        <w:t>SCHEDULE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FUNDING  REQUIREMENTS</w:t>
      </w:r>
    </w:p>
    <w:p w:rsidR="00000000" w:rsidRDefault="001440E3">
      <w:pPr>
        <w:kinsoku w:val="0"/>
        <w:overflowPunct w:val="0"/>
        <w:spacing w:before="1" w:line="110" w:lineRule="exact"/>
        <w:rPr>
          <w:sz w:val="11"/>
          <w:szCs w:val="11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1587"/>
          <w:tab w:val="left" w:pos="4484"/>
        </w:tabs>
        <w:kinsoku w:val="0"/>
        <w:overflowPunct w:val="0"/>
        <w:ind w:left="104"/>
      </w:pPr>
      <w:r>
        <w:rPr>
          <w:w w:val="65"/>
        </w:rPr>
        <w:t>LOCAL</w:t>
      </w:r>
      <w:r>
        <w:rPr>
          <w:spacing w:val="-5"/>
          <w:w w:val="65"/>
        </w:rPr>
        <w:t xml:space="preserve"> </w:t>
      </w:r>
      <w:r>
        <w:rPr>
          <w:w w:val="65"/>
        </w:rPr>
        <w:t>UNIT</w:t>
      </w:r>
      <w:r>
        <w:rPr>
          <w:w w:val="65"/>
        </w:rPr>
        <w:tab/>
      </w:r>
      <w:r>
        <w:rPr>
          <w:w w:val="65"/>
          <w:u w:val="single"/>
        </w:rPr>
        <w:t xml:space="preserve">HADDON                           </w:t>
      </w:r>
      <w:r>
        <w:rPr>
          <w:spacing w:val="23"/>
          <w:w w:val="65"/>
          <w:u w:val="single"/>
        </w:rPr>
        <w:t xml:space="preserve"> </w:t>
      </w:r>
      <w:r>
        <w:rPr>
          <w:w w:val="90"/>
          <w:u w:val="single"/>
        </w:rPr>
        <w:t>TOWNSHIP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440E3">
      <w:pPr>
        <w:pStyle w:val="BodyText"/>
        <w:tabs>
          <w:tab w:val="left" w:pos="1587"/>
          <w:tab w:val="left" w:pos="4484"/>
        </w:tabs>
        <w:kinsoku w:val="0"/>
        <w:overflowPunct w:val="0"/>
        <w:ind w:left="104"/>
        <w:sectPr w:rsidR="00000000">
          <w:pgSz w:w="20160" w:h="12240" w:orient="landscape"/>
          <w:pgMar w:top="0" w:right="20" w:bottom="0" w:left="400" w:header="720" w:footer="720" w:gutter="0"/>
          <w:cols w:num="3" w:space="720" w:equalWidth="0">
            <w:col w:w="895" w:space="5981"/>
            <w:col w:w="5752" w:space="2478"/>
            <w:col w:w="4634"/>
          </w:cols>
          <w:noEndnote/>
        </w:sectPr>
      </w:pPr>
    </w:p>
    <w:p w:rsidR="00000000" w:rsidRDefault="001440E3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tabs>
          <w:tab w:val="left" w:pos="6972"/>
          <w:tab w:val="left" w:pos="8355"/>
          <w:tab w:val="left" w:pos="10075"/>
          <w:tab w:val="left" w:pos="12905"/>
        </w:tabs>
        <w:kinsoku w:val="0"/>
        <w:overflowPunct w:val="0"/>
        <w:spacing w:before="72" w:line="205" w:lineRule="exact"/>
        <w:ind w:left="3106"/>
      </w:pPr>
      <w:r>
        <w:rPr>
          <w:w w:val="95"/>
        </w:rPr>
        <w:t>1</w:t>
      </w:r>
      <w:r>
        <w:rPr>
          <w:w w:val="95"/>
        </w:rPr>
        <w:tab/>
      </w:r>
      <w:r>
        <w:rPr>
          <w:w w:val="95"/>
          <w:position w:val="1"/>
        </w:rPr>
        <w:t>2</w:t>
      </w:r>
      <w:r>
        <w:rPr>
          <w:w w:val="95"/>
          <w:position w:val="1"/>
        </w:rPr>
        <w:tab/>
      </w:r>
      <w:r>
        <w:rPr>
          <w:w w:val="95"/>
        </w:rPr>
        <w:t>3</w:t>
      </w:r>
      <w:r>
        <w:rPr>
          <w:w w:val="95"/>
        </w:rPr>
        <w:tab/>
        <w:t>4</w:t>
      </w:r>
      <w:r>
        <w:rPr>
          <w:w w:val="95"/>
        </w:rPr>
        <w:tab/>
        <w:t>FUNDING</w:t>
      </w:r>
      <w:r>
        <w:rPr>
          <w:spacing w:val="27"/>
          <w:w w:val="95"/>
        </w:rPr>
        <w:t xml:space="preserve"> </w:t>
      </w:r>
      <w:r>
        <w:rPr>
          <w:w w:val="95"/>
        </w:rPr>
        <w:t>AMOUNTS</w:t>
      </w:r>
      <w:r>
        <w:rPr>
          <w:spacing w:val="21"/>
          <w:w w:val="95"/>
        </w:rPr>
        <w:t xml:space="preserve"> </w:t>
      </w:r>
      <w:r>
        <w:rPr>
          <w:w w:val="95"/>
        </w:rPr>
        <w:t>PER</w:t>
      </w:r>
      <w:r>
        <w:rPr>
          <w:spacing w:val="14"/>
          <w:w w:val="95"/>
        </w:rPr>
        <w:t xml:space="preserve"> </w:t>
      </w:r>
      <w:r>
        <w:rPr>
          <w:w w:val="95"/>
        </w:rPr>
        <w:t>BUDGET</w:t>
      </w:r>
      <w:r>
        <w:rPr>
          <w:spacing w:val="28"/>
          <w:w w:val="95"/>
        </w:rPr>
        <w:t xml:space="preserve"> </w:t>
      </w:r>
      <w:r>
        <w:rPr>
          <w:w w:val="95"/>
        </w:rPr>
        <w:t>YEAR</w:t>
      </w:r>
    </w:p>
    <w:p w:rsidR="00000000" w:rsidRDefault="001440E3">
      <w:pPr>
        <w:kinsoku w:val="0"/>
        <w:overflowPunct w:val="0"/>
        <w:spacing w:line="47" w:lineRule="exact"/>
        <w:ind w:left="6396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w w:val="65"/>
          <w:sz w:val="9"/>
          <w:szCs w:val="9"/>
        </w:rPr>
        <w:t>•</w:t>
      </w:r>
    </w:p>
    <w:p w:rsidR="00000000" w:rsidRDefault="001440E3">
      <w:pPr>
        <w:pStyle w:val="BodyText"/>
        <w:tabs>
          <w:tab w:val="left" w:pos="1706"/>
        </w:tabs>
        <w:kinsoku w:val="0"/>
        <w:overflowPunct w:val="0"/>
        <w:spacing w:line="185" w:lineRule="exact"/>
        <w:ind w:right="1226"/>
        <w:jc w:val="center"/>
      </w:pPr>
      <w:r>
        <w:rPr>
          <w:w w:val="90"/>
        </w:rPr>
        <w:t>ESTIMATED</w:t>
      </w:r>
      <w:r>
        <w:rPr>
          <w:w w:val="90"/>
        </w:rPr>
        <w:tab/>
        <w:t>ESTIMATED</w:t>
      </w:r>
    </w:p>
    <w:p w:rsidR="00000000" w:rsidRDefault="001440E3">
      <w:pPr>
        <w:pStyle w:val="BodyText"/>
        <w:tabs>
          <w:tab w:val="left" w:pos="6641"/>
          <w:tab w:val="left" w:pos="8110"/>
          <w:tab w:val="left" w:pos="9543"/>
          <w:tab w:val="left" w:pos="11566"/>
          <w:tab w:val="left" w:pos="12855"/>
          <w:tab w:val="left" w:pos="14208"/>
          <w:tab w:val="left" w:pos="15771"/>
          <w:tab w:val="left" w:pos="17153"/>
          <w:tab w:val="left" w:pos="18586"/>
        </w:tabs>
        <w:kinsoku w:val="0"/>
        <w:overflowPunct w:val="0"/>
        <w:spacing w:line="179" w:lineRule="exact"/>
        <w:ind w:left="1400"/>
      </w:pPr>
      <w:r>
        <w:rPr>
          <w:w w:val="90"/>
          <w:position w:val="1"/>
        </w:rPr>
        <w:t>PROJECT</w:t>
      </w:r>
      <w:r>
        <w:rPr>
          <w:spacing w:val="10"/>
          <w:w w:val="90"/>
          <w:position w:val="1"/>
        </w:rPr>
        <w:t xml:space="preserve"> </w:t>
      </w:r>
      <w:r>
        <w:rPr>
          <w:w w:val="90"/>
          <w:position w:val="1"/>
        </w:rPr>
        <w:t>TITLE</w:t>
      </w:r>
      <w:r>
        <w:rPr>
          <w:w w:val="90"/>
          <w:position w:val="1"/>
        </w:rPr>
        <w:tab/>
      </w:r>
      <w:r>
        <w:rPr>
          <w:w w:val="90"/>
        </w:rPr>
        <w:t>PROJECT</w:t>
      </w:r>
      <w:r>
        <w:rPr>
          <w:w w:val="90"/>
        </w:rPr>
        <w:tab/>
        <w:t>TOTAL</w:t>
      </w:r>
      <w:r>
        <w:rPr>
          <w:w w:val="90"/>
        </w:rPr>
        <w:tab/>
        <w:t>COMPLETION</w:t>
      </w:r>
      <w:r>
        <w:rPr>
          <w:w w:val="90"/>
        </w:rPr>
        <w:tab/>
        <w:t>5a</w:t>
      </w:r>
      <w:r>
        <w:rPr>
          <w:w w:val="90"/>
        </w:rPr>
        <w:tab/>
      </w:r>
      <w:r>
        <w:rPr>
          <w:w w:val="90"/>
          <w:position w:val="1"/>
        </w:rPr>
        <w:t>5b</w:t>
      </w:r>
      <w:r>
        <w:rPr>
          <w:w w:val="90"/>
          <w:position w:val="1"/>
        </w:rPr>
        <w:tab/>
        <w:t>5c</w:t>
      </w:r>
      <w:r>
        <w:rPr>
          <w:w w:val="90"/>
          <w:position w:val="1"/>
        </w:rPr>
        <w:tab/>
        <w:t>Sd</w:t>
      </w:r>
      <w:r>
        <w:rPr>
          <w:w w:val="90"/>
          <w:position w:val="1"/>
        </w:rPr>
        <w:tab/>
        <w:t>Se</w:t>
      </w:r>
      <w:r>
        <w:rPr>
          <w:w w:val="90"/>
          <w:position w:val="1"/>
        </w:rPr>
        <w:tab/>
        <w:t>Sf</w:t>
      </w:r>
    </w:p>
    <w:p w:rsidR="00000000" w:rsidRDefault="001440E3">
      <w:pPr>
        <w:pStyle w:val="BodyText"/>
        <w:tabs>
          <w:tab w:val="left" w:pos="6627"/>
          <w:tab w:val="left" w:pos="8175"/>
          <w:tab w:val="left" w:pos="9895"/>
          <w:tab w:val="left" w:pos="11458"/>
          <w:tab w:val="left" w:pos="12761"/>
          <w:tab w:val="left" w:pos="14115"/>
          <w:tab w:val="left" w:pos="15677"/>
          <w:tab w:val="left" w:pos="17052"/>
          <w:tab w:val="left" w:pos="18471"/>
        </w:tabs>
        <w:kinsoku w:val="0"/>
        <w:overflowPunct w:val="0"/>
        <w:spacing w:line="285" w:lineRule="exact"/>
        <w:ind w:left="147"/>
      </w:pPr>
      <w:r>
        <w:rPr>
          <w:rFonts w:ascii="Arial" w:hAnsi="Arial" w:cs="Arial"/>
          <w:w w:val="80"/>
          <w:position w:val="-2"/>
          <w:sz w:val="28"/>
          <w:szCs w:val="28"/>
        </w:rPr>
        <w:t>I</w:t>
      </w:r>
      <w:r>
        <w:rPr>
          <w:rFonts w:ascii="Arial" w:hAnsi="Arial" w:cs="Arial"/>
          <w:w w:val="80"/>
          <w:position w:val="-2"/>
          <w:sz w:val="28"/>
          <w:szCs w:val="28"/>
        </w:rPr>
        <w:tab/>
      </w:r>
      <w:r>
        <w:rPr>
          <w:w w:val="95"/>
        </w:rPr>
        <w:t>NUMBER</w:t>
      </w:r>
      <w:r>
        <w:rPr>
          <w:w w:val="95"/>
        </w:rPr>
        <w:tab/>
        <w:t>COST</w:t>
      </w:r>
      <w:r>
        <w:rPr>
          <w:w w:val="95"/>
        </w:rPr>
        <w:tab/>
        <w:t>TIME</w:t>
      </w:r>
      <w:r>
        <w:rPr>
          <w:w w:val="95"/>
        </w:rPr>
        <w:tab/>
        <w:t>20</w:t>
      </w:r>
      <w:r>
        <w:rPr>
          <w:spacing w:val="-16"/>
          <w:w w:val="95"/>
        </w:rPr>
        <w:t xml:space="preserve"> </w:t>
      </w:r>
      <w:r>
        <w:rPr>
          <w:w w:val="95"/>
        </w:rPr>
        <w:t>I3</w:t>
      </w:r>
      <w:r>
        <w:rPr>
          <w:w w:val="95"/>
        </w:rPr>
        <w:tab/>
      </w:r>
      <w:r>
        <w:rPr>
          <w:w w:val="95"/>
          <w:position w:val="1"/>
        </w:rPr>
        <w:t>20I4</w:t>
      </w:r>
      <w:r>
        <w:rPr>
          <w:w w:val="95"/>
          <w:position w:val="1"/>
        </w:rPr>
        <w:tab/>
      </w:r>
      <w:r>
        <w:rPr>
          <w:w w:val="95"/>
          <w:position w:val="2"/>
        </w:rPr>
        <w:t>201'</w:t>
      </w:r>
      <w:r>
        <w:rPr>
          <w:w w:val="95"/>
          <w:position w:val="2"/>
        </w:rPr>
        <w:tab/>
      </w:r>
      <w:r>
        <w:rPr>
          <w:w w:val="95"/>
          <w:position w:val="1"/>
        </w:rPr>
        <w:t>20</w:t>
      </w:r>
      <w:r>
        <w:rPr>
          <w:spacing w:val="-15"/>
          <w:w w:val="95"/>
          <w:position w:val="1"/>
        </w:rPr>
        <w:t xml:space="preserve"> </w:t>
      </w:r>
      <w:r>
        <w:rPr>
          <w:w w:val="95"/>
          <w:position w:val="1"/>
        </w:rPr>
        <w:t>I6</w:t>
      </w:r>
      <w:r>
        <w:rPr>
          <w:w w:val="95"/>
          <w:position w:val="1"/>
        </w:rPr>
        <w:tab/>
      </w:r>
      <w:r>
        <w:rPr>
          <w:rFonts w:ascii="Courier New" w:hAnsi="Courier New" w:cs="Courier New"/>
          <w:w w:val="155"/>
          <w:position w:val="3"/>
          <w:sz w:val="17"/>
          <w:szCs w:val="17"/>
        </w:rPr>
        <w:t>O</w:t>
      </w:r>
      <w:r>
        <w:rPr>
          <w:rFonts w:ascii="Courier New" w:hAnsi="Courier New" w:cs="Courier New"/>
          <w:spacing w:val="-144"/>
          <w:w w:val="155"/>
          <w:position w:val="3"/>
          <w:sz w:val="17"/>
          <w:szCs w:val="17"/>
        </w:rPr>
        <w:t xml:space="preserve"> </w:t>
      </w:r>
      <w:r>
        <w:rPr>
          <w:rFonts w:ascii="Courier New" w:hAnsi="Courier New" w:cs="Courier New"/>
          <w:w w:val="80"/>
          <w:position w:val="3"/>
          <w:sz w:val="17"/>
          <w:szCs w:val="17"/>
        </w:rPr>
        <w:t>f</w:t>
      </w:r>
      <w:r>
        <w:rPr>
          <w:rFonts w:ascii="Courier New" w:hAnsi="Courier New" w:cs="Courier New"/>
          <w:spacing w:val="-68"/>
          <w:w w:val="80"/>
          <w:position w:val="3"/>
          <w:sz w:val="17"/>
          <w:szCs w:val="17"/>
        </w:rPr>
        <w:t xml:space="preserve"> </w:t>
      </w:r>
      <w:r>
        <w:rPr>
          <w:w w:val="95"/>
          <w:position w:val="3"/>
        </w:rPr>
        <w:t>7</w:t>
      </w:r>
      <w:r>
        <w:rPr>
          <w:w w:val="95"/>
          <w:position w:val="3"/>
        </w:rPr>
        <w:tab/>
      </w:r>
      <w:r>
        <w:rPr>
          <w:w w:val="95"/>
        </w:rPr>
        <w:t>20</w:t>
      </w:r>
      <w:r>
        <w:rPr>
          <w:spacing w:val="-3"/>
          <w:w w:val="95"/>
        </w:rPr>
        <w:t xml:space="preserve"> </w:t>
      </w:r>
      <w:r>
        <w:rPr>
          <w:w w:val="95"/>
        </w:rPr>
        <w:t>I8</w:t>
      </w:r>
    </w:p>
    <w:p w:rsidR="00000000" w:rsidRDefault="001440E3">
      <w:pPr>
        <w:pStyle w:val="BodyText"/>
        <w:kinsoku w:val="0"/>
        <w:overflowPunct w:val="0"/>
        <w:spacing w:before="161"/>
        <w:ind w:left="183"/>
      </w:pPr>
      <w:r>
        <w:rPr>
          <w:w w:val="95"/>
        </w:rPr>
        <w:t xml:space="preserve">GENERAL </w:t>
      </w:r>
      <w:r>
        <w:rPr>
          <w:spacing w:val="13"/>
          <w:w w:val="95"/>
        </w:rPr>
        <w:t xml:space="preserve"> </w:t>
      </w:r>
      <w:r>
        <w:rPr>
          <w:w w:val="95"/>
        </w:rPr>
        <w:t>CAPITAL:</w:t>
      </w:r>
    </w:p>
    <w:p w:rsidR="00000000" w:rsidRDefault="001440E3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1440E3">
      <w:pPr>
        <w:tabs>
          <w:tab w:val="left" w:pos="6994"/>
          <w:tab w:val="left" w:pos="8009"/>
          <w:tab w:val="left" w:pos="9687"/>
          <w:tab w:val="left" w:pos="11321"/>
          <w:tab w:val="left" w:pos="12631"/>
          <w:tab w:val="left" w:pos="13978"/>
          <w:tab w:val="left" w:pos="15540"/>
          <w:tab w:val="left" w:pos="16915"/>
        </w:tabs>
        <w:kinsoku w:val="0"/>
        <w:overflowPunct w:val="0"/>
        <w:ind w:left="176"/>
        <w:rPr>
          <w:sz w:val="19"/>
          <w:szCs w:val="19"/>
        </w:rPr>
      </w:pPr>
      <w:r>
        <w:rPr>
          <w:b/>
          <w:bCs/>
          <w:w w:val="90"/>
          <w:position w:val="1"/>
          <w:sz w:val="19"/>
          <w:szCs w:val="19"/>
        </w:rPr>
        <w:t>Road</w:t>
      </w:r>
      <w:r>
        <w:rPr>
          <w:b/>
          <w:bCs/>
          <w:spacing w:val="16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Irnorovement</w:t>
      </w:r>
      <w:r>
        <w:rPr>
          <w:b/>
          <w:bCs/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1</w:t>
      </w:r>
      <w:r>
        <w:rPr>
          <w:w w:val="90"/>
          <w:sz w:val="19"/>
          <w:szCs w:val="19"/>
        </w:rPr>
        <w:tab/>
        <w:t>2</w:t>
      </w:r>
      <w:r>
        <w:rPr>
          <w:spacing w:val="5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8"/>
          <w:szCs w:val="18"/>
        </w:rPr>
        <w:t>89S</w:t>
      </w:r>
      <w:r>
        <w:rPr>
          <w:i/>
          <w:iCs/>
          <w:spacing w:val="32"/>
          <w:w w:val="90"/>
          <w:sz w:val="18"/>
          <w:szCs w:val="18"/>
        </w:rPr>
        <w:t xml:space="preserve"> </w:t>
      </w:r>
      <w:r>
        <w:rPr>
          <w:w w:val="90"/>
          <w:sz w:val="19"/>
          <w:szCs w:val="19"/>
        </w:rPr>
        <w:t>000</w:t>
      </w:r>
      <w:r>
        <w:rPr>
          <w:w w:val="90"/>
          <w:sz w:val="19"/>
          <w:szCs w:val="19"/>
        </w:rPr>
        <w:tab/>
        <w:t>ON</w:t>
      </w:r>
      <w:r>
        <w:rPr>
          <w:spacing w:val="5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GOING</w:t>
      </w:r>
      <w:r>
        <w:rPr>
          <w:w w:val="90"/>
          <w:sz w:val="19"/>
          <w:szCs w:val="19"/>
        </w:rPr>
        <w:tab/>
      </w:r>
      <w:r>
        <w:rPr>
          <w:i/>
          <w:iCs/>
          <w:w w:val="90"/>
          <w:sz w:val="18"/>
          <w:szCs w:val="18"/>
        </w:rPr>
        <w:t>6SO</w:t>
      </w:r>
      <w:r>
        <w:rPr>
          <w:i/>
          <w:iCs/>
          <w:spacing w:val="7"/>
          <w:w w:val="90"/>
          <w:sz w:val="18"/>
          <w:szCs w:val="18"/>
        </w:rPr>
        <w:t xml:space="preserve"> </w:t>
      </w:r>
      <w:r>
        <w:rPr>
          <w:w w:val="90"/>
          <w:sz w:val="19"/>
          <w:szCs w:val="19"/>
        </w:rPr>
        <w:t>000</w:t>
      </w:r>
      <w:r>
        <w:rPr>
          <w:w w:val="90"/>
          <w:sz w:val="19"/>
          <w:szCs w:val="19"/>
        </w:rPr>
        <w:tab/>
      </w:r>
      <w:r>
        <w:rPr>
          <w:w w:val="90"/>
          <w:position w:val="1"/>
          <w:sz w:val="19"/>
          <w:szCs w:val="19"/>
        </w:rPr>
        <w:t>520</w:t>
      </w:r>
      <w:r>
        <w:rPr>
          <w:spacing w:val="7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000</w:t>
      </w:r>
      <w:r>
        <w:rPr>
          <w:w w:val="90"/>
          <w:position w:val="1"/>
          <w:sz w:val="19"/>
          <w:szCs w:val="19"/>
        </w:rPr>
        <w:tab/>
      </w:r>
      <w:r>
        <w:rPr>
          <w:spacing w:val="-1"/>
          <w:w w:val="90"/>
          <w:position w:val="1"/>
          <w:sz w:val="19"/>
          <w:szCs w:val="19"/>
        </w:rPr>
        <w:t>57S.000</w:t>
      </w:r>
      <w:r>
        <w:rPr>
          <w:spacing w:val="-1"/>
          <w:w w:val="90"/>
          <w:position w:val="1"/>
          <w:sz w:val="19"/>
          <w:szCs w:val="19"/>
        </w:rPr>
        <w:tab/>
      </w:r>
      <w:r>
        <w:rPr>
          <w:w w:val="90"/>
          <w:position w:val="1"/>
          <w:sz w:val="19"/>
          <w:szCs w:val="19"/>
        </w:rPr>
        <w:t>S7S</w:t>
      </w:r>
      <w:r>
        <w:rPr>
          <w:spacing w:val="8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000</w:t>
      </w:r>
      <w:r>
        <w:rPr>
          <w:w w:val="90"/>
          <w:position w:val="1"/>
          <w:sz w:val="19"/>
          <w:szCs w:val="19"/>
        </w:rPr>
        <w:tab/>
        <w:t>S7S,OOO</w:t>
      </w:r>
    </w:p>
    <w:p w:rsidR="00000000" w:rsidRDefault="001440E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1440E3">
      <w:pPr>
        <w:pStyle w:val="BodyText"/>
        <w:tabs>
          <w:tab w:val="left" w:pos="6972"/>
          <w:tab w:val="left" w:pos="8103"/>
          <w:tab w:val="left" w:pos="9687"/>
          <w:tab w:val="left" w:pos="11364"/>
          <w:tab w:val="left" w:pos="12675"/>
          <w:tab w:val="left" w:pos="15591"/>
        </w:tabs>
        <w:kinsoku w:val="0"/>
        <w:overflowPunct w:val="0"/>
        <w:ind w:left="176"/>
      </w:pPr>
      <w:r>
        <w:rPr>
          <w:w w:val="95"/>
          <w:position w:val="1"/>
        </w:rPr>
        <w:t>4</w:t>
      </w:r>
      <w:r>
        <w:rPr>
          <w:spacing w:val="5"/>
          <w:w w:val="95"/>
          <w:position w:val="1"/>
        </w:rPr>
        <w:t xml:space="preserve"> </w:t>
      </w:r>
      <w:r>
        <w:rPr>
          <w:w w:val="95"/>
          <w:position w:val="1"/>
        </w:rPr>
        <w:t>Wheel</w:t>
      </w:r>
      <w:r>
        <w:rPr>
          <w:spacing w:val="7"/>
          <w:w w:val="95"/>
          <w:position w:val="1"/>
        </w:rPr>
        <w:t xml:space="preserve"> </w:t>
      </w:r>
      <w:r>
        <w:rPr>
          <w:w w:val="95"/>
          <w:position w:val="1"/>
        </w:rPr>
        <w:t>Drive</w:t>
      </w:r>
      <w:r>
        <w:rPr>
          <w:spacing w:val="14"/>
          <w:w w:val="95"/>
          <w:position w:val="1"/>
        </w:rPr>
        <w:t xml:space="preserve"> </w:t>
      </w:r>
      <w:r>
        <w:rPr>
          <w:w w:val="95"/>
          <w:position w:val="1"/>
        </w:rPr>
        <w:t>Vehicle</w:t>
      </w:r>
      <w:r>
        <w:rPr>
          <w:w w:val="95"/>
          <w:position w:val="1"/>
        </w:rPr>
        <w:tab/>
      </w:r>
      <w:r>
        <w:rPr>
          <w:w w:val="95"/>
        </w:rPr>
        <w:t>2</w:t>
      </w:r>
      <w:r>
        <w:rPr>
          <w:w w:val="95"/>
        </w:rPr>
        <w:tab/>
        <w:t>I7S</w:t>
      </w:r>
      <w:r>
        <w:rPr>
          <w:spacing w:val="11"/>
          <w:w w:val="95"/>
        </w:rPr>
        <w:t xml:space="preserve"> </w:t>
      </w:r>
      <w:r>
        <w:rPr>
          <w:w w:val="95"/>
        </w:rPr>
        <w:t>000</w:t>
      </w:r>
      <w:r>
        <w:rPr>
          <w:w w:val="95"/>
        </w:rPr>
        <w:tab/>
        <w:t>ON GOING</w:t>
      </w:r>
      <w:r>
        <w:rPr>
          <w:w w:val="95"/>
        </w:rPr>
        <w:tab/>
        <w:t>75</w:t>
      </w:r>
      <w:r>
        <w:rPr>
          <w:spacing w:val="-3"/>
          <w:w w:val="95"/>
        </w:rPr>
        <w:t xml:space="preserve"> </w:t>
      </w:r>
      <w:r>
        <w:rPr>
          <w:w w:val="95"/>
        </w:rPr>
        <w:t>000</w:t>
      </w:r>
      <w:r>
        <w:rPr>
          <w:w w:val="95"/>
        </w:rPr>
        <w:tab/>
      </w:r>
      <w:r>
        <w:rPr>
          <w:spacing w:val="-1"/>
          <w:w w:val="95"/>
        </w:rPr>
        <w:t>S0.</w:t>
      </w:r>
      <w:r>
        <w:rPr>
          <w:spacing w:val="-2"/>
          <w:w w:val="95"/>
        </w:rPr>
        <w:t>000</w:t>
      </w:r>
      <w:r>
        <w:rPr>
          <w:spacing w:val="-2"/>
          <w:w w:val="95"/>
          <w:position w:val="1"/>
        </w:rPr>
        <w:tab/>
        <w:t>50.000</w:t>
      </w:r>
    </w:p>
    <w:p w:rsidR="00000000" w:rsidRDefault="001440E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1440E3">
      <w:pPr>
        <w:tabs>
          <w:tab w:val="left" w:pos="6972"/>
          <w:tab w:val="left" w:pos="8031"/>
          <w:tab w:val="left" w:pos="9694"/>
          <w:tab w:val="left" w:pos="11321"/>
          <w:tab w:val="left" w:pos="12624"/>
          <w:tab w:val="left" w:pos="13978"/>
          <w:tab w:val="left" w:pos="15540"/>
          <w:tab w:val="left" w:pos="16915"/>
        </w:tabs>
        <w:kinsoku w:val="0"/>
        <w:overflowPunct w:val="0"/>
        <w:ind w:left="176"/>
        <w:rPr>
          <w:sz w:val="19"/>
          <w:szCs w:val="19"/>
        </w:rPr>
      </w:pPr>
      <w:r>
        <w:rPr>
          <w:b/>
          <w:bCs/>
          <w:w w:val="90"/>
          <w:position w:val="1"/>
          <w:sz w:val="19"/>
          <w:szCs w:val="19"/>
        </w:rPr>
        <w:t>Storm</w:t>
      </w:r>
      <w:r>
        <w:rPr>
          <w:b/>
          <w:bCs/>
          <w:spacing w:val="-5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Drainage</w:t>
      </w:r>
      <w:r>
        <w:rPr>
          <w:b/>
          <w:bCs/>
          <w:spacing w:val="17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Improvements</w:t>
      </w:r>
      <w:r>
        <w:rPr>
          <w:b/>
          <w:bCs/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3</w:t>
      </w:r>
      <w:r>
        <w:rPr>
          <w:w w:val="90"/>
          <w:sz w:val="19"/>
          <w:szCs w:val="19"/>
        </w:rPr>
        <w:tab/>
        <w:t>I</w:t>
      </w:r>
      <w:r>
        <w:rPr>
          <w:spacing w:val="-1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,I00.000</w:t>
      </w:r>
      <w:r>
        <w:rPr>
          <w:w w:val="90"/>
          <w:sz w:val="19"/>
          <w:szCs w:val="19"/>
        </w:rPr>
        <w:tab/>
        <w:t>ON</w:t>
      </w:r>
      <w:r>
        <w:rPr>
          <w:spacing w:val="5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GOING</w:t>
      </w:r>
      <w:r>
        <w:rPr>
          <w:w w:val="90"/>
          <w:sz w:val="19"/>
          <w:szCs w:val="19"/>
        </w:rPr>
        <w:tab/>
        <w:t>200.000</w:t>
      </w:r>
      <w:r>
        <w:rPr>
          <w:w w:val="90"/>
          <w:sz w:val="19"/>
          <w:szCs w:val="19"/>
        </w:rPr>
        <w:tab/>
      </w:r>
      <w:r>
        <w:rPr>
          <w:w w:val="90"/>
          <w:position w:val="1"/>
          <w:sz w:val="19"/>
          <w:szCs w:val="19"/>
        </w:rPr>
        <w:t>200</w:t>
      </w:r>
      <w:r>
        <w:rPr>
          <w:spacing w:val="11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000</w:t>
      </w:r>
      <w:r>
        <w:rPr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200.000</w:t>
      </w:r>
      <w:r>
        <w:rPr>
          <w:w w:val="90"/>
          <w:sz w:val="19"/>
          <w:szCs w:val="19"/>
        </w:rPr>
        <w:tab/>
        <w:t>2SO.OOO</w:t>
      </w:r>
      <w:r>
        <w:rPr>
          <w:w w:val="90"/>
          <w:sz w:val="19"/>
          <w:szCs w:val="19"/>
        </w:rPr>
        <w:tab/>
        <w:t>250.000</w:t>
      </w:r>
    </w:p>
    <w:p w:rsidR="00000000" w:rsidRDefault="001440E3">
      <w:pPr>
        <w:pStyle w:val="BodyText"/>
        <w:tabs>
          <w:tab w:val="left" w:pos="6972"/>
          <w:tab w:val="left" w:pos="8131"/>
          <w:tab w:val="left" w:pos="9831"/>
          <w:tab w:val="left" w:pos="11371"/>
        </w:tabs>
        <w:kinsoku w:val="0"/>
        <w:overflowPunct w:val="0"/>
        <w:spacing w:before="122"/>
        <w:ind w:left="168"/>
        <w:rPr>
          <w:sz w:val="28"/>
          <w:szCs w:val="28"/>
        </w:rPr>
      </w:pPr>
      <w:r>
        <w:rPr>
          <w:w w:val="85"/>
          <w:position w:val="1"/>
        </w:rPr>
        <w:t>Fire</w:t>
      </w:r>
      <w:r>
        <w:rPr>
          <w:spacing w:val="2"/>
          <w:w w:val="85"/>
          <w:position w:val="1"/>
        </w:rPr>
        <w:t xml:space="preserve"> </w:t>
      </w:r>
      <w:r>
        <w:rPr>
          <w:w w:val="85"/>
          <w:position w:val="1"/>
        </w:rPr>
        <w:t>Hvdrants</w:t>
      </w:r>
      <w:r>
        <w:rPr>
          <w:w w:val="85"/>
          <w:position w:val="1"/>
        </w:rPr>
        <w:tab/>
      </w:r>
      <w:r>
        <w:rPr>
          <w:w w:val="85"/>
        </w:rPr>
        <w:t>4</w:t>
      </w:r>
      <w:r>
        <w:rPr>
          <w:w w:val="85"/>
        </w:rPr>
        <w:tab/>
      </w:r>
      <w:r>
        <w:rPr>
          <w:w w:val="85"/>
          <w:position w:val="1"/>
        </w:rPr>
        <w:t>50,000</w:t>
      </w:r>
      <w:r>
        <w:rPr>
          <w:w w:val="85"/>
          <w:position w:val="1"/>
        </w:rPr>
        <w:tab/>
      </w:r>
      <w:r>
        <w:rPr>
          <w:w w:val="85"/>
        </w:rPr>
        <w:t>I</w:t>
      </w:r>
      <w:r>
        <w:rPr>
          <w:spacing w:val="20"/>
          <w:w w:val="85"/>
        </w:rPr>
        <w:t xml:space="preserve"> </w:t>
      </w:r>
      <w:r>
        <w:rPr>
          <w:w w:val="85"/>
        </w:rPr>
        <w:t>YEAR</w:t>
      </w:r>
      <w:r>
        <w:rPr>
          <w:w w:val="85"/>
        </w:rPr>
        <w:tab/>
      </w:r>
      <w:r>
        <w:rPr>
          <w:w w:val="85"/>
          <w:sz w:val="28"/>
          <w:szCs w:val="28"/>
        </w:rPr>
        <w:t>so.ooo</w:t>
      </w:r>
    </w:p>
    <w:p w:rsidR="00000000" w:rsidRDefault="001440E3">
      <w:pPr>
        <w:tabs>
          <w:tab w:val="left" w:pos="6979"/>
          <w:tab w:val="left" w:pos="8131"/>
          <w:tab w:val="left" w:pos="9766"/>
          <w:tab w:val="left" w:pos="11393"/>
          <w:tab w:val="left" w:pos="12675"/>
          <w:tab w:val="left" w:pos="14021"/>
        </w:tabs>
        <w:kinsoku w:val="0"/>
        <w:overflowPunct w:val="0"/>
        <w:spacing w:before="177"/>
        <w:ind w:left="168"/>
        <w:rPr>
          <w:sz w:val="19"/>
          <w:szCs w:val="19"/>
        </w:rPr>
      </w:pPr>
      <w:r>
        <w:rPr>
          <w:b/>
          <w:bCs/>
          <w:w w:val="90"/>
          <w:position w:val="1"/>
          <w:sz w:val="19"/>
          <w:szCs w:val="19"/>
        </w:rPr>
        <w:t>Purchase</w:t>
      </w:r>
      <w:r>
        <w:rPr>
          <w:b/>
          <w:bCs/>
          <w:spacing w:val="10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of</w:t>
      </w:r>
      <w:r>
        <w:rPr>
          <w:b/>
          <w:bCs/>
          <w:spacing w:val="-5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Comnuters</w:t>
      </w:r>
      <w:r>
        <w:rPr>
          <w:b/>
          <w:bCs/>
          <w:spacing w:val="19"/>
          <w:w w:val="90"/>
          <w:position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0"/>
          <w:position w:val="1"/>
          <w:sz w:val="17"/>
          <w:szCs w:val="17"/>
        </w:rPr>
        <w:t>&amp;</w:t>
      </w:r>
      <w:r>
        <w:rPr>
          <w:rFonts w:ascii="Arial" w:hAnsi="Arial" w:cs="Arial"/>
          <w:b/>
          <w:bCs/>
          <w:spacing w:val="-3"/>
          <w:w w:val="90"/>
          <w:position w:val="1"/>
          <w:sz w:val="17"/>
          <w:szCs w:val="17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Office</w:t>
      </w:r>
      <w:r>
        <w:rPr>
          <w:b/>
          <w:bCs/>
          <w:spacing w:val="7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Eouinment</w:t>
      </w:r>
      <w:r>
        <w:rPr>
          <w:b/>
          <w:bCs/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5</w:t>
      </w:r>
      <w:r>
        <w:rPr>
          <w:w w:val="90"/>
          <w:sz w:val="19"/>
          <w:szCs w:val="19"/>
        </w:rPr>
        <w:tab/>
      </w:r>
      <w:r>
        <w:rPr>
          <w:w w:val="90"/>
          <w:position w:val="1"/>
          <w:sz w:val="19"/>
          <w:szCs w:val="19"/>
        </w:rPr>
        <w:t>6S.000</w:t>
      </w:r>
      <w:r>
        <w:rPr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3 YEARS</w:t>
      </w:r>
      <w:r>
        <w:rPr>
          <w:w w:val="90"/>
          <w:sz w:val="19"/>
          <w:szCs w:val="19"/>
        </w:rPr>
        <w:tab/>
      </w:r>
      <w:r>
        <w:rPr>
          <w:i/>
          <w:iCs/>
          <w:w w:val="80"/>
          <w:sz w:val="18"/>
          <w:szCs w:val="18"/>
        </w:rPr>
        <w:t>I</w:t>
      </w:r>
      <w:r>
        <w:rPr>
          <w:i/>
          <w:iCs/>
          <w:spacing w:val="4"/>
          <w:w w:val="80"/>
          <w:sz w:val="18"/>
          <w:szCs w:val="18"/>
        </w:rPr>
        <w:t xml:space="preserve"> </w:t>
      </w:r>
      <w:r>
        <w:rPr>
          <w:i/>
          <w:iCs/>
          <w:w w:val="90"/>
          <w:sz w:val="18"/>
          <w:szCs w:val="18"/>
        </w:rPr>
        <w:t>S</w:t>
      </w:r>
      <w:r>
        <w:rPr>
          <w:i/>
          <w:iCs/>
          <w:spacing w:val="22"/>
          <w:w w:val="90"/>
          <w:sz w:val="18"/>
          <w:szCs w:val="18"/>
        </w:rPr>
        <w:t xml:space="preserve"> </w:t>
      </w:r>
      <w:r>
        <w:rPr>
          <w:w w:val="90"/>
          <w:sz w:val="19"/>
          <w:szCs w:val="19"/>
        </w:rPr>
        <w:t>000</w:t>
      </w:r>
      <w:r>
        <w:rPr>
          <w:w w:val="90"/>
          <w:sz w:val="19"/>
          <w:szCs w:val="19"/>
        </w:rPr>
        <w:tab/>
      </w:r>
      <w:r>
        <w:rPr>
          <w:w w:val="90"/>
          <w:position w:val="1"/>
          <w:sz w:val="19"/>
          <w:szCs w:val="19"/>
        </w:rPr>
        <w:t>2S.OOO</w:t>
      </w:r>
      <w:r>
        <w:rPr>
          <w:w w:val="90"/>
          <w:position w:val="1"/>
          <w:sz w:val="19"/>
          <w:szCs w:val="19"/>
        </w:rPr>
        <w:tab/>
        <w:t>2S</w:t>
      </w:r>
      <w:r>
        <w:rPr>
          <w:spacing w:val="33"/>
          <w:w w:val="90"/>
          <w:position w:val="1"/>
          <w:sz w:val="19"/>
          <w:szCs w:val="19"/>
        </w:rPr>
        <w:t xml:space="preserve"> </w:t>
      </w:r>
      <w:r>
        <w:rPr>
          <w:w w:val="90"/>
          <w:position w:val="1"/>
          <w:sz w:val="19"/>
          <w:szCs w:val="19"/>
        </w:rPr>
        <w:t>000</w:t>
      </w:r>
    </w:p>
    <w:p w:rsidR="00000000" w:rsidRDefault="001440E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1440E3">
      <w:pPr>
        <w:pStyle w:val="BodyText"/>
        <w:tabs>
          <w:tab w:val="left" w:pos="6972"/>
          <w:tab w:val="left" w:pos="8131"/>
          <w:tab w:val="left" w:pos="9838"/>
          <w:tab w:val="left" w:pos="11371"/>
        </w:tabs>
        <w:kinsoku w:val="0"/>
        <w:overflowPunct w:val="0"/>
        <w:ind w:left="168"/>
      </w:pPr>
      <w:r>
        <w:rPr>
          <w:w w:val="95"/>
          <w:position w:val="1"/>
        </w:rPr>
        <w:t>Public</w:t>
      </w:r>
      <w:r>
        <w:rPr>
          <w:spacing w:val="4"/>
          <w:w w:val="95"/>
          <w:position w:val="1"/>
        </w:rPr>
        <w:t xml:space="preserve"> </w:t>
      </w:r>
      <w:r>
        <w:rPr>
          <w:w w:val="95"/>
          <w:position w:val="1"/>
        </w:rPr>
        <w:t>Works</w:t>
      </w:r>
      <w:r>
        <w:rPr>
          <w:spacing w:val="7"/>
          <w:w w:val="95"/>
          <w:position w:val="1"/>
        </w:rPr>
        <w:t xml:space="preserve"> </w:t>
      </w:r>
      <w:r>
        <w:rPr>
          <w:w w:val="95"/>
          <w:position w:val="1"/>
        </w:rPr>
        <w:t>Eauioment</w:t>
      </w:r>
      <w:r>
        <w:rPr>
          <w:w w:val="95"/>
          <w:position w:val="1"/>
        </w:rPr>
        <w:tab/>
      </w:r>
      <w:r>
        <w:rPr>
          <w:w w:val="95"/>
        </w:rPr>
        <w:t>6</w:t>
      </w:r>
      <w:r>
        <w:rPr>
          <w:w w:val="95"/>
        </w:rPr>
        <w:tab/>
      </w:r>
      <w:r>
        <w:rPr>
          <w:spacing w:val="-1"/>
          <w:w w:val="95"/>
        </w:rPr>
        <w:t>30.000</w:t>
      </w:r>
      <w:r>
        <w:rPr>
          <w:spacing w:val="-1"/>
          <w:w w:val="95"/>
        </w:rPr>
        <w:tab/>
      </w:r>
      <w:r>
        <w:rPr>
          <w:w w:val="95"/>
          <w:position w:val="1"/>
        </w:rPr>
        <w:t>1</w:t>
      </w:r>
      <w:r>
        <w:rPr>
          <w:spacing w:val="-13"/>
          <w:w w:val="95"/>
          <w:position w:val="1"/>
        </w:rPr>
        <w:t xml:space="preserve"> </w:t>
      </w:r>
      <w:r>
        <w:rPr>
          <w:w w:val="95"/>
          <w:position w:val="1"/>
        </w:rPr>
        <w:t>YEAR</w:t>
      </w:r>
      <w:r>
        <w:rPr>
          <w:w w:val="95"/>
          <w:position w:val="1"/>
        </w:rPr>
        <w:tab/>
        <w:t>30,000</w:t>
      </w:r>
    </w:p>
    <w:p w:rsidR="00000000" w:rsidRDefault="001440E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1440E3">
      <w:pPr>
        <w:tabs>
          <w:tab w:val="left" w:pos="6972"/>
          <w:tab w:val="left" w:pos="8131"/>
          <w:tab w:val="left" w:pos="9694"/>
          <w:tab w:val="left" w:pos="11379"/>
          <w:tab w:val="left" w:pos="14035"/>
        </w:tabs>
        <w:kinsoku w:val="0"/>
        <w:overflowPunct w:val="0"/>
        <w:ind w:left="168"/>
        <w:rPr>
          <w:sz w:val="19"/>
          <w:szCs w:val="19"/>
        </w:rPr>
      </w:pPr>
      <w:r>
        <w:rPr>
          <w:b/>
          <w:bCs/>
          <w:w w:val="90"/>
          <w:position w:val="1"/>
          <w:sz w:val="19"/>
          <w:szCs w:val="19"/>
        </w:rPr>
        <w:t>Imorovements</w:t>
      </w:r>
      <w:r>
        <w:rPr>
          <w:b/>
          <w:bCs/>
          <w:spacing w:val="9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to</w:t>
      </w:r>
      <w:r>
        <w:rPr>
          <w:b/>
          <w:bCs/>
          <w:spacing w:val="7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Crvstal</w:t>
      </w:r>
      <w:r>
        <w:rPr>
          <w:b/>
          <w:bCs/>
          <w:spacing w:val="10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Lake</w:t>
      </w:r>
      <w:r>
        <w:rPr>
          <w:b/>
          <w:bCs/>
          <w:spacing w:val="10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Pool</w:t>
      </w:r>
      <w:r>
        <w:rPr>
          <w:b/>
          <w:bCs/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7</w:t>
      </w:r>
      <w:r>
        <w:rPr>
          <w:w w:val="90"/>
          <w:sz w:val="19"/>
          <w:szCs w:val="19"/>
        </w:rPr>
        <w:tab/>
        <w:t>80.000</w:t>
      </w:r>
      <w:r>
        <w:rPr>
          <w:w w:val="90"/>
          <w:sz w:val="19"/>
          <w:szCs w:val="19"/>
        </w:rPr>
        <w:tab/>
        <w:t>ON</w:t>
      </w:r>
      <w:r>
        <w:rPr>
          <w:spacing w:val="5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GOING</w:t>
      </w:r>
      <w:r>
        <w:rPr>
          <w:w w:val="90"/>
          <w:sz w:val="19"/>
          <w:szCs w:val="19"/>
        </w:rPr>
        <w:tab/>
      </w:r>
      <w:r>
        <w:rPr>
          <w:w w:val="90"/>
          <w:position w:val="1"/>
          <w:sz w:val="19"/>
          <w:szCs w:val="19"/>
        </w:rPr>
        <w:t>30,000</w:t>
      </w:r>
      <w:r>
        <w:rPr>
          <w:w w:val="90"/>
          <w:position w:val="1"/>
          <w:sz w:val="19"/>
          <w:szCs w:val="19"/>
        </w:rPr>
        <w:tab/>
      </w:r>
      <w:r>
        <w:rPr>
          <w:spacing w:val="-3"/>
          <w:w w:val="90"/>
          <w:sz w:val="19"/>
          <w:szCs w:val="19"/>
        </w:rPr>
        <w:t>S0.000</w:t>
      </w:r>
    </w:p>
    <w:p w:rsidR="00000000" w:rsidRDefault="001440E3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0000" w:rsidRDefault="001440E3">
      <w:pPr>
        <w:tabs>
          <w:tab w:val="left" w:pos="6979"/>
          <w:tab w:val="left" w:pos="8088"/>
          <w:tab w:val="left" w:pos="9694"/>
          <w:tab w:val="left" w:pos="11328"/>
          <w:tab w:val="left" w:pos="12682"/>
          <w:tab w:val="left" w:pos="15526"/>
        </w:tabs>
        <w:kinsoku w:val="0"/>
        <w:overflowPunct w:val="0"/>
        <w:ind w:left="168"/>
        <w:rPr>
          <w:sz w:val="19"/>
          <w:szCs w:val="19"/>
        </w:rPr>
      </w:pPr>
      <w:r>
        <w:rPr>
          <w:b/>
          <w:bCs/>
          <w:w w:val="90"/>
          <w:position w:val="1"/>
          <w:sz w:val="19"/>
          <w:szCs w:val="19"/>
        </w:rPr>
        <w:t>Imorovements</w:t>
      </w:r>
      <w:r>
        <w:rPr>
          <w:b/>
          <w:bCs/>
          <w:spacing w:val="21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to</w:t>
      </w:r>
      <w:r>
        <w:rPr>
          <w:b/>
          <w:bCs/>
          <w:spacing w:val="1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Municioal</w:t>
      </w:r>
      <w:r>
        <w:rPr>
          <w:b/>
          <w:bCs/>
          <w:spacing w:val="16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Faciilitv</w:t>
      </w:r>
      <w:r>
        <w:rPr>
          <w:b/>
          <w:bCs/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8</w:t>
      </w:r>
      <w:r>
        <w:rPr>
          <w:w w:val="90"/>
          <w:sz w:val="19"/>
          <w:szCs w:val="19"/>
        </w:rPr>
        <w:tab/>
        <w:t>37S</w:t>
      </w:r>
      <w:r>
        <w:rPr>
          <w:spacing w:val="13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000</w:t>
      </w:r>
      <w:r>
        <w:rPr>
          <w:w w:val="90"/>
          <w:sz w:val="19"/>
          <w:szCs w:val="19"/>
        </w:rPr>
        <w:tab/>
        <w:t>ON</w:t>
      </w:r>
      <w:r>
        <w:rPr>
          <w:spacing w:val="6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GOING</w:t>
      </w:r>
      <w:r>
        <w:rPr>
          <w:w w:val="90"/>
          <w:sz w:val="19"/>
          <w:szCs w:val="19"/>
        </w:rPr>
        <w:tab/>
        <w:t>250</w:t>
      </w:r>
      <w:r>
        <w:rPr>
          <w:spacing w:val="1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000</w:t>
      </w:r>
      <w:r>
        <w:rPr>
          <w:w w:val="90"/>
          <w:sz w:val="19"/>
          <w:szCs w:val="19"/>
        </w:rPr>
        <w:tab/>
      </w:r>
      <w:r>
        <w:rPr>
          <w:spacing w:val="-1"/>
          <w:w w:val="90"/>
          <w:position w:val="1"/>
          <w:sz w:val="19"/>
          <w:szCs w:val="19"/>
        </w:rPr>
        <w:t>S0.000</w:t>
      </w:r>
      <w:r>
        <w:rPr>
          <w:spacing w:val="-1"/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.</w:t>
      </w:r>
      <w:r>
        <w:rPr>
          <w:spacing w:val="5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75</w:t>
      </w:r>
      <w:r>
        <w:rPr>
          <w:spacing w:val="8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000</w:t>
      </w:r>
    </w:p>
    <w:p w:rsidR="00000000" w:rsidRDefault="001440E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1440E3">
      <w:pPr>
        <w:tabs>
          <w:tab w:val="left" w:pos="6979"/>
          <w:tab w:val="left" w:pos="8131"/>
          <w:tab w:val="left" w:pos="9845"/>
          <w:tab w:val="left" w:pos="11371"/>
        </w:tabs>
        <w:kinsoku w:val="0"/>
        <w:overflowPunct w:val="0"/>
        <w:ind w:left="161"/>
        <w:rPr>
          <w:sz w:val="19"/>
          <w:szCs w:val="19"/>
        </w:rPr>
      </w:pPr>
      <w:r>
        <w:rPr>
          <w:b/>
          <w:bCs/>
          <w:w w:val="90"/>
          <w:position w:val="1"/>
          <w:sz w:val="19"/>
          <w:szCs w:val="19"/>
        </w:rPr>
        <w:t>Duty</w:t>
      </w:r>
      <w:r>
        <w:rPr>
          <w:b/>
          <w:bCs/>
          <w:spacing w:val="8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\Veaoon</w:t>
      </w:r>
      <w:r>
        <w:rPr>
          <w:b/>
          <w:bCs/>
          <w:spacing w:val="3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Handgun</w:t>
      </w:r>
      <w:r>
        <w:rPr>
          <w:b/>
          <w:bCs/>
          <w:spacing w:val="13"/>
          <w:w w:val="90"/>
          <w:position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0"/>
          <w:position w:val="1"/>
          <w:sz w:val="17"/>
          <w:szCs w:val="17"/>
        </w:rPr>
        <w:t>&amp;</w:t>
      </w:r>
      <w:r>
        <w:rPr>
          <w:rFonts w:ascii="Arial" w:hAnsi="Arial" w:cs="Arial"/>
          <w:b/>
          <w:bCs/>
          <w:spacing w:val="-12"/>
          <w:w w:val="90"/>
          <w:position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90"/>
          <w:position w:val="1"/>
          <w:sz w:val="17"/>
          <w:szCs w:val="17"/>
        </w:rPr>
        <w:t>AccessoTV</w:t>
      </w:r>
      <w:r>
        <w:rPr>
          <w:rFonts w:ascii="Arial" w:hAnsi="Arial" w:cs="Arial"/>
          <w:b/>
          <w:bCs/>
          <w:spacing w:val="13"/>
          <w:w w:val="90"/>
          <w:position w:val="1"/>
          <w:sz w:val="17"/>
          <w:szCs w:val="17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Reolacement</w:t>
      </w:r>
      <w:r>
        <w:rPr>
          <w:b/>
          <w:bCs/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9</w:t>
      </w:r>
      <w:r>
        <w:rPr>
          <w:w w:val="90"/>
          <w:sz w:val="19"/>
          <w:szCs w:val="19"/>
        </w:rPr>
        <w:tab/>
      </w:r>
      <w:r>
        <w:rPr>
          <w:w w:val="90"/>
          <w:position w:val="1"/>
          <w:sz w:val="19"/>
          <w:szCs w:val="19"/>
        </w:rPr>
        <w:t>28,500</w:t>
      </w:r>
      <w:r>
        <w:rPr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1</w:t>
      </w:r>
      <w:r>
        <w:rPr>
          <w:spacing w:val="-16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YEAR</w:t>
      </w:r>
      <w:r>
        <w:rPr>
          <w:w w:val="90"/>
          <w:sz w:val="19"/>
          <w:szCs w:val="19"/>
        </w:rPr>
        <w:tab/>
        <w:t>28.SOO</w:t>
      </w:r>
    </w:p>
    <w:p w:rsidR="00000000" w:rsidRDefault="001440E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1440E3">
      <w:pPr>
        <w:pStyle w:val="BodyText"/>
        <w:tabs>
          <w:tab w:val="left" w:pos="6951"/>
          <w:tab w:val="left" w:pos="8139"/>
          <w:tab w:val="left" w:pos="9838"/>
          <w:tab w:val="left" w:pos="11379"/>
        </w:tabs>
        <w:kinsoku w:val="0"/>
        <w:overflowPunct w:val="0"/>
        <w:ind w:left="219"/>
      </w:pPr>
      <w:r>
        <w:rPr>
          <w:w w:val="95"/>
          <w:position w:val="1"/>
        </w:rPr>
        <w:t>2l</w:t>
      </w:r>
      <w:r>
        <w:rPr>
          <w:spacing w:val="7"/>
          <w:w w:val="95"/>
          <w:position w:val="1"/>
        </w:rPr>
        <w:t xml:space="preserve"> </w:t>
      </w:r>
      <w:r>
        <w:rPr>
          <w:w w:val="95"/>
          <w:position w:val="1"/>
        </w:rPr>
        <w:t>Four</w:t>
      </w:r>
      <w:r>
        <w:rPr>
          <w:spacing w:val="2"/>
          <w:w w:val="95"/>
          <w:position w:val="1"/>
        </w:rPr>
        <w:t xml:space="preserve"> </w:t>
      </w:r>
      <w:r>
        <w:rPr>
          <w:w w:val="95"/>
          <w:position w:val="1"/>
        </w:rPr>
        <w:t>Wheel</w:t>
      </w:r>
      <w:r>
        <w:rPr>
          <w:spacing w:val="10"/>
          <w:w w:val="95"/>
          <w:position w:val="1"/>
        </w:rPr>
        <w:t xml:space="preserve"> </w:t>
      </w:r>
      <w:r>
        <w:rPr>
          <w:w w:val="95"/>
          <w:position w:val="1"/>
        </w:rPr>
        <w:t>Drive</w:t>
      </w:r>
      <w:r>
        <w:rPr>
          <w:spacing w:val="-2"/>
          <w:w w:val="95"/>
          <w:position w:val="1"/>
        </w:rPr>
        <w:t xml:space="preserve"> </w:t>
      </w:r>
      <w:r>
        <w:rPr>
          <w:w w:val="95"/>
          <w:position w:val="1"/>
        </w:rPr>
        <w:t>Police</w:t>
      </w:r>
      <w:r>
        <w:rPr>
          <w:spacing w:val="-2"/>
          <w:w w:val="95"/>
          <w:position w:val="1"/>
        </w:rPr>
        <w:t xml:space="preserve"> </w:t>
      </w:r>
      <w:r>
        <w:rPr>
          <w:w w:val="95"/>
          <w:position w:val="1"/>
        </w:rPr>
        <w:t xml:space="preserve">Vehicle </w:t>
      </w:r>
      <w:r>
        <w:rPr>
          <w:rFonts w:ascii="Arial" w:hAnsi="Arial" w:cs="Arial"/>
          <w:position w:val="1"/>
          <w:sz w:val="17"/>
          <w:szCs w:val="17"/>
        </w:rPr>
        <w:t>&amp;</w:t>
      </w:r>
      <w:r>
        <w:rPr>
          <w:rFonts w:ascii="Arial" w:hAnsi="Arial" w:cs="Arial"/>
          <w:spacing w:val="-10"/>
          <w:position w:val="1"/>
          <w:sz w:val="17"/>
          <w:szCs w:val="17"/>
        </w:rPr>
        <w:t xml:space="preserve"> </w:t>
      </w:r>
      <w:r>
        <w:rPr>
          <w:w w:val="95"/>
          <w:position w:val="1"/>
        </w:rPr>
        <w:t>Eauioment</w:t>
      </w:r>
      <w:r>
        <w:rPr>
          <w:w w:val="95"/>
          <w:position w:val="1"/>
        </w:rPr>
        <w:tab/>
      </w:r>
      <w:r>
        <w:rPr>
          <w:w w:val="95"/>
        </w:rPr>
        <w:t>IO</w:t>
      </w:r>
      <w:r>
        <w:rPr>
          <w:w w:val="95"/>
        </w:rPr>
        <w:tab/>
      </w:r>
      <w:r>
        <w:rPr>
          <w:w w:val="95"/>
          <w:position w:val="1"/>
        </w:rPr>
        <w:t>8S,000</w:t>
      </w:r>
      <w:r>
        <w:rPr>
          <w:w w:val="95"/>
          <w:position w:val="1"/>
        </w:rPr>
        <w:tab/>
      </w:r>
      <w:r>
        <w:rPr>
          <w:w w:val="95"/>
        </w:rPr>
        <w:t>1</w:t>
      </w:r>
      <w:r>
        <w:rPr>
          <w:spacing w:val="-25"/>
          <w:w w:val="95"/>
        </w:rPr>
        <w:t xml:space="preserve"> </w:t>
      </w:r>
      <w:r>
        <w:rPr>
          <w:w w:val="95"/>
        </w:rPr>
        <w:t>YEAR</w:t>
      </w:r>
      <w:r>
        <w:rPr>
          <w:w w:val="95"/>
        </w:rPr>
        <w:tab/>
        <w:t>8S.OOO</w:t>
      </w:r>
    </w:p>
    <w:p w:rsidR="00000000" w:rsidRDefault="001440E3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0000" w:rsidRDefault="001440E3">
      <w:pPr>
        <w:tabs>
          <w:tab w:val="left" w:pos="6951"/>
          <w:tab w:val="left" w:pos="8153"/>
          <w:tab w:val="left" w:pos="9838"/>
          <w:tab w:val="left" w:pos="11393"/>
        </w:tabs>
        <w:kinsoku w:val="0"/>
        <w:overflowPunct w:val="0"/>
        <w:ind w:left="161"/>
        <w:rPr>
          <w:sz w:val="19"/>
          <w:szCs w:val="19"/>
        </w:rPr>
      </w:pPr>
      <w:r>
        <w:rPr>
          <w:b/>
          <w:bCs/>
          <w:w w:val="95"/>
          <w:position w:val="1"/>
          <w:sz w:val="19"/>
          <w:szCs w:val="19"/>
        </w:rPr>
        <w:t>Reolacernent</w:t>
      </w:r>
      <w:r>
        <w:rPr>
          <w:b/>
          <w:bCs/>
          <w:spacing w:val="2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of</w:t>
      </w:r>
      <w:r>
        <w:rPr>
          <w:b/>
          <w:bCs/>
          <w:spacing w:val="-12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Emergencv</w:t>
      </w:r>
      <w:r>
        <w:rPr>
          <w:b/>
          <w:bCs/>
          <w:spacing w:val="6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Eauioment</w:t>
      </w:r>
      <w:r>
        <w:rPr>
          <w:b/>
          <w:bCs/>
          <w:spacing w:val="3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for</w:t>
      </w:r>
      <w:r>
        <w:rPr>
          <w:b/>
          <w:bCs/>
          <w:spacing w:val="-16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Patrol</w:t>
      </w:r>
      <w:r>
        <w:rPr>
          <w:b/>
          <w:bCs/>
          <w:spacing w:val="9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Vehicles</w:t>
      </w:r>
      <w:r>
        <w:rPr>
          <w:b/>
          <w:bCs/>
          <w:w w:val="95"/>
          <w:position w:val="1"/>
          <w:sz w:val="19"/>
          <w:szCs w:val="19"/>
        </w:rPr>
        <w:tab/>
      </w:r>
      <w:r>
        <w:rPr>
          <w:rFonts w:ascii="Arial" w:hAnsi="Arial" w:cs="Arial"/>
          <w:w w:val="170"/>
          <w:sz w:val="18"/>
          <w:szCs w:val="18"/>
        </w:rPr>
        <w:t>II</w:t>
      </w:r>
      <w:r>
        <w:rPr>
          <w:rFonts w:ascii="Arial" w:hAnsi="Arial" w:cs="Arial"/>
          <w:w w:val="170"/>
          <w:sz w:val="18"/>
          <w:szCs w:val="18"/>
        </w:rPr>
        <w:tab/>
      </w:r>
      <w:r>
        <w:rPr>
          <w:w w:val="95"/>
          <w:sz w:val="19"/>
          <w:szCs w:val="19"/>
        </w:rPr>
        <w:t>I8</w:t>
      </w:r>
      <w:r>
        <w:rPr>
          <w:spacing w:val="-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200</w:t>
      </w:r>
      <w:r>
        <w:rPr>
          <w:w w:val="95"/>
          <w:sz w:val="19"/>
          <w:szCs w:val="19"/>
        </w:rPr>
        <w:tab/>
        <w:t>1</w:t>
      </w:r>
      <w:r>
        <w:rPr>
          <w:spacing w:val="-25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YEAR</w:t>
      </w:r>
      <w:r>
        <w:rPr>
          <w:w w:val="95"/>
          <w:sz w:val="19"/>
          <w:szCs w:val="19"/>
        </w:rPr>
        <w:tab/>
        <w:t>18</w:t>
      </w:r>
      <w:r>
        <w:rPr>
          <w:spacing w:val="-17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200</w:t>
      </w:r>
    </w:p>
    <w:p w:rsidR="00000000" w:rsidRDefault="001440E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1440E3">
      <w:pPr>
        <w:tabs>
          <w:tab w:val="left" w:pos="6951"/>
          <w:tab w:val="left" w:pos="8160"/>
          <w:tab w:val="left" w:pos="9845"/>
          <w:tab w:val="left" w:pos="11400"/>
        </w:tabs>
        <w:kinsoku w:val="0"/>
        <w:overflowPunct w:val="0"/>
        <w:ind w:left="161"/>
        <w:rPr>
          <w:sz w:val="19"/>
          <w:szCs w:val="19"/>
        </w:rPr>
      </w:pPr>
      <w:r>
        <w:rPr>
          <w:b/>
          <w:bCs/>
          <w:w w:val="90"/>
          <w:position w:val="1"/>
          <w:sz w:val="19"/>
          <w:szCs w:val="19"/>
        </w:rPr>
        <w:t>Evidence</w:t>
      </w:r>
      <w:r>
        <w:rPr>
          <w:b/>
          <w:bCs/>
          <w:spacing w:val="4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Room</w:t>
      </w:r>
      <w:r>
        <w:rPr>
          <w:b/>
          <w:bCs/>
          <w:spacing w:val="2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Organization</w:t>
      </w:r>
      <w:r>
        <w:rPr>
          <w:b/>
          <w:bCs/>
          <w:spacing w:val="28"/>
          <w:w w:val="90"/>
          <w:position w:val="1"/>
          <w:sz w:val="19"/>
          <w:szCs w:val="19"/>
        </w:rPr>
        <w:t xml:space="preserve"> </w:t>
      </w:r>
      <w:r>
        <w:rPr>
          <w:b/>
          <w:bCs/>
          <w:w w:val="90"/>
          <w:position w:val="1"/>
          <w:sz w:val="19"/>
          <w:szCs w:val="19"/>
        </w:rPr>
        <w:t>Svstem</w:t>
      </w:r>
      <w:r>
        <w:rPr>
          <w:b/>
          <w:bCs/>
          <w:w w:val="90"/>
          <w:position w:val="1"/>
          <w:sz w:val="19"/>
          <w:szCs w:val="19"/>
        </w:rPr>
        <w:tab/>
      </w:r>
      <w:r>
        <w:rPr>
          <w:w w:val="90"/>
          <w:sz w:val="19"/>
          <w:szCs w:val="19"/>
        </w:rPr>
        <w:t>I</w:t>
      </w:r>
      <w:r>
        <w:rPr>
          <w:spacing w:val="-20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2</w:t>
      </w:r>
      <w:r>
        <w:rPr>
          <w:w w:val="90"/>
          <w:sz w:val="19"/>
          <w:szCs w:val="19"/>
        </w:rPr>
        <w:tab/>
        <w:t>15.000</w:t>
      </w:r>
      <w:r>
        <w:rPr>
          <w:w w:val="90"/>
          <w:sz w:val="19"/>
          <w:szCs w:val="19"/>
        </w:rPr>
        <w:tab/>
        <w:t>1</w:t>
      </w:r>
      <w:r>
        <w:rPr>
          <w:spacing w:val="-10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YEAR</w:t>
      </w:r>
      <w:r>
        <w:rPr>
          <w:w w:val="90"/>
          <w:sz w:val="19"/>
          <w:szCs w:val="19"/>
        </w:rPr>
        <w:tab/>
        <w:t>lS.000</w:t>
      </w:r>
    </w:p>
    <w:p w:rsidR="00000000" w:rsidRDefault="001440E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1440E3">
      <w:pPr>
        <w:tabs>
          <w:tab w:val="left" w:pos="6951"/>
          <w:tab w:val="left" w:pos="8182"/>
          <w:tab w:val="left" w:pos="9845"/>
          <w:tab w:val="left" w:pos="11429"/>
        </w:tabs>
        <w:kinsoku w:val="0"/>
        <w:overflowPunct w:val="0"/>
        <w:ind w:left="161"/>
        <w:rPr>
          <w:sz w:val="19"/>
          <w:szCs w:val="19"/>
        </w:rPr>
      </w:pPr>
      <w:r>
        <w:rPr>
          <w:b/>
          <w:bCs/>
          <w:w w:val="85"/>
          <w:position w:val="1"/>
          <w:sz w:val="19"/>
          <w:szCs w:val="19"/>
        </w:rPr>
        <w:t>Intervie\v/Interrogation</w:t>
      </w:r>
      <w:r>
        <w:rPr>
          <w:b/>
          <w:bCs/>
          <w:spacing w:val="30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Roo1n</w:t>
      </w:r>
      <w:r>
        <w:rPr>
          <w:b/>
          <w:bCs/>
          <w:spacing w:val="13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Project</w:t>
      </w:r>
      <w:r>
        <w:rPr>
          <w:b/>
          <w:bCs/>
          <w:w w:val="85"/>
          <w:position w:val="1"/>
          <w:sz w:val="19"/>
          <w:szCs w:val="19"/>
        </w:rPr>
        <w:tab/>
      </w:r>
      <w:r>
        <w:rPr>
          <w:w w:val="85"/>
          <w:sz w:val="19"/>
          <w:szCs w:val="19"/>
        </w:rPr>
        <w:t>13</w:t>
      </w:r>
      <w:r>
        <w:rPr>
          <w:w w:val="85"/>
          <w:sz w:val="19"/>
          <w:szCs w:val="19"/>
        </w:rPr>
        <w:tab/>
      </w:r>
      <w:r>
        <w:rPr>
          <w:w w:val="85"/>
          <w:position w:val="1"/>
          <w:sz w:val="19"/>
          <w:szCs w:val="19"/>
        </w:rPr>
        <w:t>9,SOO</w:t>
      </w:r>
      <w:r>
        <w:rPr>
          <w:w w:val="85"/>
          <w:position w:val="1"/>
          <w:sz w:val="19"/>
          <w:szCs w:val="19"/>
        </w:rPr>
        <w:tab/>
      </w:r>
      <w:r>
        <w:rPr>
          <w:spacing w:val="1"/>
          <w:w w:val="85"/>
          <w:sz w:val="19"/>
          <w:szCs w:val="19"/>
        </w:rPr>
        <w:t>1YEAR</w:t>
      </w:r>
      <w:r>
        <w:rPr>
          <w:spacing w:val="1"/>
          <w:w w:val="85"/>
          <w:sz w:val="19"/>
          <w:szCs w:val="19"/>
        </w:rPr>
        <w:tab/>
      </w:r>
      <w:r>
        <w:rPr>
          <w:w w:val="85"/>
          <w:position w:val="1"/>
          <w:sz w:val="19"/>
          <w:szCs w:val="19"/>
        </w:rPr>
        <w:t>9,SOO</w:t>
      </w:r>
    </w:p>
    <w:p w:rsidR="00000000" w:rsidRDefault="001440E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1440E3">
      <w:pPr>
        <w:tabs>
          <w:tab w:val="left" w:pos="6951"/>
          <w:tab w:val="left" w:pos="8153"/>
          <w:tab w:val="left" w:pos="9845"/>
          <w:tab w:val="left" w:pos="11400"/>
        </w:tabs>
        <w:kinsoku w:val="0"/>
        <w:overflowPunct w:val="0"/>
        <w:ind w:left="154"/>
        <w:rPr>
          <w:sz w:val="19"/>
          <w:szCs w:val="19"/>
        </w:rPr>
      </w:pPr>
      <w:r>
        <w:rPr>
          <w:b/>
          <w:bCs/>
          <w:w w:val="95"/>
          <w:position w:val="1"/>
          <w:sz w:val="19"/>
          <w:szCs w:val="19"/>
        </w:rPr>
        <w:t>Mobile</w:t>
      </w:r>
      <w:r>
        <w:rPr>
          <w:b/>
          <w:bCs/>
          <w:spacing w:val="1"/>
          <w:w w:val="95"/>
          <w:position w:val="1"/>
          <w:sz w:val="19"/>
          <w:szCs w:val="19"/>
        </w:rPr>
        <w:t>Vision</w:t>
      </w:r>
      <w:r>
        <w:rPr>
          <w:b/>
          <w:bCs/>
          <w:spacing w:val="8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Server</w:t>
      </w:r>
      <w:r>
        <w:rPr>
          <w:b/>
          <w:bCs/>
          <w:spacing w:val="-7"/>
          <w:w w:val="95"/>
          <w:position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5"/>
          <w:position w:val="1"/>
          <w:sz w:val="17"/>
          <w:szCs w:val="17"/>
        </w:rPr>
        <w:t>&amp;</w:t>
      </w:r>
      <w:r>
        <w:rPr>
          <w:rFonts w:ascii="Arial" w:hAnsi="Arial" w:cs="Arial"/>
          <w:b/>
          <w:bCs/>
          <w:spacing w:val="-3"/>
          <w:w w:val="95"/>
          <w:position w:val="1"/>
          <w:sz w:val="17"/>
          <w:szCs w:val="17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Comnonents</w:t>
      </w:r>
      <w:r>
        <w:rPr>
          <w:b/>
          <w:bCs/>
          <w:spacing w:val="9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Renlacement</w:t>
      </w:r>
      <w:r>
        <w:rPr>
          <w:b/>
          <w:bCs/>
          <w:spacing w:val="14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Proiect</w:t>
      </w:r>
      <w:r>
        <w:rPr>
          <w:b/>
          <w:bCs/>
          <w:w w:val="95"/>
          <w:position w:val="1"/>
          <w:sz w:val="19"/>
          <w:szCs w:val="19"/>
        </w:rPr>
        <w:tab/>
      </w:r>
      <w:r>
        <w:rPr>
          <w:w w:val="95"/>
          <w:sz w:val="19"/>
          <w:szCs w:val="19"/>
        </w:rPr>
        <w:t>14</w:t>
      </w:r>
      <w:r>
        <w:rPr>
          <w:w w:val="95"/>
          <w:sz w:val="19"/>
          <w:szCs w:val="19"/>
        </w:rPr>
        <w:tab/>
      </w:r>
      <w:r>
        <w:rPr>
          <w:w w:val="95"/>
          <w:position w:val="1"/>
          <w:sz w:val="19"/>
          <w:szCs w:val="19"/>
        </w:rPr>
        <w:t>lS,600</w:t>
      </w:r>
      <w:r>
        <w:rPr>
          <w:w w:val="95"/>
          <w:position w:val="1"/>
          <w:sz w:val="19"/>
          <w:szCs w:val="19"/>
        </w:rPr>
        <w:tab/>
        <w:t>1</w:t>
      </w:r>
      <w:r>
        <w:rPr>
          <w:spacing w:val="-25"/>
          <w:w w:val="95"/>
          <w:position w:val="1"/>
          <w:sz w:val="19"/>
          <w:szCs w:val="19"/>
        </w:rPr>
        <w:t xml:space="preserve"> </w:t>
      </w:r>
      <w:r>
        <w:rPr>
          <w:w w:val="95"/>
          <w:position w:val="1"/>
          <w:sz w:val="19"/>
          <w:szCs w:val="19"/>
        </w:rPr>
        <w:t>YEAR</w:t>
      </w:r>
      <w:r>
        <w:rPr>
          <w:w w:val="95"/>
          <w:position w:val="1"/>
          <w:sz w:val="19"/>
          <w:szCs w:val="19"/>
        </w:rPr>
        <w:tab/>
        <w:t>IS,600</w:t>
      </w:r>
    </w:p>
    <w:p w:rsidR="00000000" w:rsidRDefault="001440E3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6951"/>
          <w:tab w:val="left" w:pos="8160"/>
          <w:tab w:val="left" w:pos="9845"/>
          <w:tab w:val="left" w:pos="11400"/>
        </w:tabs>
        <w:kinsoku w:val="0"/>
        <w:overflowPunct w:val="0"/>
        <w:ind w:left="154"/>
      </w:pPr>
      <w:r>
        <w:rPr>
          <w:w w:val="95"/>
          <w:position w:val="1"/>
        </w:rPr>
        <w:t>Traffic</w:t>
      </w:r>
      <w:r>
        <w:rPr>
          <w:spacing w:val="6"/>
          <w:w w:val="95"/>
          <w:position w:val="1"/>
        </w:rPr>
        <w:t xml:space="preserve"> </w:t>
      </w:r>
      <w:r>
        <w:rPr>
          <w:w w:val="95"/>
          <w:position w:val="1"/>
        </w:rPr>
        <w:t>Safetv</w:t>
      </w:r>
      <w:r>
        <w:rPr>
          <w:spacing w:val="-15"/>
          <w:w w:val="95"/>
          <w:position w:val="1"/>
        </w:rPr>
        <w:t xml:space="preserve"> </w:t>
      </w:r>
      <w:r>
        <w:rPr>
          <w:w w:val="95"/>
          <w:position w:val="1"/>
        </w:rPr>
        <w:t>Proiect</w:t>
      </w:r>
      <w:r>
        <w:rPr>
          <w:w w:val="95"/>
          <w:position w:val="1"/>
        </w:rPr>
        <w:tab/>
      </w:r>
      <w:r>
        <w:rPr>
          <w:w w:val="95"/>
        </w:rPr>
        <w:t>I5</w:t>
      </w:r>
      <w:r>
        <w:rPr>
          <w:w w:val="95"/>
        </w:rPr>
        <w:tab/>
        <w:t>I9</w:t>
      </w:r>
      <w:r>
        <w:rPr>
          <w:spacing w:val="2"/>
          <w:w w:val="95"/>
        </w:rPr>
        <w:t xml:space="preserve"> </w:t>
      </w:r>
      <w:r>
        <w:rPr>
          <w:w w:val="95"/>
        </w:rPr>
        <w:t>000</w:t>
      </w:r>
      <w:r>
        <w:rPr>
          <w:w w:val="95"/>
        </w:rPr>
        <w:tab/>
        <w:t>1</w:t>
      </w:r>
      <w:r>
        <w:rPr>
          <w:spacing w:val="-25"/>
          <w:w w:val="95"/>
        </w:rPr>
        <w:t xml:space="preserve"> </w:t>
      </w:r>
      <w:r>
        <w:rPr>
          <w:w w:val="95"/>
        </w:rPr>
        <w:t>YEAR</w:t>
      </w:r>
      <w:r>
        <w:rPr>
          <w:w w:val="95"/>
        </w:rPr>
        <w:tab/>
        <w:t>I9.000</w:t>
      </w:r>
    </w:p>
    <w:p w:rsidR="00000000" w:rsidRDefault="001440E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1440E3">
      <w:pPr>
        <w:pStyle w:val="BodyText"/>
        <w:tabs>
          <w:tab w:val="left" w:pos="6951"/>
          <w:tab w:val="left" w:pos="8139"/>
          <w:tab w:val="left" w:pos="9845"/>
          <w:tab w:val="left" w:pos="11379"/>
        </w:tabs>
        <w:kinsoku w:val="0"/>
        <w:overflowPunct w:val="0"/>
        <w:ind w:left="154"/>
      </w:pPr>
      <w:r>
        <w:rPr>
          <w:w w:val="95"/>
          <w:position w:val="1"/>
        </w:rPr>
        <w:t>Automatic</w:t>
      </w:r>
      <w:r>
        <w:rPr>
          <w:spacing w:val="6"/>
          <w:w w:val="95"/>
          <w:position w:val="1"/>
        </w:rPr>
        <w:t xml:space="preserve"> </w:t>
      </w:r>
      <w:r>
        <w:rPr>
          <w:w w:val="95"/>
          <w:position w:val="1"/>
        </w:rPr>
        <w:t>License</w:t>
      </w:r>
      <w:r>
        <w:rPr>
          <w:spacing w:val="9"/>
          <w:w w:val="95"/>
          <w:position w:val="1"/>
        </w:rPr>
        <w:t xml:space="preserve"> </w:t>
      </w:r>
      <w:r>
        <w:rPr>
          <w:w w:val="95"/>
          <w:position w:val="1"/>
        </w:rPr>
        <w:t>Plate</w:t>
      </w:r>
      <w:r>
        <w:rPr>
          <w:spacing w:val="-4"/>
          <w:w w:val="95"/>
          <w:position w:val="1"/>
        </w:rPr>
        <w:t xml:space="preserve"> </w:t>
      </w:r>
      <w:r>
        <w:rPr>
          <w:w w:val="95"/>
          <w:position w:val="1"/>
        </w:rPr>
        <w:t>Reader</w:t>
      </w:r>
      <w:r>
        <w:rPr>
          <w:spacing w:val="13"/>
          <w:w w:val="95"/>
          <w:position w:val="1"/>
        </w:rPr>
        <w:t xml:space="preserve"> </w:t>
      </w:r>
      <w:r>
        <w:rPr>
          <w:w w:val="95"/>
          <w:position w:val="1"/>
        </w:rPr>
        <w:t>(ALPR)</w:t>
      </w:r>
      <w:r>
        <w:rPr>
          <w:spacing w:val="-4"/>
          <w:w w:val="95"/>
          <w:position w:val="1"/>
        </w:rPr>
        <w:t xml:space="preserve"> </w:t>
      </w:r>
      <w:r>
        <w:rPr>
          <w:spacing w:val="1"/>
          <w:w w:val="95"/>
          <w:position w:val="1"/>
        </w:rPr>
        <w:t>Project</w:t>
      </w:r>
      <w:r>
        <w:rPr>
          <w:spacing w:val="1"/>
          <w:w w:val="95"/>
          <w:position w:val="1"/>
        </w:rPr>
        <w:tab/>
      </w:r>
      <w:r>
        <w:rPr>
          <w:w w:val="95"/>
          <w:position w:val="1"/>
        </w:rPr>
        <w:t>16</w:t>
      </w:r>
      <w:r>
        <w:rPr>
          <w:w w:val="95"/>
          <w:position w:val="1"/>
        </w:rPr>
        <w:tab/>
      </w:r>
      <w:r>
        <w:rPr>
          <w:w w:val="95"/>
        </w:rPr>
        <w:t>2S.000</w:t>
      </w:r>
      <w:r>
        <w:rPr>
          <w:w w:val="95"/>
        </w:rPr>
        <w:tab/>
      </w:r>
      <w:r>
        <w:rPr>
          <w:w w:val="95"/>
          <w:position w:val="1"/>
        </w:rPr>
        <w:t>1</w:t>
      </w:r>
      <w:r>
        <w:rPr>
          <w:spacing w:val="-25"/>
          <w:w w:val="95"/>
          <w:position w:val="1"/>
        </w:rPr>
        <w:t xml:space="preserve"> </w:t>
      </w:r>
      <w:r>
        <w:rPr>
          <w:w w:val="95"/>
          <w:position w:val="1"/>
        </w:rPr>
        <w:t>YEAR</w:t>
      </w:r>
      <w:r>
        <w:rPr>
          <w:w w:val="95"/>
          <w:position w:val="1"/>
        </w:rPr>
        <w:tab/>
        <w:t>2S,000</w:t>
      </w:r>
    </w:p>
    <w:p w:rsidR="00000000" w:rsidRDefault="001440E3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0000" w:rsidRDefault="001440E3">
      <w:pPr>
        <w:tabs>
          <w:tab w:val="left" w:pos="6929"/>
          <w:tab w:val="left" w:pos="8088"/>
          <w:tab w:val="left" w:pos="9708"/>
          <w:tab w:val="left" w:pos="12667"/>
          <w:tab w:val="left" w:pos="14007"/>
        </w:tabs>
        <w:kinsoku w:val="0"/>
        <w:overflowPunct w:val="0"/>
        <w:ind w:left="147"/>
        <w:rPr>
          <w:sz w:val="19"/>
          <w:szCs w:val="19"/>
        </w:rPr>
      </w:pPr>
      <w:r>
        <w:rPr>
          <w:b/>
          <w:bCs/>
          <w:w w:val="85"/>
          <w:position w:val="1"/>
          <w:sz w:val="19"/>
          <w:szCs w:val="19"/>
        </w:rPr>
        <w:t>Main</w:t>
      </w:r>
      <w:r>
        <w:rPr>
          <w:b/>
          <w:bCs/>
          <w:spacing w:val="10"/>
          <w:w w:val="85"/>
          <w:position w:val="1"/>
          <w:sz w:val="19"/>
          <w:szCs w:val="19"/>
        </w:rPr>
        <w:t xml:space="preserve"> </w:t>
      </w:r>
      <w:r>
        <w:rPr>
          <w:b/>
          <w:bCs/>
          <w:w w:val="85"/>
          <w:position w:val="1"/>
          <w:sz w:val="19"/>
          <w:szCs w:val="19"/>
        </w:rPr>
        <w:t>Street Imorovements</w:t>
      </w:r>
      <w:r>
        <w:rPr>
          <w:b/>
          <w:bCs/>
          <w:w w:val="85"/>
          <w:position w:val="1"/>
          <w:sz w:val="19"/>
          <w:szCs w:val="19"/>
        </w:rPr>
        <w:tab/>
      </w:r>
      <w:r>
        <w:rPr>
          <w:w w:val="85"/>
          <w:sz w:val="19"/>
          <w:szCs w:val="19"/>
        </w:rPr>
        <w:t>23</w:t>
      </w:r>
      <w:r>
        <w:rPr>
          <w:w w:val="85"/>
          <w:sz w:val="19"/>
          <w:szCs w:val="19"/>
        </w:rPr>
        <w:tab/>
      </w:r>
      <w:r>
        <w:rPr>
          <w:w w:val="85"/>
          <w:position w:val="1"/>
          <w:sz w:val="19"/>
          <w:szCs w:val="19"/>
        </w:rPr>
        <w:t>2SO,OOO</w:t>
      </w:r>
      <w:r>
        <w:rPr>
          <w:w w:val="85"/>
          <w:position w:val="1"/>
          <w:sz w:val="19"/>
          <w:szCs w:val="19"/>
        </w:rPr>
        <w:tab/>
      </w:r>
      <w:r>
        <w:rPr>
          <w:w w:val="85"/>
          <w:sz w:val="19"/>
          <w:szCs w:val="19"/>
        </w:rPr>
        <w:t>ON</w:t>
      </w:r>
      <w:r>
        <w:rPr>
          <w:spacing w:val="9"/>
          <w:w w:val="85"/>
          <w:sz w:val="19"/>
          <w:szCs w:val="19"/>
        </w:rPr>
        <w:t xml:space="preserve"> </w:t>
      </w:r>
      <w:r>
        <w:rPr>
          <w:w w:val="85"/>
          <w:sz w:val="19"/>
          <w:szCs w:val="19"/>
        </w:rPr>
        <w:t>GOING</w:t>
      </w:r>
      <w:r>
        <w:rPr>
          <w:w w:val="85"/>
          <w:sz w:val="19"/>
          <w:szCs w:val="19"/>
        </w:rPr>
        <w:tab/>
        <w:t>12S</w:t>
      </w:r>
      <w:r>
        <w:rPr>
          <w:spacing w:val="4"/>
          <w:w w:val="85"/>
          <w:sz w:val="19"/>
          <w:szCs w:val="19"/>
        </w:rPr>
        <w:t xml:space="preserve"> </w:t>
      </w:r>
      <w:r>
        <w:rPr>
          <w:w w:val="85"/>
          <w:sz w:val="19"/>
          <w:szCs w:val="19"/>
        </w:rPr>
        <w:t>000</w:t>
      </w:r>
      <w:r>
        <w:rPr>
          <w:w w:val="85"/>
          <w:sz w:val="19"/>
          <w:szCs w:val="19"/>
        </w:rPr>
        <w:tab/>
        <w:t>125,000</w:t>
      </w:r>
    </w:p>
    <w:p w:rsidR="00000000" w:rsidRDefault="001440E3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type w:val="continuous"/>
          <w:pgSz w:w="20160" w:h="12240" w:orient="landscape"/>
          <w:pgMar w:top="60" w:right="20" w:bottom="0" w:left="400" w:header="720" w:footer="720" w:gutter="0"/>
          <w:cols w:space="720" w:equalWidth="0">
            <w:col w:w="19740"/>
          </w:cols>
          <w:noEndnote/>
        </w:sectPr>
      </w:pPr>
    </w:p>
    <w:p w:rsidR="00000000" w:rsidRDefault="001440E3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000000" w:rsidRDefault="001440E3">
      <w:pPr>
        <w:pStyle w:val="BodyText"/>
        <w:kinsoku w:val="0"/>
        <w:overflowPunct w:val="0"/>
        <w:jc w:val="right"/>
      </w:pPr>
      <w:r>
        <w:rPr>
          <w:w w:val="95"/>
        </w:rPr>
        <w:t>SHEET</w:t>
      </w:r>
      <w:r>
        <w:rPr>
          <w:spacing w:val="19"/>
          <w:w w:val="95"/>
        </w:rPr>
        <w:t xml:space="preserve"> </w:t>
      </w:r>
      <w:r>
        <w:rPr>
          <w:w w:val="95"/>
        </w:rPr>
        <w:t>40c-1</w:t>
      </w:r>
    </w:p>
    <w:p w:rsidR="00000000" w:rsidRDefault="001440E3">
      <w:pPr>
        <w:kinsoku w:val="0"/>
        <w:overflowPunct w:val="0"/>
        <w:spacing w:before="75"/>
        <w:ind w:right="922"/>
        <w:jc w:val="right"/>
        <w:rPr>
          <w:sz w:val="19"/>
          <w:szCs w:val="19"/>
        </w:rPr>
      </w:pPr>
      <w:r>
        <w:rPr>
          <w:w w:val="95"/>
        </w:rPr>
        <w:br w:type="column"/>
      </w:r>
      <w:r>
        <w:rPr>
          <w:w w:val="95"/>
          <w:sz w:val="19"/>
          <w:szCs w:val="19"/>
        </w:rPr>
        <w:lastRenderedPageBreak/>
        <w:t>C-4</w:t>
      </w:r>
    </w:p>
    <w:p w:rsidR="00000000" w:rsidRDefault="001440E3">
      <w:pPr>
        <w:kinsoku w:val="0"/>
        <w:overflowPunct w:val="0"/>
        <w:spacing w:before="75"/>
        <w:ind w:right="922"/>
        <w:jc w:val="right"/>
        <w:rPr>
          <w:sz w:val="19"/>
          <w:szCs w:val="19"/>
        </w:rPr>
        <w:sectPr w:rsidR="00000000">
          <w:type w:val="continuous"/>
          <w:pgSz w:w="20160" w:h="12240" w:orient="landscape"/>
          <w:pgMar w:top="60" w:right="20" w:bottom="0" w:left="400" w:header="720" w:footer="720" w:gutter="0"/>
          <w:cols w:num="2" w:space="720" w:equalWidth="0">
            <w:col w:w="10368" w:space="40"/>
            <w:col w:w="9332"/>
          </w:cols>
          <w:noEndnote/>
        </w:sectPr>
      </w:pPr>
    </w:p>
    <w:p w:rsidR="00000000" w:rsidRDefault="001440E3">
      <w:pPr>
        <w:kinsoku w:val="0"/>
        <w:overflowPunct w:val="0"/>
        <w:spacing w:before="7" w:line="180" w:lineRule="exact"/>
        <w:rPr>
          <w:sz w:val="18"/>
          <w:szCs w:val="18"/>
        </w:rPr>
      </w:pPr>
      <w:r>
        <w:rPr>
          <w:noProof/>
        </w:rPr>
        <w:lastRenderedPageBreak/>
        <w:pict>
          <v:group id="_x0000_s2021" style="position:absolute;margin-left:20.85pt;margin-top:-.35pt;width:986.8pt;height:612.7pt;z-index:-251450880;mso-position-horizontal-relative:page;mso-position-vertical-relative:page" coordorigin="417,-7" coordsize="19736,12254" o:allowincell="f">
            <v:shape id="_x0000_s2022" style="position:absolute;left:20131;width:20;height:12240" coordsize="20,12240" o:allowincell="f" path="m,12240hhl,e" filled="f" strokeweight=".72pt">
              <v:path arrowok="t"/>
            </v:shape>
            <v:shape id="_x0000_s2023" style="position:absolute;left:431;top:1245;width:152;height:20" coordsize="152,20" o:allowincell="f" path="m,hhl151,e" filled="f" strokeweight=".72pt">
              <v:path arrowok="t"/>
            </v:shape>
            <v:shape id="_x0000_s2024" style="position:absolute;left:583;top:1245;width:7373;height:20" coordsize="7373,20" o:allowincell="f" path="m,hhl7372,e" filled="f" strokeweight="1.44pt">
              <v:path arrowok="t"/>
            </v:shape>
            <v:shape id="_x0000_s2025" style="position:absolute;left:7956;top:1245;width:216;height:20" coordsize="216,20" o:allowincell="f" path="m,hhl216,e" filled="f" strokeweight=".72pt">
              <v:path arrowok="t"/>
            </v:shape>
            <v:shape id="_x0000_s2026" style="position:absolute;left:8172;top:1245;width:11967;height:20" coordsize="11967,20" o:allowincell="f" path="m,hhl11966,e" filled="f" strokeweight="1.44pt">
              <v:path arrowok="t"/>
            </v:shape>
            <v:shape id="_x0000_s2027" style="position:absolute;left:431;top:2296;width:19707;height:20" coordsize="19707,20" o:allowincell="f" path="m,hhl19706,e" filled="f" strokeweight="1.44pt">
              <v:path arrowok="t"/>
            </v:shape>
            <v:shape id="_x0000_s2028" style="position:absolute;left:7956;top:1231;width:20;height:5436" coordsize="20,5436" o:allowincell="f" path="m,5436hhl,e" filled="f" strokeweight="1.44pt">
              <v:path arrowok="t"/>
            </v:shape>
            <v:shape id="_x0000_s2029" style="position:absolute;left:9619;top:1231;width:20;height:9540" coordsize="20,9540" o:allowincell="f" path="m,9540hhl,e" filled="f" strokeweight="1.44pt">
              <v:path arrowok="t"/>
            </v:shape>
            <v:shape id="_x0000_s2030" style="position:absolute;left:11375;top:1231;width:20;height:9540" coordsize="20,9540" o:allowincell="f" path="m,9540hhl,e" filled="f" strokeweight="1.44pt">
              <v:path arrowok="t"/>
            </v:shape>
            <v:shape id="_x0000_s2031" style="position:absolute;left:11354;top:1897;width:8633;height:20" coordsize="8633,20" o:allowincell="f" path="m,hhl8632,e" filled="f" strokeweight=".72pt">
              <v:path arrowok="t"/>
            </v:shape>
            <v:shape id="_x0000_s2032" style="position:absolute;left:12671;top:1871;width:20;height:8900" coordsize="20,8900" o:allowincell="f" path="m,8899hhl,e" filled="f" strokeweight="1.44pt">
              <v:path arrowok="t"/>
            </v:shape>
            <v:shape id="_x0000_s2033" style="position:absolute;left:13968;top:1871;width:20;height:3536" coordsize="20,3536" o:allowincell="f" path="m,3535hhl,e" filled="f" strokeweight="1.44pt">
              <v:path arrowok="t"/>
            </v:shape>
            <v:shape id="_x0000_s2034" style="position:absolute;left:15386;top:1871;width:20;height:6372" coordsize="20,6372" o:allowincell="f" path="m,6371hhl,e" filled="f" strokeweight="1.44pt">
              <v:path arrowok="t"/>
            </v:shape>
            <v:shape id="_x0000_s2035" style="position:absolute;left:17092;top:1871;width:20;height:8900" coordsize="20,8900" o:allowincell="f" path="m,8899hhl,e" filled="f" strokeweight="1.44pt">
              <v:path arrowok="t"/>
            </v:shape>
            <v:shape id="_x0000_s2036" style="position:absolute;left:18136;top:1871;width:20;height:8900" coordsize="20,8900" o:allowincell="f" path="m,8899hhl,e" filled="f" strokeweight="1.44pt">
              <v:path arrowok="t"/>
            </v:shape>
            <v:shape id="_x0000_s2037" style="position:absolute;left:424;top:2728;width:159;height:20" coordsize="159,20" o:allowincell="f" path="m,hhl158,e" filled="f" strokeweight=".72pt">
              <v:path arrowok="t"/>
            </v:shape>
            <v:shape id="_x0000_s2038" style="position:absolute;left:431;top:2289;width:20;height:8482" coordsize="20,8482" o:allowincell="f" path="m,8481hhl,e" filled="f" strokeweight=".72pt">
              <v:path arrowok="t"/>
            </v:shape>
            <v:shape id="_x0000_s2039" style="position:absolute;left:554;top:2746;width:19433;height:20" coordsize="19433,20" o:allowincell="f" path="m,hhl19432,e" filled="f" strokeweight=".72pt">
              <v:path arrowok="t"/>
            </v:shape>
            <v:shape id="_x0000_s2040" style="position:absolute;left:6825;top:2282;width:20;height:8489" coordsize="20,8489" o:allowincell="f" path="m,8488hhl,e" filled="f" strokeweight="1.44pt">
              <v:path arrowok="t"/>
            </v:shape>
            <v:shape id="_x0000_s2041" style="position:absolute;left:424;top:3283;width:19714;height:20" coordsize="19714,20" o:allowincell="f" path="m,hhl19713,e" filled="f" strokeweight=".72pt">
              <v:path arrowok="t"/>
            </v:shape>
            <v:shape id="_x0000_s2042" style="position:absolute;left:511;top:3596;width:19484;height:20" coordsize="19484,20" o:allowincell="f" path="m,hhl19483,e" filled="f" strokeweight=".72pt">
              <v:path arrowok="t"/>
            </v:shape>
            <v:shape id="_x0000_s2043" style="position:absolute;left:503;top:4021;width:19491;height:20" coordsize="19491,20" o:allowincell="f" path="m,hhl19490,e" filled="f" strokeweight=".72pt">
              <v:path arrowok="t"/>
            </v:shape>
            <v:shape id="_x0000_s2044" style="position:absolute;left:503;top:4435;width:19491;height:20" coordsize="19491,20" o:allowincell="f" path="m,hhl19490,e" filled="f" strokeweight=".72pt">
              <v:path arrowok="t"/>
            </v:shape>
            <v:shape id="_x0000_s2045" style="position:absolute;left:496;top:4867;width:19498;height:20" coordsize="19498,20" o:allowincell="f" path="m,hhl19497,e" filled="f" strokeweight=".72pt">
              <v:path arrowok="t"/>
            </v:shape>
            <v:shape id="_x0000_s2046" style="position:absolute;left:424;top:5399;width:19714;height:20" coordsize="19714,20" o:allowincell="f" path="m,hhl19713,e" filled="f" strokeweight=".72pt">
              <v:path arrowok="t"/>
            </v:shape>
            <v:shape id="_x0000_s2047" style="position:absolute;left:424;top:5824;width:19714;height:20" coordsize="19714,20" o:allowincell="f" path="m,hhl19713,e" filled="f" strokeweight=".72pt">
              <v:path arrowok="t"/>
            </v:shape>
            <v:shape id="_x0000_s2048" style="position:absolute;left:13978;top:4456;width:20;height:2672" coordsize="20,2672" o:allowincell="f" path="m,2671hhl,e" filled="f" strokeweight=".72pt">
              <v:path arrowok="t"/>
            </v:shape>
            <v:shape id="_x0000_s2049" style="position:absolute;left:496;top:6134;width:19498;height:20" coordsize="19498,20" o:allowincell="f" path="m,hhl19497,e" filled="f" strokeweight=".72pt">
              <v:path arrowok="t"/>
            </v:shape>
            <v:shape id="_x0000_s2050" style="position:absolute;left:424;top:6659;width:19714;height:20" coordsize="19714,20" o:allowincell="f" path="m,hhl19713,e" filled="f" strokeweight=".72pt">
              <v:path arrowok="t"/>
            </v:shape>
            <v:shape id="_x0000_s2051" style="position:absolute;left:424;top:7091;width:19714;height:20" coordsize="19714,20" o:allowincell="f" path="m,hhl19713,e" filled="f" strokeweight=".72pt">
              <v:path arrowok="t"/>
            </v:shape>
            <v:shape id="_x0000_s2052" style="position:absolute;left:7956;top:6652;width:20;height:447" coordsize="20,447" o:allowincell="f" path="m,446hhl,e" filled="f" strokeweight=".72pt">
              <v:path arrowok="t"/>
            </v:shape>
            <v:shape id="_x0000_s2053" style="position:absolute;left:676;top:7408;width:17504;height:20" coordsize="17504,20" o:allowincell="f" path="m,hhl17503,e" filled="f" strokeweight=".72pt">
              <v:path arrowok="t"/>
            </v:shape>
            <v:shape id="_x0000_s2054" style="position:absolute;left:7956;top:7084;width:20;height:2002" coordsize="20,2002" o:allowincell="f" path="m,2001hhl,e" filled="f" strokeweight="1.44pt">
              <v:path arrowok="t"/>
            </v:shape>
            <v:shape id="_x0000_s2055" style="position:absolute;left:13968;top:7084;width:20;height:1160" coordsize="20,1160" o:allowincell="f" path="m,1159hhl,e" filled="f" strokeweight="1.44pt">
              <v:path arrowok="t"/>
            </v:shape>
            <v:shape id="_x0000_s2056" style="position:absolute;left:18093;top:7416;width:1916;height:20" coordsize="1916,20" o:allowincell="f" path="m,hhl1915,e" filled="f" strokeweight=".72pt">
              <v:path arrowok="t"/>
            </v:shape>
            <v:shape id="_x0000_s2057" style="position:absolute;left:489;top:7829;width:17691;height:20" coordsize="17691,20" o:allowincell="f" path="m,hhl17690,e" filled="f" strokeweight=".72pt">
              <v:path arrowok="t"/>
            </v:shape>
            <v:shape id="_x0000_s2058" style="position:absolute;left:18093;top:7840;width:1916;height:20" coordsize="1916,20" o:allowincell="f" path="m,hhl1915,e" filled="f" strokeweight=".72pt">
              <v:path arrowok="t"/>
            </v:shape>
            <v:shape id="_x0000_s2059" style="position:absolute;left:489;top:8251;width:14940;height:20" coordsize="14940,20" o:allowincell="f" path="m,hhl14940,e" filled="f" strokeweight=".72pt">
              <v:path arrowok="t"/>
            </v:shape>
            <v:shape id="_x0000_s2060" style="position:absolute;left:15343;top:8261;width:4666;height:20" coordsize="4666,20" o:allowincell="f" path="m,hhl4665,e" filled="f" strokeweight=".72pt">
              <v:path arrowok="t"/>
            </v:shape>
            <v:shape id="_x0000_s2061" style="position:absolute;left:424;top:8783;width:19714;height:20" coordsize="19714,20" o:allowincell="f" path="m,hhl19713,e" filled="f" strokeweight=".72pt">
              <v:path arrowok="t"/>
            </v:shape>
            <v:shape id="_x0000_s2062" style="position:absolute;left:13982;top:8200;width:20;height:620" coordsize="20,620" o:allowincell="f" path="m,619hhl,e" filled="f" strokeweight=".72pt">
              <v:path arrowok="t"/>
            </v:shape>
            <v:shape id="_x0000_s2063" style="position:absolute;left:15397;top:8200;width:20;height:2600" coordsize="20,2600" o:allowincell="f" path="m,2599hhl,e" filled="f" strokeweight="1.44pt">
              <v:path arrowok="t"/>
            </v:shape>
            <v:shape id="_x0000_s2064" style="position:absolute;left:482;top:9097;width:16654;height:20" coordsize="16654,20" o:allowincell="f" path="m,hhl16653,e" filled="f" strokeweight=".72pt">
              <v:path arrowok="t"/>
            </v:shape>
            <v:shape id="_x0000_s2065" style="position:absolute;left:13968;top:8776;width:20;height:1995" coordsize="20,1995" o:allowincell="f" path="m,1994hhl,e" filled="f" strokeweight="1.44pt">
              <v:path arrowok="t"/>
            </v:shape>
            <v:shape id="_x0000_s2066" style="position:absolute;left:17049;top:9108;width:2952;height:20" coordsize="2952,20" o:allowincell="f" path="m,hhl2952,e" filled="f" strokeweight=".72pt">
              <v:path arrowok="t"/>
            </v:shape>
            <v:shape id="_x0000_s2067" style="position:absolute;left:489;top:9518;width:14912;height:20" coordsize="14912,20" o:allowincell="f" path="m,hhl14911,e" filled="f" strokeweight=".72pt">
              <v:path arrowok="t"/>
            </v:shape>
            <v:shape id="_x0000_s2068" style="position:absolute;left:7966;top:9043;width:20;height:1757" coordsize="20,1757" o:allowincell="f" path="m,1756hhl,e" filled="f" strokeweight="1.8pt">
              <v:path arrowok="t"/>
            </v:shape>
            <v:shape id="_x0000_s2069" style="position:absolute;left:15350;top:9529;width:4659;height:20" coordsize="4659,20" o:allowincell="f" path="m,hhl4658,e" filled="f" strokeweight=".72pt">
              <v:path arrowok="t"/>
            </v:shape>
            <v:shape id="_x0000_s2070" style="position:absolute;left:482;top:9932;width:13508;height:20" coordsize="13508,20" o:allowincell="f" path="m,hhl13507,e" filled="f" strokeweight=".72pt">
              <v:path arrowok="t"/>
            </v:shape>
            <v:shape id="_x0000_s2071" style="position:absolute;left:13924;top:9946;width:6084;height:20" coordsize="6084,20" o:allowincell="f" path="m,hhl6084,e" filled="f" strokeweight=".72pt">
              <v:path arrowok="t"/>
            </v:shape>
            <v:shape id="_x0000_s2072" style="position:absolute;left:482;top:10353;width:6387;height:20" coordsize="6387,20" o:allowincell="f" path="m,hhl6386,e" filled="f" strokeweight=".72pt">
              <v:path arrowok="t"/>
            </v:shape>
            <v:shape id="_x0000_s2073" style="position:absolute;left:6782;top:10360;width:8619;height:20" coordsize="8619,20" o:allowincell="f" path="m,hhl8618,e" filled="f" strokeweight=".25397mm">
              <v:path arrowok="t"/>
            </v:shape>
            <v:shape id="_x0000_s2074" style="position:absolute;left:15350;top:10371;width:4659;height:20" coordsize="4659,20" o:allowincell="f" path="m,hhl4658,e" filled="f" strokeweight=".72pt">
              <v:path arrowok="t"/>
            </v:shape>
            <v:shape id="_x0000_s2075" style="position:absolute;left:424;top:10763;width:159;height:20" coordsize="159,20" o:allowincell="f" path="m,hhl158,e" filled="f" strokeweight=".72pt">
              <v:path arrowok="t"/>
            </v:shape>
            <v:shape id="_x0000_s2076" style="position:absolute;left:583;top:10763;width:1095;height:20" coordsize="1095,20" o:allowincell="f" path="m,hhl1094,e" filled="f" strokeweight="1.44pt">
              <v:path arrowok="t"/>
            </v:shape>
            <v:shape id="_x0000_s2077" style="position:absolute;left:1677;top:10763;width:13716;height:20" coordsize="13716,20" o:allowincell="f" path="m,hhl13716,e" filled="f" strokeweight=".72pt">
              <v:path arrowok="t"/>
            </v:shape>
            <v:shape id="_x0000_s2078" style="position:absolute;left:15350;top:10782;width:4659;height:20" coordsize="4659,20" o:allowincell="f" path="m,hhl4658,e" filled="f" strokeweight=".72pt">
              <v:path arrowok="t"/>
            </v:shape>
            <w10:wrap anchorx="page" anchory="page"/>
          </v:group>
        </w:pict>
      </w:r>
    </w:p>
    <w:p w:rsidR="00000000" w:rsidRDefault="001440E3">
      <w:pPr>
        <w:kinsoku w:val="0"/>
        <w:overflowPunct w:val="0"/>
        <w:spacing w:before="73"/>
        <w:ind w:right="112"/>
        <w:jc w:val="right"/>
        <w:rPr>
          <w:sz w:val="21"/>
          <w:szCs w:val="21"/>
        </w:rPr>
      </w:pPr>
      <w:r>
        <w:rPr>
          <w:b/>
          <w:bCs/>
          <w:i/>
          <w:iCs/>
          <w:w w:val="75"/>
          <w:sz w:val="21"/>
          <w:szCs w:val="21"/>
        </w:rPr>
        <w:t>snsno1</w:t>
      </w:r>
    </w:p>
    <w:p w:rsidR="00000000" w:rsidRDefault="001440E3">
      <w:pPr>
        <w:kinsoku w:val="0"/>
        <w:overflowPunct w:val="0"/>
        <w:spacing w:before="73"/>
        <w:ind w:right="112"/>
        <w:jc w:val="right"/>
        <w:rPr>
          <w:sz w:val="21"/>
          <w:szCs w:val="21"/>
        </w:rPr>
        <w:sectPr w:rsidR="00000000">
          <w:type w:val="continuous"/>
          <w:pgSz w:w="20160" w:h="12240" w:orient="landscape"/>
          <w:pgMar w:top="60" w:right="20" w:bottom="0" w:left="400" w:header="720" w:footer="720" w:gutter="0"/>
          <w:cols w:space="720" w:equalWidth="0">
            <w:col w:w="19740"/>
          </w:cols>
          <w:noEndnote/>
        </w:sectPr>
      </w:pPr>
    </w:p>
    <w:p w:rsidR="00000000" w:rsidRDefault="001440E3">
      <w:pPr>
        <w:pStyle w:val="Heading9"/>
        <w:tabs>
          <w:tab w:val="left" w:pos="479"/>
          <w:tab w:val="left" w:pos="7564"/>
          <w:tab w:val="left" w:pos="8140"/>
        </w:tabs>
        <w:kinsoku w:val="0"/>
        <w:overflowPunct w:val="0"/>
        <w:spacing w:before="62"/>
        <w:ind w:left="105"/>
      </w:pPr>
      <w:r>
        <w:rPr>
          <w:noProof/>
        </w:rPr>
        <w:lastRenderedPageBreak/>
        <w:pict>
          <v:shape id="_x0000_s2079" style="position:absolute;left:0;text-align:left;margin-left:21.95pt;margin-top:159.45pt;width:320.8pt;height:1pt;z-index:-251447808;mso-position-horizontal-relative:page;mso-position-vertical-relative:page" coordsize="6416,20" o:allowincell="f" path="m,hhl6415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2080" style="position:absolute;left:0;text-align:left;margin-left:21.95pt;margin-top:185.75pt;width:8.3pt;height:1pt;z-index:-251446784;mso-position-horizontal-relative:page;mso-position-vertical-relative:page" coordsize="166,20" o:allowincell="f" path="m,hhl165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2081" style="position:absolute;left:0;text-align:left;margin-left:21.95pt;margin-top:211.65pt;width:377.65pt;height:1pt;z-index:-251445760;mso-position-horizontal-relative:page;mso-position-vertical-relative:page" coordsize="7553,20" o:allowincell="f" path="m,hhl7552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2082" style="position:absolute;left:0;text-align:left;margin-left:21.95pt;margin-top:237.95pt;width:8.3pt;height:1pt;z-index:-251444736;mso-position-horizontal-relative:page;mso-position-vertical-relative:page" coordsize="166,20" o:allowincell="f" path="m,hhl165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2083" style="position:absolute;left:0;text-align:left;margin-left:21.95pt;margin-top:263.85pt;width:8.3pt;height:1pt;z-index:-251443712;mso-position-horizontal-relative:page;mso-position-vertical-relative:page" coordsize="166,20" o:allowincell="f" path="m,hhl165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2084" style="position:absolute;left:0;text-align:left;margin-left:21.95pt;margin-top:289.75pt;width:8.3pt;height:1pt;z-index:-251442688;mso-position-horizontal-relative:page;mso-position-vertical-relative:page" coordsize="166,20" o:allowincell="f" path="m,hhl165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2085" style="position:absolute;left:0;text-align:left;margin-left:21.95pt;margin-top:315.7pt;width:8.3pt;height:1pt;z-index:-251441664;mso-position-horizontal-relative:page;mso-position-vertical-relative:page" coordsize="166,20" o:allowincell="f" path="m,hhl165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2086" style="position:absolute;left:0;text-align:left;margin-left:21.95pt;margin-top:341.6pt;width:8.3pt;height:1pt;z-index:-251440640;mso-position-horizontal-relative:page;mso-position-vertical-relative:page" coordsize="166,20" o:allowincell="f" path="m,hhl165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2087" style="position:absolute;left:0;text-align:left;margin-left:21.95pt;margin-top:367.55pt;width:8.3pt;height:1pt;z-index:-251439616;mso-position-horizontal-relative:page;mso-position-vertical-relative:page" coordsize="166,20" o:allowincell="f" path="m,hhl165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2088" style="position:absolute;left:0;text-align:left;margin-left:21.95pt;margin-top:393.45pt;width:8.3pt;height:1pt;z-index:-251438592;mso-position-horizontal-relative:page;mso-position-vertical-relative:page" coordsize="166,20" o:allowincell="f" path="m,hhl165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2089" type="#_x0000_t202" style="position:absolute;left:0;text-align:left;margin-left:28.25pt;margin-top:2.5pt;width:977.05pt;height:609.7pt;z-index:-2514375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64"/>
                    <w:gridCol w:w="1145"/>
                    <w:gridCol w:w="1656"/>
                    <w:gridCol w:w="1746"/>
                    <w:gridCol w:w="1310"/>
                    <w:gridCol w:w="1303"/>
                    <w:gridCol w:w="1397"/>
                    <w:gridCol w:w="1708"/>
                    <w:gridCol w:w="1050"/>
                    <w:gridCol w:w="19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25"/>
                    </w:trPr>
                    <w:tc>
                      <w:tcPr>
                        <w:tcW w:w="1951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81"/>
                    </w:trPr>
                    <w:tc>
                      <w:tcPr>
                        <w:tcW w:w="6264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-1" w:right="296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80"/>
                            <w:sz w:val="19"/>
                            <w:szCs w:val="19"/>
                          </w:rPr>
                          <w:t>I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256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PROJECT</w:t>
                        </w:r>
                        <w:r>
                          <w:rPr>
                            <w:spacing w:val="3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TITLE</w:t>
                        </w:r>
                      </w:p>
                    </w:tc>
                    <w:tc>
                      <w:tcPr>
                        <w:tcW w:w="1145" w:type="dxa"/>
                        <w:vMerge w:val="restart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69" w:right="41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2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205" w:right="164" w:firstLine="7"/>
                          <w:jc w:val="center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PROJECT</w:t>
                        </w:r>
                        <w:r>
                          <w:rPr>
                            <w:w w:val="9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NUMBER</w:t>
                        </w:r>
                      </w:p>
                    </w:tc>
                    <w:tc>
                      <w:tcPr>
                        <w:tcW w:w="1656" w:type="dxa"/>
                        <w:vMerge w:val="restart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38" w:right="273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3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3"/>
                          <w:ind w:left="338" w:right="288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ESTIMATED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60" w:lineRule="atLeast"/>
                          <w:ind w:left="550" w:right="505"/>
                          <w:jc w:val="center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w w:val="9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COST</w:t>
                        </w:r>
                      </w:p>
                    </w:tc>
                    <w:tc>
                      <w:tcPr>
                        <w:tcW w:w="1746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1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4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60" w:lineRule="atLeast"/>
                          <w:ind w:left="320" w:right="271" w:firstLine="8"/>
                          <w:jc w:val="center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ESTIMATED</w:t>
                        </w:r>
                        <w:r>
                          <w:rPr>
                            <w:w w:val="9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COMPLETION</w:t>
                        </w:r>
                        <w:r>
                          <w:rPr>
                            <w:w w:val="9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TIME</w:t>
                        </w:r>
                      </w:p>
                    </w:tc>
                    <w:tc>
                      <w:tcPr>
                        <w:tcW w:w="8708" w:type="dxa"/>
                        <w:gridSpan w:val="6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936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FUNDING</w:t>
                        </w:r>
                        <w:r>
                          <w:rPr>
                            <w:spacing w:val="2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AMOUNTS</w:t>
                        </w:r>
                        <w:r>
                          <w:rPr>
                            <w:spacing w:val="2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PER</w:t>
                        </w:r>
                        <w:r>
                          <w:rPr>
                            <w:spacing w:val="1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BUDGET</w:t>
                        </w:r>
                        <w:r>
                          <w:rPr>
                            <w:spacing w:val="2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YEAR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6264" w:type="dxa"/>
                        <w:vMerge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936"/>
                        </w:pPr>
                      </w:p>
                    </w:tc>
                    <w:tc>
                      <w:tcPr>
                        <w:tcW w:w="1145" w:type="dxa"/>
                        <w:vMerge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936"/>
                        </w:pPr>
                      </w:p>
                    </w:tc>
                    <w:tc>
                      <w:tcPr>
                        <w:tcW w:w="1656" w:type="dxa"/>
                        <w:vMerge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936"/>
                        </w:pPr>
                      </w:p>
                    </w:tc>
                    <w:tc>
                      <w:tcPr>
                        <w:tcW w:w="1746" w:type="dxa"/>
                        <w:vMerge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936"/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460" w:right="42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Sa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left="460" w:right="420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2013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455" w:right="418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5b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left="455" w:right="418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2014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505" w:right="471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Sc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left="505" w:right="471"/>
                          <w:jc w:val="center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201S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579" w:right="526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Sd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left="579" w:right="526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2016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0" w:line="276" w:lineRule="auto"/>
                          <w:ind w:left="365" w:right="59" w:firstLine="93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w w:val="9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2017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704" w:right="817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Sf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left="704" w:right="817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2018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9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2"/>
                        </w:pPr>
                        <w:r>
                          <w:rPr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spacing w:val="-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GENERAL</w:t>
                        </w:r>
                        <w:r>
                          <w:rPr>
                            <w:spacing w:val="-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CAPITAL</w:t>
                        </w:r>
                        <w:r>
                          <w:rPr>
                            <w:spacing w:val="-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IMPROVEMENTS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49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5,235,800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87"/>
                        </w:pPr>
                        <w:r>
                          <w:rPr>
                            <w:spacing w:val="-2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z w:val="19"/>
                            <w:szCs w:val="19"/>
                          </w:rPr>
                          <w:t>,5</w:t>
                        </w:r>
                        <w:r>
                          <w:rPr>
                            <w:spacing w:val="-1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z w:val="19"/>
                            <w:szCs w:val="19"/>
                          </w:rPr>
                          <w:t>5,800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38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970,000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88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975,000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47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950,000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21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825,000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8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2"/>
                        </w:pPr>
                        <w:r>
                          <w:rPr>
                            <w:sz w:val="19"/>
                            <w:szCs w:val="19"/>
                          </w:rPr>
                          <w:t>WATER/SEWER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UTILITY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CAPITAL</w:t>
                        </w:r>
                        <w:r>
                          <w:rPr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PROJECTS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4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Repairs</w:t>
                        </w:r>
                        <w:r>
                          <w:rPr>
                            <w:b/>
                            <w:bCs/>
                            <w:spacing w:val="14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b/>
                            <w:bCs/>
                            <w:spacing w:val="6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Pumping</w:t>
                        </w:r>
                        <w:r>
                          <w:rPr>
                            <w:b/>
                            <w:bCs/>
                            <w:spacing w:val="18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Station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80" w:right="390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1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SS0,000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64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-2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GOING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45"/>
                        </w:pPr>
                        <w:r>
                          <w:rPr>
                            <w:w w:val="70"/>
                            <w:sz w:val="19"/>
                            <w:szCs w:val="19"/>
                          </w:rPr>
                          <w:t>2SO,OOO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88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7S,OOO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31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7S,OOO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68" w:right="571"/>
                          <w:jc w:val="center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7S,OOO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71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7S,OOO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4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fmprovements</w:t>
                        </w:r>
                        <w:r>
                          <w:rPr>
                            <w:b/>
                            <w:bCs/>
                            <w:spacing w:val="9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b/>
                            <w:bCs/>
                            <w:spacing w:val="16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\Vell</w:t>
                        </w:r>
                        <w:r>
                          <w:rPr>
                            <w:b/>
                            <w:bCs/>
                            <w:spacing w:val="20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10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\Vater</w:t>
                        </w:r>
                        <w:r>
                          <w:rPr>
                            <w:b/>
                            <w:bCs/>
                            <w:spacing w:val="14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Systems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80" w:right="381"/>
                          <w:jc w:val="center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18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1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600,000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64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-2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GOING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67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100,000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63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12S,OOO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10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12S,OOO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5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12S,000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50" w:right="-54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12S,OOO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2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8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Office</w:t>
                        </w:r>
                        <w:r>
                          <w:rPr>
                            <w:spacing w:val="12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Upgrades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80" w:right="390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19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right="2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70,000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67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-1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GOING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10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10,000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14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IS,000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60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IS,000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4" w:right="546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IS,000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00" w:right="-54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IS,000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7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8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Improvements</w:t>
                        </w:r>
                        <w:r>
                          <w:rPr>
                            <w:b/>
                            <w:bCs/>
                            <w:spacing w:val="28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b/>
                            <w:bCs/>
                            <w:spacing w:val="16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Sewer</w:t>
                        </w:r>
                        <w:r>
                          <w:rPr>
                            <w:b/>
                            <w:bCs/>
                            <w:spacing w:val="17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System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60" w:right="411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1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4SO,OOO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75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2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GOING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45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2SO,OOO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99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S0,000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46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S0,000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9" w:right="553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S0,000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71" w:right="59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S0,000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0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Purchase</w:t>
                        </w:r>
                        <w:r>
                          <w:rPr>
                            <w:b/>
                            <w:bCs/>
                            <w:spacing w:val="8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1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\Vater</w:t>
                        </w:r>
                        <w:r>
                          <w:rPr>
                            <w:b/>
                            <w:bCs/>
                            <w:spacing w:val="13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Meters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60" w:right="410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21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1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340,000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75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1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GOING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95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40,000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99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7S,OOO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39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7S,OOO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1" w:right="553"/>
                          <w:jc w:val="center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7S,OOO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71" w:right="59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7S,OOO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7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0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Purchase</w:t>
                        </w:r>
                        <w:r>
                          <w:rPr>
                            <w:spacing w:val="-1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2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Utility</w:t>
                        </w:r>
                        <w:r>
                          <w:rPr>
                            <w:spacing w:val="-1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Equipment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60" w:right="410"/>
                          <w:jc w:val="center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22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1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380,000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75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-2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GOING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67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100,000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17"/>
                        </w:pPr>
                        <w:r>
                          <w:rPr>
                            <w:w w:val="75"/>
                            <w:sz w:val="19"/>
                            <w:szCs w:val="19"/>
                          </w:rPr>
                          <w:t>15S,OOO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83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12S,000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6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264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-8"/>
                        </w:pPr>
                        <w:r>
                          <w:rPr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UTILITY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CAPITAL</w:t>
                        </w: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PROJECTS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49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2,390,000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60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750</w:t>
                        </w:r>
                        <w:r>
                          <w:rPr>
                            <w:spacing w:val="1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000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56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340,000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10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495,000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3" w:lineRule="exact"/>
                          <w:ind w:left="561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465,000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6" w:lineRule="exact"/>
                          <w:ind w:left="225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340,000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7"/>
                    </w:trPr>
                    <w:tc>
                      <w:tcPr>
                        <w:tcW w:w="19519" w:type="dxa"/>
                        <w:gridSpan w:val="10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right="861"/>
                          <w:jc w:val="righ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C-4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9"/>
                          <w:ind w:right="144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SHEET</w:t>
                        </w:r>
                        <w:r>
                          <w:rPr>
                            <w:spacing w:val="-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40c-2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right="21"/>
                          <w:jc w:val="righ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85"/>
                            <w:sz w:val="14"/>
                            <w:szCs w:val="14"/>
                          </w:rPr>
                          <w:t>sn&amp;1201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90" type="#_x0000_t202" style="position:absolute;left:0;text-align:left;margin-left:61.55pt;margin-top:-2.95pt;width:3.25pt;height:22pt;z-index:-251436544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440" w:lineRule="exact"/>
                    <w:rPr>
                      <w:sz w:val="44"/>
                      <w:szCs w:val="44"/>
                    </w:rPr>
                  </w:pPr>
                  <w:r>
                    <w:rPr>
                      <w:w w:val="55"/>
                      <w:sz w:val="44"/>
                      <w:szCs w:val="4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05"/>
          <w:position w:val="3"/>
          <w:sz w:val="22"/>
          <w:szCs w:val="22"/>
        </w:rPr>
        <w:t>'•</w:t>
      </w:r>
      <w:r>
        <w:rPr>
          <w:rFonts w:ascii="Arial" w:hAnsi="Arial" w:cs="Arial"/>
          <w:w w:val="105"/>
          <w:position w:val="3"/>
          <w:sz w:val="22"/>
          <w:szCs w:val="22"/>
        </w:rPr>
        <w:tab/>
      </w:r>
      <w:r>
        <w:rPr>
          <w:rFonts w:ascii="Arial" w:hAnsi="Arial" w:cs="Arial"/>
          <w:w w:val="110"/>
          <w:position w:val="3"/>
          <w:sz w:val="33"/>
          <w:szCs w:val="33"/>
        </w:rPr>
        <w:t>'.</w:t>
      </w:r>
      <w:r>
        <w:rPr>
          <w:rFonts w:ascii="Arial" w:hAnsi="Arial" w:cs="Arial"/>
          <w:spacing w:val="73"/>
          <w:w w:val="110"/>
          <w:position w:val="3"/>
          <w:sz w:val="33"/>
          <w:szCs w:val="33"/>
        </w:rPr>
        <w:t xml:space="preserve"> </w:t>
      </w:r>
      <w:r>
        <w:rPr>
          <w:w w:val="90"/>
          <w:position w:val="6"/>
          <w:sz w:val="44"/>
          <w:szCs w:val="44"/>
        </w:rPr>
        <w:t>.</w:t>
      </w:r>
      <w:r>
        <w:rPr>
          <w:w w:val="90"/>
          <w:position w:val="6"/>
          <w:sz w:val="44"/>
          <w:szCs w:val="44"/>
        </w:rPr>
        <w:tab/>
      </w:r>
      <w:r>
        <w:rPr>
          <w:w w:val="105"/>
        </w:rPr>
        <w:t>6</w:t>
      </w:r>
      <w:r>
        <w:rPr>
          <w:w w:val="105"/>
        </w:rPr>
        <w:tab/>
        <w:t>YEAR</w:t>
      </w:r>
      <w:r>
        <w:rPr>
          <w:spacing w:val="13"/>
          <w:w w:val="105"/>
        </w:rPr>
        <w:t xml:space="preserve"> </w:t>
      </w:r>
      <w:r>
        <w:rPr>
          <w:w w:val="105"/>
        </w:rPr>
        <w:t>CAPITAL</w:t>
      </w:r>
      <w:r>
        <w:rPr>
          <w:spacing w:val="2"/>
          <w:w w:val="105"/>
        </w:rPr>
        <w:t xml:space="preserve"> </w:t>
      </w:r>
      <w:r>
        <w:rPr>
          <w:w w:val="105"/>
        </w:rPr>
        <w:t>PROGRAM</w:t>
      </w:r>
      <w:r>
        <w:rPr>
          <w:spacing w:val="2"/>
          <w:w w:val="105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w w:val="105"/>
        </w:rPr>
        <w:t>2013</w:t>
      </w:r>
      <w:r>
        <w:rPr>
          <w:spacing w:val="-9"/>
          <w:w w:val="105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spacing w:val="-1"/>
          <w:w w:val="105"/>
        </w:rPr>
        <w:t>2018</w:t>
      </w:r>
    </w:p>
    <w:p w:rsidR="00000000" w:rsidRDefault="001440E3">
      <w:pPr>
        <w:pStyle w:val="BodyText"/>
        <w:kinsoku w:val="0"/>
        <w:overflowPunct w:val="0"/>
        <w:spacing w:before="22"/>
        <w:ind w:left="6988"/>
      </w:pPr>
      <w:r>
        <w:rPr>
          <w:w w:val="90"/>
        </w:rPr>
        <w:t xml:space="preserve">ANTICIPATED </w:t>
      </w:r>
      <w:r>
        <w:rPr>
          <w:spacing w:val="10"/>
          <w:w w:val="90"/>
        </w:rPr>
        <w:t xml:space="preserve"> </w:t>
      </w:r>
      <w:r>
        <w:rPr>
          <w:w w:val="90"/>
        </w:rPr>
        <w:t>PROJECT</w:t>
      </w:r>
      <w:r>
        <w:rPr>
          <w:spacing w:val="30"/>
          <w:w w:val="90"/>
        </w:rPr>
        <w:t xml:space="preserve"> </w:t>
      </w:r>
      <w:r>
        <w:rPr>
          <w:w w:val="90"/>
        </w:rPr>
        <w:t>SCHEDULE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 xml:space="preserve">FUNDING </w:t>
      </w:r>
      <w:r>
        <w:rPr>
          <w:spacing w:val="5"/>
          <w:w w:val="90"/>
        </w:rPr>
        <w:t xml:space="preserve"> </w:t>
      </w:r>
      <w:r>
        <w:rPr>
          <w:w w:val="90"/>
        </w:rPr>
        <w:t>REQUIREMENTS</w:t>
      </w:r>
    </w:p>
    <w:p w:rsidR="00000000" w:rsidRDefault="001440E3">
      <w:pPr>
        <w:kinsoku w:val="0"/>
        <w:overflowPunct w:val="0"/>
        <w:spacing w:before="4" w:line="150" w:lineRule="exact"/>
        <w:rPr>
          <w:sz w:val="15"/>
          <w:szCs w:val="15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tabs>
          <w:tab w:val="left" w:pos="1646"/>
        </w:tabs>
        <w:kinsoku w:val="0"/>
        <w:overflowPunct w:val="0"/>
        <w:ind w:left="105"/>
      </w:pPr>
      <w:r>
        <w:rPr>
          <w:noProof/>
        </w:rPr>
        <w:pict>
          <v:shape id="_x0000_s2091" style="position:absolute;left:0;text-align:left;margin-left:856.05pt;margin-top:12.1pt;width:142.95pt;height:1pt;z-index:-251449856;mso-position-horizontal-relative:page;mso-position-vertical-relative:text" coordsize="2859,20" o:allowincell="f" path="m,hhl2858,e" filled="f" strokeweight=".72pt">
            <v:path arrowok="t"/>
            <w10:wrap anchorx="page"/>
          </v:shape>
        </w:pict>
      </w:r>
      <w:r>
        <w:rPr>
          <w:noProof/>
        </w:rPr>
        <w:pict>
          <v:shape id="_x0000_s2092" style="position:absolute;left:0;text-align:left;margin-left:21.95pt;margin-top:89.85pt;width:985pt;height:1pt;z-index:-251448832;mso-position-horizontal-relative:page;mso-position-vertical-relative:text" coordsize="19700,20" o:allowincell="f" path="m,hhl19699,e" filled="f" strokeweight=".72pt">
            <v:path arrowok="t"/>
            <w10:wrap anchorx="page"/>
          </v:shape>
        </w:pict>
      </w:r>
      <w:r>
        <w:rPr>
          <w:w w:val="90"/>
        </w:rPr>
        <w:t>LOCAL</w:t>
      </w:r>
      <w:r>
        <w:rPr>
          <w:spacing w:val="12"/>
          <w:w w:val="90"/>
        </w:rPr>
        <w:t xml:space="preserve"> </w:t>
      </w:r>
      <w:r>
        <w:rPr>
          <w:w w:val="90"/>
        </w:rPr>
        <w:t>UNIT</w:t>
      </w:r>
      <w:r>
        <w:rPr>
          <w:w w:val="90"/>
        </w:rPr>
        <w:tab/>
        <w:t xml:space="preserve">HADDON </w:t>
      </w:r>
      <w:r>
        <w:rPr>
          <w:spacing w:val="4"/>
          <w:w w:val="90"/>
        </w:rPr>
        <w:t xml:space="preserve"> </w:t>
      </w:r>
      <w:r>
        <w:rPr>
          <w:w w:val="90"/>
        </w:rPr>
        <w:t>TOWNSHIP</w:t>
      </w:r>
    </w:p>
    <w:p w:rsidR="00000000" w:rsidRDefault="001440E3">
      <w:pPr>
        <w:pStyle w:val="BodyText"/>
        <w:tabs>
          <w:tab w:val="left" w:pos="1646"/>
        </w:tabs>
        <w:kinsoku w:val="0"/>
        <w:overflowPunct w:val="0"/>
        <w:ind w:left="105"/>
        <w:sectPr w:rsidR="00000000">
          <w:pgSz w:w="20160" w:h="12240" w:orient="landscape"/>
          <w:pgMar w:top="0" w:right="0" w:bottom="0" w:left="420" w:header="720" w:footer="720" w:gutter="0"/>
          <w:cols w:num="2" w:space="720" w:equalWidth="0">
            <w:col w:w="12644" w:space="2454"/>
            <w:col w:w="4642"/>
          </w:cols>
          <w:noEndnote/>
        </w:sectPr>
      </w:pPr>
    </w:p>
    <w:p w:rsidR="00000000" w:rsidRDefault="001440E3">
      <w:pPr>
        <w:pStyle w:val="Heading9"/>
        <w:tabs>
          <w:tab w:val="left" w:pos="7633"/>
        </w:tabs>
        <w:kinsoku w:val="0"/>
        <w:overflowPunct w:val="0"/>
        <w:spacing w:before="141"/>
        <w:ind w:left="7064"/>
        <w:jc w:val="center"/>
      </w:pPr>
      <w:r>
        <w:rPr>
          <w:noProof/>
        </w:rPr>
        <w:lastRenderedPageBreak/>
        <w:pict>
          <v:rect id="_x0000_s2093" style="position:absolute;left:0;text-align:left;margin-left:24.5pt;margin-top:3.95pt;width:43pt;height:7pt;z-index:-251435520;mso-position-horizontal-relative:page" o:allowincell="f" filled="f" stroked="f">
            <v:textbox inset="0,0,0,0">
              <w:txbxContent>
                <w:p w:rsidR="00000000" w:rsidRDefault="005E50C5">
                  <w:pPr>
                    <w:widowControl/>
                    <w:autoSpaceDE/>
                    <w:autoSpaceDN/>
                    <w:adjustRightInd/>
                    <w:spacing w:line="1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9525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1440E3"/>
              </w:txbxContent>
            </v:textbox>
            <w10:wrap anchorx="page"/>
          </v:rect>
        </w:pict>
      </w:r>
      <w:r>
        <w:rPr>
          <w:rFonts w:ascii="Arial" w:hAnsi="Arial" w:cs="Arial"/>
          <w:w w:val="105"/>
          <w:sz w:val="20"/>
          <w:szCs w:val="20"/>
        </w:rPr>
        <w:t>6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w w:val="105"/>
        </w:rPr>
        <w:t>YEAR</w:t>
      </w:r>
      <w:r>
        <w:rPr>
          <w:spacing w:val="7"/>
          <w:w w:val="105"/>
        </w:rPr>
        <w:t xml:space="preserve"> </w:t>
      </w:r>
      <w:r>
        <w:rPr>
          <w:w w:val="105"/>
        </w:rPr>
        <w:t>CAPITAL</w:t>
      </w:r>
      <w:r>
        <w:rPr>
          <w:spacing w:val="10"/>
          <w:w w:val="105"/>
        </w:rPr>
        <w:t xml:space="preserve"> </w:t>
      </w:r>
      <w:r>
        <w:rPr>
          <w:w w:val="105"/>
        </w:rPr>
        <w:t>PROGRAM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201</w:t>
      </w:r>
      <w:r>
        <w:rPr>
          <w:spacing w:val="-3"/>
          <w:w w:val="105"/>
        </w:rPr>
        <w:t>3</w:t>
      </w:r>
      <w:r>
        <w:rPr>
          <w:spacing w:val="-22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201</w:t>
      </w:r>
      <w:r>
        <w:rPr>
          <w:spacing w:val="-1"/>
          <w:w w:val="105"/>
        </w:rPr>
        <w:t>8</w:t>
      </w:r>
    </w:p>
    <w:p w:rsidR="00000000" w:rsidRDefault="001440E3">
      <w:pPr>
        <w:kinsoku w:val="0"/>
        <w:overflowPunct w:val="0"/>
        <w:spacing w:before="40"/>
        <w:ind w:left="7016"/>
        <w:jc w:val="center"/>
        <w:rPr>
          <w:sz w:val="17"/>
          <w:szCs w:val="17"/>
        </w:rPr>
      </w:pPr>
      <w:r>
        <w:rPr>
          <w:w w:val="105"/>
          <w:sz w:val="17"/>
          <w:szCs w:val="17"/>
        </w:rPr>
        <w:t>ANTICIPATED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PROJECT</w:t>
      </w:r>
      <w:r>
        <w:rPr>
          <w:spacing w:val="-1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SCHEDULE</w:t>
      </w:r>
      <w:r>
        <w:rPr>
          <w:spacing w:val="-2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AND</w:t>
      </w:r>
      <w:r>
        <w:rPr>
          <w:spacing w:val="-19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FUNDING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REQUIREMENTS</w:t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  <w:r>
        <w:br w:type="column"/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ind w:left="169"/>
        <w:rPr>
          <w:sz w:val="17"/>
          <w:szCs w:val="17"/>
        </w:rPr>
      </w:pPr>
      <w:r>
        <w:rPr>
          <w:w w:val="105"/>
          <w:sz w:val="17"/>
          <w:szCs w:val="17"/>
        </w:rPr>
        <w:t>LOCAL</w:t>
      </w:r>
      <w:r>
        <w:rPr>
          <w:spacing w:val="-1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UNIT</w:t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  <w:r>
        <w:br w:type="column"/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ind w:left="169"/>
        <w:rPr>
          <w:sz w:val="17"/>
          <w:szCs w:val="17"/>
        </w:rPr>
      </w:pPr>
      <w:r>
        <w:rPr>
          <w:noProof/>
        </w:rPr>
        <w:pict>
          <v:shape id="_x0000_s2094" style="position:absolute;left:0;text-align:left;margin-left:851.55pt;margin-top:10.95pt;width:142.05pt;height:1pt;z-index:-251434496;mso-position-horizontal-relative:page;mso-position-vertical-relative:text" coordsize="2841,20" o:allowincell="f" path="m,hhl2840,e" filled="f" strokeweight=".38058mm">
            <v:path arrowok="t"/>
            <w10:wrap anchorx="page"/>
          </v:shape>
        </w:pict>
      </w:r>
      <w:r>
        <w:rPr>
          <w:sz w:val="17"/>
          <w:szCs w:val="17"/>
        </w:rPr>
        <w:t xml:space="preserve">HADDON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TOWNSHIP</w:t>
      </w:r>
    </w:p>
    <w:p w:rsidR="00000000" w:rsidRDefault="001440E3">
      <w:pPr>
        <w:kinsoku w:val="0"/>
        <w:overflowPunct w:val="0"/>
        <w:ind w:left="169"/>
        <w:rPr>
          <w:sz w:val="17"/>
          <w:szCs w:val="17"/>
        </w:rPr>
        <w:sectPr w:rsidR="00000000">
          <w:pgSz w:w="20160" w:h="12240" w:orient="landscape"/>
          <w:pgMar w:top="180" w:right="20" w:bottom="280" w:left="320" w:header="720" w:footer="720" w:gutter="0"/>
          <w:cols w:num="3" w:space="720" w:equalWidth="0">
            <w:col w:w="12640" w:space="2413"/>
            <w:col w:w="1232" w:space="307"/>
            <w:col w:w="3228"/>
          </w:cols>
          <w:noEndnote/>
        </w:sectPr>
      </w:pPr>
    </w:p>
    <w:p w:rsidR="00000000" w:rsidRDefault="001440E3">
      <w:pPr>
        <w:kinsoku w:val="0"/>
        <w:overflowPunct w:val="0"/>
        <w:spacing w:before="2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37"/>
        <w:gridCol w:w="1143"/>
        <w:gridCol w:w="1640"/>
        <w:gridCol w:w="1762"/>
        <w:gridCol w:w="1288"/>
        <w:gridCol w:w="1309"/>
        <w:gridCol w:w="1417"/>
        <w:gridCol w:w="1706"/>
        <w:gridCol w:w="1055"/>
        <w:gridCol w:w="18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63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18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w w:val="255"/>
                <w:sz w:val="19"/>
                <w:szCs w:val="19"/>
              </w:rPr>
              <w:t>l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330"/>
            </w:pPr>
            <w:r>
              <w:rPr>
                <w:w w:val="105"/>
                <w:sz w:val="17"/>
                <w:szCs w:val="17"/>
              </w:rPr>
              <w:t>PROJECT</w:t>
            </w:r>
            <w:r>
              <w:rPr>
                <w:spacing w:val="-2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TITLE</w:t>
            </w:r>
          </w:p>
        </w:tc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1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2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7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60" w:lineRule="atLeast"/>
              <w:ind w:left="208" w:right="153" w:firstLine="14"/>
              <w:jc w:val="center"/>
            </w:pPr>
            <w:r>
              <w:rPr>
                <w:sz w:val="17"/>
                <w:szCs w:val="17"/>
              </w:rPr>
              <w:t>PROJECT</w:t>
            </w:r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NUMBER</w:t>
            </w:r>
          </w:p>
        </w:tc>
        <w:tc>
          <w:tcPr>
            <w:tcW w:w="1640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30" w:right="280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60" w:line="317" w:lineRule="auto"/>
              <w:ind w:left="330" w:right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ESTIMATED</w:t>
            </w:r>
            <w:r>
              <w:rPr>
                <w:w w:val="102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TOTAL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9" w:line="187" w:lineRule="exact"/>
              <w:ind w:left="330" w:right="269"/>
              <w:jc w:val="center"/>
            </w:pPr>
            <w:r>
              <w:rPr>
                <w:w w:val="105"/>
                <w:sz w:val="17"/>
                <w:szCs w:val="17"/>
              </w:rPr>
              <w:t>COST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260" w:lineRule="atLeast"/>
              <w:ind w:left="323" w:right="282" w:firstLine="2"/>
              <w:jc w:val="center"/>
            </w:pPr>
            <w:r>
              <w:rPr>
                <w:w w:val="105"/>
                <w:sz w:val="17"/>
                <w:szCs w:val="17"/>
              </w:rPr>
              <w:t>ESTIMATED</w:t>
            </w:r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COMPLETION</w:t>
            </w:r>
            <w:r>
              <w:rPr>
                <w:w w:val="102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TIME</w:t>
            </w:r>
          </w:p>
        </w:tc>
        <w:tc>
          <w:tcPr>
            <w:tcW w:w="8653" w:type="dxa"/>
            <w:gridSpan w:val="6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before="11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905"/>
            </w:pPr>
            <w:r>
              <w:rPr>
                <w:w w:val="110"/>
                <w:sz w:val="17"/>
                <w:szCs w:val="17"/>
              </w:rPr>
              <w:t>FUNDING</w:t>
            </w:r>
            <w:r>
              <w:rPr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AMOUNTS</w:t>
            </w:r>
            <w:r>
              <w:rPr>
                <w:spacing w:val="-5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PER</w:t>
            </w:r>
            <w:r>
              <w:rPr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BUDGET</w:t>
            </w:r>
            <w:r>
              <w:rPr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YEAR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6337" w:type="dxa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ind w:left="1905"/>
            </w:pPr>
          </w:p>
        </w:tc>
        <w:tc>
          <w:tcPr>
            <w:tcW w:w="1143" w:type="dxa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ind w:left="1905"/>
            </w:pPr>
          </w:p>
        </w:tc>
        <w:tc>
          <w:tcPr>
            <w:tcW w:w="1640" w:type="dxa"/>
            <w:vMerge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ind w:left="1905"/>
            </w:pPr>
          </w:p>
        </w:tc>
        <w:tc>
          <w:tcPr>
            <w:tcW w:w="1762" w:type="dxa"/>
            <w:vMerge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ind w:left="1905"/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3"/>
              <w:ind w:left="444" w:right="38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75"/>
                <w:sz w:val="20"/>
                <w:szCs w:val="20"/>
              </w:rPr>
              <w:t>5a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9" w:line="195" w:lineRule="exact"/>
              <w:ind w:left="428" w:right="402"/>
              <w:jc w:val="center"/>
            </w:pPr>
            <w:r>
              <w:rPr>
                <w:w w:val="105"/>
                <w:sz w:val="17"/>
                <w:szCs w:val="17"/>
              </w:rPr>
              <w:t>2013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3"/>
              <w:ind w:left="131" w:right="8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80"/>
                <w:sz w:val="20"/>
                <w:szCs w:val="20"/>
              </w:rPr>
              <w:t>5b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9" w:line="195" w:lineRule="exact"/>
              <w:ind w:left="32"/>
              <w:jc w:val="center"/>
            </w:pPr>
            <w:r>
              <w:rPr>
                <w:w w:val="105"/>
                <w:sz w:val="17"/>
                <w:szCs w:val="17"/>
              </w:rPr>
              <w:t>2014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3"/>
              <w:ind w:left="503" w:right="45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75"/>
                <w:sz w:val="20"/>
                <w:szCs w:val="20"/>
              </w:rPr>
              <w:t>5c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9" w:line="195" w:lineRule="exact"/>
              <w:ind w:left="503" w:right="471"/>
              <w:jc w:val="center"/>
            </w:pPr>
            <w:r>
              <w:rPr>
                <w:w w:val="110"/>
                <w:sz w:val="17"/>
                <w:szCs w:val="17"/>
              </w:rPr>
              <w:t>2015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"/>
              <w:ind w:left="423" w:right="3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75"/>
                <w:sz w:val="20"/>
                <w:szCs w:val="20"/>
              </w:rPr>
              <w:t>5d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47" w:line="195" w:lineRule="exact"/>
              <w:ind w:left="407" w:right="384"/>
              <w:jc w:val="center"/>
            </w:pPr>
            <w:r>
              <w:rPr>
                <w:w w:val="105"/>
                <w:sz w:val="17"/>
                <w:szCs w:val="17"/>
              </w:rPr>
              <w:t>2016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3"/>
              <w:ind w:left="5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75"/>
                <w:sz w:val="20"/>
                <w:szCs w:val="20"/>
              </w:rPr>
              <w:t>5e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9" w:line="195" w:lineRule="exact"/>
              <w:ind w:left="38"/>
              <w:jc w:val="center"/>
            </w:pPr>
            <w:r>
              <w:rPr>
                <w:w w:val="105"/>
                <w:sz w:val="17"/>
                <w:szCs w:val="17"/>
              </w:rPr>
              <w:t>2017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6"/>
              <w:ind w:left="679" w:right="72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10"/>
                <w:w w:val="85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pacing w:val="-11"/>
                <w:w w:val="85"/>
                <w:sz w:val="20"/>
                <w:szCs w:val="20"/>
              </w:rPr>
              <w:t>f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9"/>
              <w:ind w:left="679" w:right="778"/>
              <w:jc w:val="center"/>
            </w:pPr>
            <w:r>
              <w:rPr>
                <w:w w:val="105"/>
                <w:sz w:val="17"/>
                <w:szCs w:val="17"/>
              </w:rPr>
              <w:t>2018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633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14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0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62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5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7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6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6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6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6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4"/>
        </w:trPr>
        <w:tc>
          <w:tcPr>
            <w:tcW w:w="6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93"/>
            </w:pPr>
            <w:r>
              <w:rPr>
                <w:w w:val="110"/>
                <w:sz w:val="17"/>
                <w:szCs w:val="17"/>
              </w:rPr>
              <w:t>TOTAL</w:t>
            </w:r>
            <w:r>
              <w:rPr>
                <w:spacing w:val="1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ALL</w:t>
            </w:r>
            <w:r>
              <w:rPr>
                <w:spacing w:val="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PROJEC</w:t>
            </w:r>
            <w:r>
              <w:rPr>
                <w:w w:val="110"/>
                <w:sz w:val="17"/>
                <w:szCs w:val="17"/>
              </w:rPr>
              <w:t>TS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45"/>
            </w:pPr>
            <w:r>
              <w:rPr>
                <w:w w:val="105"/>
                <w:sz w:val="17"/>
                <w:szCs w:val="17"/>
              </w:rPr>
              <w:t>7,625,800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87"/>
            </w:pPr>
            <w:r>
              <w:rPr>
                <w:w w:val="105"/>
                <w:sz w:val="17"/>
                <w:szCs w:val="17"/>
              </w:rPr>
              <w:t>2,265,800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94"/>
            </w:pPr>
            <w:r>
              <w:rPr>
                <w:spacing w:val="-28"/>
                <w:w w:val="110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,310,000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9"/>
            </w:pPr>
            <w:r>
              <w:rPr>
                <w:spacing w:val="-28"/>
                <w:w w:val="110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,470,000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96"/>
            </w:pPr>
            <w:r>
              <w:rPr>
                <w:spacing w:val="-28"/>
                <w:w w:val="110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,415,000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78"/>
            </w:pPr>
            <w:r>
              <w:rPr>
                <w:spacing w:val="-28"/>
                <w:w w:val="110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,</w:t>
            </w:r>
            <w:r>
              <w:rPr>
                <w:spacing w:val="-18"/>
                <w:w w:val="110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65,000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before="9" w:line="120" w:lineRule="exact"/>
        <w:rPr>
          <w:sz w:val="12"/>
          <w:szCs w:val="12"/>
        </w:rPr>
        <w:sectPr w:rsidR="00000000">
          <w:type w:val="continuous"/>
          <w:pgSz w:w="20160" w:h="12240" w:orient="landscape"/>
          <w:pgMar w:top="60" w:right="20" w:bottom="0" w:left="320" w:header="720" w:footer="720" w:gutter="0"/>
          <w:cols w:space="720" w:equalWidth="0">
            <w:col w:w="19820"/>
          </w:cols>
          <w:noEndnote/>
        </w:sectPr>
      </w:pPr>
    </w:p>
    <w:p w:rsidR="00000000" w:rsidRDefault="001440E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jc w:val="right"/>
        <w:rPr>
          <w:sz w:val="17"/>
          <w:szCs w:val="17"/>
        </w:rPr>
      </w:pPr>
      <w:r>
        <w:rPr>
          <w:w w:val="110"/>
          <w:sz w:val="17"/>
          <w:szCs w:val="17"/>
        </w:rPr>
        <w:t>SHEET</w:t>
      </w:r>
      <w:r>
        <w:rPr>
          <w:spacing w:val="-3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40c-3</w:t>
      </w:r>
    </w:p>
    <w:p w:rsidR="00000000" w:rsidRDefault="001440E3">
      <w:pPr>
        <w:kinsoku w:val="0"/>
        <w:overflowPunct w:val="0"/>
        <w:spacing w:before="78"/>
        <w:ind w:right="992"/>
        <w:jc w:val="right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lastRenderedPageBreak/>
        <w:t>C-4</w:t>
      </w:r>
    </w:p>
    <w:p w:rsidR="00000000" w:rsidRDefault="001440E3">
      <w:pPr>
        <w:kinsoku w:val="0"/>
        <w:overflowPunct w:val="0"/>
        <w:spacing w:before="78"/>
        <w:ind w:right="992"/>
        <w:jc w:val="right"/>
        <w:rPr>
          <w:sz w:val="17"/>
          <w:szCs w:val="17"/>
        </w:rPr>
        <w:sectPr w:rsidR="00000000">
          <w:type w:val="continuous"/>
          <w:pgSz w:w="20160" w:h="12240" w:orient="landscape"/>
          <w:pgMar w:top="60" w:right="20" w:bottom="0" w:left="320" w:header="720" w:footer="720" w:gutter="0"/>
          <w:cols w:num="2" w:space="720" w:equalWidth="0">
            <w:col w:w="10387" w:space="40"/>
            <w:col w:w="9393"/>
          </w:cols>
          <w:noEndnote/>
        </w:sectPr>
      </w:pPr>
    </w:p>
    <w:p w:rsidR="00000000" w:rsidRDefault="001440E3">
      <w:pPr>
        <w:kinsoku w:val="0"/>
        <w:overflowPunct w:val="0"/>
        <w:spacing w:before="8" w:line="170" w:lineRule="exact"/>
        <w:rPr>
          <w:sz w:val="17"/>
          <w:szCs w:val="17"/>
        </w:rPr>
      </w:pPr>
      <w:r>
        <w:rPr>
          <w:noProof/>
        </w:rPr>
        <w:lastRenderedPageBreak/>
        <w:pict>
          <v:group id="_x0000_s2095" style="position:absolute;margin-left:1001.7pt;margin-top:-.15pt;width:1.3pt;height:600.15pt;z-index:-251433472;mso-position-horizontal-relative:page;mso-position-vertical-relative:page" coordorigin="20034,-3" coordsize="26,12003" o:allowincell="f">
            <v:shape id="_x0000_s2096" style="position:absolute;left:20037;width:20;height:9276" coordsize="20,9276" o:allowincell="f" path="m,9275hhl,e" filled="f" strokeweight=".1269mm">
              <v:path arrowok="t"/>
            </v:shape>
            <v:shape id="_x0000_s2097" style="position:absolute;left:20055;top:9318;width:20;height:2678" coordsize="20,2678" o:allowincell="f" path="m,2677hhl,e" filled="f" strokeweight=".1269mm">
              <v:path arrowok="t"/>
            </v:shape>
            <w10:wrap anchorx="page" anchory="page"/>
          </v:group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82"/>
        <w:ind w:right="115"/>
        <w:jc w:val="right"/>
        <w:rPr>
          <w:sz w:val="14"/>
          <w:szCs w:val="14"/>
        </w:rPr>
      </w:pPr>
      <w:r>
        <w:rPr>
          <w:b/>
          <w:bCs/>
          <w:w w:val="85"/>
          <w:sz w:val="14"/>
          <w:szCs w:val="14"/>
        </w:rPr>
        <w:t>512812013</w:t>
      </w:r>
    </w:p>
    <w:p w:rsidR="00000000" w:rsidRDefault="001440E3">
      <w:pPr>
        <w:kinsoku w:val="0"/>
        <w:overflowPunct w:val="0"/>
        <w:spacing w:before="82"/>
        <w:ind w:right="115"/>
        <w:jc w:val="right"/>
        <w:rPr>
          <w:sz w:val="14"/>
          <w:szCs w:val="14"/>
        </w:rPr>
        <w:sectPr w:rsidR="00000000">
          <w:type w:val="continuous"/>
          <w:pgSz w:w="20160" w:h="12240" w:orient="landscape"/>
          <w:pgMar w:top="60" w:right="20" w:bottom="0" w:left="320" w:header="720" w:footer="720" w:gutter="0"/>
          <w:cols w:space="720" w:equalWidth="0">
            <w:col w:w="19820"/>
          </w:cols>
          <w:noEndnote/>
        </w:sectPr>
      </w:pPr>
    </w:p>
    <w:p w:rsidR="00000000" w:rsidRDefault="001440E3">
      <w:pPr>
        <w:tabs>
          <w:tab w:val="left" w:pos="464"/>
        </w:tabs>
        <w:kinsoku w:val="0"/>
        <w:overflowPunct w:val="0"/>
        <w:spacing w:before="67"/>
        <w:ind w:left="105"/>
        <w:rPr>
          <w:sz w:val="10"/>
          <w:szCs w:val="10"/>
        </w:rPr>
      </w:pPr>
      <w:r>
        <w:rPr>
          <w:b/>
          <w:bCs/>
          <w:w w:val="185"/>
          <w:sz w:val="10"/>
          <w:szCs w:val="10"/>
        </w:rPr>
        <w:lastRenderedPageBreak/>
        <w:t>'t</w:t>
      </w:r>
      <w:r>
        <w:rPr>
          <w:b/>
          <w:bCs/>
          <w:w w:val="185"/>
          <w:sz w:val="10"/>
          <w:szCs w:val="10"/>
        </w:rPr>
        <w:tab/>
      </w:r>
      <w:r>
        <w:rPr>
          <w:w w:val="165"/>
          <w:sz w:val="10"/>
          <w:szCs w:val="10"/>
        </w:rPr>
        <w:t>,\</w:t>
      </w:r>
      <w:r>
        <w:rPr>
          <w:spacing w:val="4"/>
          <w:w w:val="165"/>
          <w:sz w:val="10"/>
          <w:szCs w:val="10"/>
        </w:rPr>
        <w:t xml:space="preserve"> </w:t>
      </w:r>
      <w:r>
        <w:rPr>
          <w:w w:val="225"/>
          <w:sz w:val="10"/>
          <w:szCs w:val="10"/>
        </w:rPr>
        <w:t>,</w:t>
      </w:r>
    </w:p>
    <w:p w:rsidR="00000000" w:rsidRDefault="001440E3">
      <w:pPr>
        <w:pStyle w:val="Heading9"/>
        <w:tabs>
          <w:tab w:val="left" w:pos="701"/>
        </w:tabs>
        <w:kinsoku w:val="0"/>
        <w:overflowPunct w:val="0"/>
        <w:spacing w:before="91"/>
        <w:ind w:left="133"/>
        <w:jc w:val="center"/>
      </w:pPr>
      <w:r>
        <w:rPr>
          <w:w w:val="110"/>
          <w:sz w:val="24"/>
          <w:szCs w:val="24"/>
        </w:rPr>
        <w:br w:type="column"/>
      </w:r>
      <w:r>
        <w:rPr>
          <w:w w:val="110"/>
        </w:rPr>
        <w:lastRenderedPageBreak/>
        <w:t>6</w:t>
      </w:r>
      <w:r>
        <w:rPr>
          <w:w w:val="110"/>
        </w:rPr>
        <w:tab/>
      </w:r>
      <w:r>
        <w:rPr>
          <w:w w:val="110"/>
          <w:position w:val="1"/>
        </w:rPr>
        <w:t>YEAR</w:t>
      </w:r>
      <w:r>
        <w:rPr>
          <w:spacing w:val="-30"/>
          <w:w w:val="110"/>
          <w:position w:val="1"/>
        </w:rPr>
        <w:t xml:space="preserve"> </w:t>
      </w:r>
      <w:r>
        <w:rPr>
          <w:w w:val="110"/>
          <w:position w:val="1"/>
        </w:rPr>
        <w:t>CAPITAL</w:t>
      </w:r>
      <w:r>
        <w:rPr>
          <w:spacing w:val="-33"/>
          <w:w w:val="110"/>
          <w:position w:val="1"/>
        </w:rPr>
        <w:t xml:space="preserve"> </w:t>
      </w:r>
      <w:r>
        <w:rPr>
          <w:w w:val="110"/>
          <w:position w:val="1"/>
        </w:rPr>
        <w:t>PROGRAM</w:t>
      </w:r>
      <w:r>
        <w:rPr>
          <w:spacing w:val="-34"/>
          <w:w w:val="110"/>
          <w:position w:val="1"/>
        </w:rPr>
        <w:t xml:space="preserve"> </w:t>
      </w:r>
      <w:r>
        <w:rPr>
          <w:w w:val="110"/>
          <w:position w:val="1"/>
        </w:rPr>
        <w:t>-</w:t>
      </w:r>
      <w:r>
        <w:rPr>
          <w:spacing w:val="-43"/>
          <w:w w:val="110"/>
          <w:position w:val="1"/>
        </w:rPr>
        <w:t xml:space="preserve"> </w:t>
      </w:r>
      <w:r>
        <w:rPr>
          <w:w w:val="110"/>
          <w:position w:val="1"/>
        </w:rPr>
        <w:t>2013</w:t>
      </w:r>
      <w:r>
        <w:rPr>
          <w:spacing w:val="-38"/>
          <w:w w:val="110"/>
          <w:position w:val="1"/>
        </w:rPr>
        <w:t xml:space="preserve"> </w:t>
      </w:r>
      <w:r>
        <w:rPr>
          <w:w w:val="110"/>
          <w:position w:val="1"/>
        </w:rPr>
        <w:t>-</w:t>
      </w:r>
      <w:r>
        <w:rPr>
          <w:spacing w:val="-46"/>
          <w:w w:val="110"/>
          <w:position w:val="1"/>
        </w:rPr>
        <w:t xml:space="preserve"> </w:t>
      </w:r>
      <w:r>
        <w:rPr>
          <w:spacing w:val="-2"/>
          <w:w w:val="110"/>
          <w:position w:val="1"/>
        </w:rPr>
        <w:t>2018</w:t>
      </w:r>
    </w:p>
    <w:p w:rsidR="00000000" w:rsidRDefault="001440E3">
      <w:pPr>
        <w:kinsoku w:val="0"/>
        <w:overflowPunct w:val="0"/>
        <w:spacing w:before="32"/>
        <w:ind w:left="105"/>
        <w:jc w:val="center"/>
        <w:rPr>
          <w:sz w:val="17"/>
          <w:szCs w:val="17"/>
        </w:rPr>
      </w:pPr>
      <w:r>
        <w:rPr>
          <w:w w:val="105"/>
          <w:sz w:val="17"/>
          <w:szCs w:val="17"/>
        </w:rPr>
        <w:t>SUMMARY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OF</w:t>
      </w:r>
      <w:r>
        <w:rPr>
          <w:spacing w:val="-2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ANTICIPATED</w:t>
      </w:r>
      <w:r>
        <w:rPr>
          <w:spacing w:val="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FUNDING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SOURCES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AND</w:t>
      </w:r>
      <w:r>
        <w:rPr>
          <w:spacing w:val="-1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AMOUNTS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1440E3">
      <w:pPr>
        <w:tabs>
          <w:tab w:val="left" w:pos="1593"/>
          <w:tab w:val="left" w:pos="4468"/>
        </w:tabs>
        <w:kinsoku w:val="0"/>
        <w:overflowPunct w:val="0"/>
        <w:ind w:left="105"/>
        <w:rPr>
          <w:sz w:val="17"/>
          <w:szCs w:val="17"/>
        </w:rPr>
      </w:pPr>
      <w:r>
        <w:rPr>
          <w:noProof/>
        </w:rPr>
        <w:pict>
          <v:shape id="_x0000_s2098" style="position:absolute;left:0;text-align:left;margin-left:1004.75pt;margin-top:-38.55pt;width:1pt;height:163.3pt;z-index:-251432448;mso-position-horizontal-relative:page;mso-position-vertical-relative:text" coordsize="20,3266" o:allowincell="f" path="m,3266hhl,e" filled="f" strokeweight=".25372mm">
            <v:path arrowok="t"/>
            <w10:wrap anchorx="page"/>
          </v:shape>
        </w:pict>
      </w:r>
      <w:r>
        <w:rPr>
          <w:w w:val="75"/>
          <w:sz w:val="17"/>
          <w:szCs w:val="17"/>
        </w:rPr>
        <w:t>LOCAL</w:t>
      </w:r>
      <w:r>
        <w:rPr>
          <w:spacing w:val="-9"/>
          <w:w w:val="75"/>
          <w:sz w:val="17"/>
          <w:szCs w:val="17"/>
        </w:rPr>
        <w:t xml:space="preserve"> </w:t>
      </w:r>
      <w:r>
        <w:rPr>
          <w:w w:val="75"/>
          <w:sz w:val="17"/>
          <w:szCs w:val="17"/>
        </w:rPr>
        <w:t>UNIT</w:t>
      </w:r>
      <w:r>
        <w:rPr>
          <w:w w:val="75"/>
          <w:sz w:val="17"/>
          <w:szCs w:val="17"/>
        </w:rPr>
        <w:tab/>
      </w:r>
      <w:r>
        <w:rPr>
          <w:w w:val="75"/>
          <w:position w:val="1"/>
          <w:sz w:val="17"/>
          <w:szCs w:val="17"/>
          <w:u w:val="single"/>
        </w:rPr>
        <w:t xml:space="preserve">HADDON                          </w:t>
      </w:r>
      <w:r>
        <w:rPr>
          <w:spacing w:val="21"/>
          <w:w w:val="75"/>
          <w:position w:val="1"/>
          <w:sz w:val="17"/>
          <w:szCs w:val="17"/>
          <w:u w:val="single"/>
        </w:rPr>
        <w:t xml:space="preserve"> </w:t>
      </w:r>
      <w:r>
        <w:rPr>
          <w:w w:val="105"/>
          <w:position w:val="1"/>
          <w:sz w:val="17"/>
          <w:szCs w:val="17"/>
          <w:u w:val="single"/>
        </w:rPr>
        <w:t>TOWNSHIP</w:t>
      </w:r>
      <w:r>
        <w:rPr>
          <w:position w:val="1"/>
          <w:sz w:val="17"/>
          <w:szCs w:val="17"/>
          <w:u w:val="single"/>
        </w:rPr>
        <w:t xml:space="preserve"> </w:t>
      </w:r>
      <w:r>
        <w:rPr>
          <w:position w:val="1"/>
          <w:sz w:val="17"/>
          <w:szCs w:val="17"/>
          <w:u w:val="single"/>
        </w:rPr>
        <w:tab/>
      </w:r>
    </w:p>
    <w:p w:rsidR="00000000" w:rsidRDefault="001440E3">
      <w:pPr>
        <w:tabs>
          <w:tab w:val="left" w:pos="1593"/>
          <w:tab w:val="left" w:pos="4468"/>
        </w:tabs>
        <w:kinsoku w:val="0"/>
        <w:overflowPunct w:val="0"/>
        <w:ind w:left="105"/>
        <w:rPr>
          <w:sz w:val="17"/>
          <w:szCs w:val="17"/>
        </w:rPr>
        <w:sectPr w:rsidR="00000000">
          <w:pgSz w:w="20160" w:h="12240" w:orient="landscape"/>
          <w:pgMar w:top="220" w:right="0" w:bottom="280" w:left="420" w:header="720" w:footer="720" w:gutter="0"/>
          <w:cols w:num="3" w:space="720" w:equalWidth="0">
            <w:col w:w="656" w:space="6328"/>
            <w:col w:w="5560" w:space="2553"/>
            <w:col w:w="4643"/>
          </w:cols>
          <w:noEndnote/>
        </w:sectPr>
      </w:pPr>
    </w:p>
    <w:p w:rsidR="00000000" w:rsidRDefault="001440E3">
      <w:pPr>
        <w:kinsoku w:val="0"/>
        <w:overflowPunct w:val="0"/>
        <w:spacing w:before="8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4"/>
        <w:gridCol w:w="1834"/>
        <w:gridCol w:w="1144"/>
        <w:gridCol w:w="1647"/>
        <w:gridCol w:w="1755"/>
        <w:gridCol w:w="1295"/>
        <w:gridCol w:w="1309"/>
        <w:gridCol w:w="1402"/>
        <w:gridCol w:w="1705"/>
        <w:gridCol w:w="1043"/>
        <w:gridCol w:w="18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4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3" w:line="420" w:lineRule="atLeast"/>
              <w:ind w:left="478" w:right="2703" w:firstLine="704"/>
            </w:pPr>
            <w:r>
              <w:rPr>
                <w:w w:val="105"/>
                <w:sz w:val="17"/>
                <w:szCs w:val="17"/>
              </w:rPr>
              <w:t>l</w:t>
            </w:r>
            <w:r>
              <w:rPr>
                <w:w w:val="109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PROJECT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TITLE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40" w:lineRule="exact"/>
              <w:rPr>
                <w:sz w:val="14"/>
                <w:szCs w:val="14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243" w:right="20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2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2"/>
              <w:ind w:left="425" w:right="39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ESTIMATED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5" w:line="210" w:lineRule="atLeast"/>
              <w:ind w:left="640" w:right="607"/>
              <w:jc w:val="center"/>
            </w:pPr>
            <w:r>
              <w:rPr>
                <w:sz w:val="17"/>
                <w:szCs w:val="17"/>
              </w:rPr>
              <w:t>TOTAL</w:t>
            </w:r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COST</w:t>
            </w:r>
          </w:p>
        </w:tc>
        <w:tc>
          <w:tcPr>
            <w:tcW w:w="27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79"/>
            </w:pPr>
            <w:r>
              <w:rPr>
                <w:sz w:val="17"/>
                <w:szCs w:val="17"/>
              </w:rPr>
              <w:t xml:space="preserve">BUDGET 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APPROPRIATIONS</w:t>
            </w:r>
          </w:p>
        </w:tc>
        <w:tc>
          <w:tcPr>
            <w:tcW w:w="1755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40" w:lineRule="exact"/>
              <w:rPr>
                <w:sz w:val="14"/>
                <w:szCs w:val="14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03" w:right="5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2"/>
              <w:ind w:left="603" w:right="5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Capital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"/>
              <w:ind w:left="391" w:right="35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w w:val="90"/>
                <w:sz w:val="18"/>
                <w:szCs w:val="18"/>
              </w:rPr>
              <w:t>Improvement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7" w:line="166" w:lineRule="exact"/>
              <w:ind w:left="603" w:right="556"/>
              <w:jc w:val="center"/>
            </w:pPr>
            <w:r>
              <w:rPr>
                <w:w w:val="105"/>
                <w:sz w:val="17"/>
                <w:szCs w:val="17"/>
              </w:rPr>
              <w:t>Fund</w:t>
            </w:r>
          </w:p>
        </w:tc>
        <w:tc>
          <w:tcPr>
            <w:tcW w:w="1295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31" w:right="11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w w:val="85"/>
                <w:sz w:val="19"/>
                <w:szCs w:val="19"/>
              </w:rPr>
              <w:t>5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0" w:lineRule="atLeast"/>
              <w:ind w:left="381" w:right="343" w:hanging="18"/>
              <w:jc w:val="center"/>
            </w:pPr>
            <w:r>
              <w:rPr>
                <w:w w:val="105"/>
                <w:sz w:val="17"/>
                <w:szCs w:val="17"/>
              </w:rPr>
              <w:t>Capital</w:t>
            </w:r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Surolus</w:t>
            </w:r>
          </w:p>
        </w:tc>
        <w:tc>
          <w:tcPr>
            <w:tcW w:w="1309" w:type="dxa"/>
            <w:vMerge w:val="restart"/>
            <w:tcBorders>
              <w:top w:val="single" w:sz="5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140" w:lineRule="exact"/>
              <w:rPr>
                <w:sz w:val="14"/>
                <w:szCs w:val="14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65" w:right="11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6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5" w:line="264" w:lineRule="auto"/>
              <w:ind w:left="165" w:right="14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Grants-Jn-Aid and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59" w:lineRule="exact"/>
              <w:ind w:left="165" w:right="123"/>
              <w:jc w:val="center"/>
            </w:pPr>
            <w:r>
              <w:rPr>
                <w:b/>
                <w:bCs/>
                <w:w w:val="85"/>
                <w:sz w:val="18"/>
                <w:szCs w:val="18"/>
              </w:rPr>
              <w:t>Other</w:t>
            </w:r>
            <w:r>
              <w:rPr>
                <w:b/>
                <w:bCs/>
                <w:spacing w:val="29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18"/>
                <w:szCs w:val="18"/>
              </w:rPr>
              <w:t>Fun'</w:t>
            </w:r>
            <w:r>
              <w:rPr>
                <w:b/>
                <w:bCs/>
                <w:spacing w:val="-3"/>
                <w:w w:val="85"/>
                <w:sz w:val="18"/>
                <w:szCs w:val="18"/>
              </w:rPr>
              <w:t>fo</w:t>
            </w:r>
          </w:p>
        </w:tc>
        <w:tc>
          <w:tcPr>
            <w:tcW w:w="6048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109"/>
              <w:jc w:val="center"/>
            </w:pPr>
            <w:r>
              <w:rPr>
                <w:w w:val="105"/>
                <w:sz w:val="17"/>
                <w:szCs w:val="17"/>
              </w:rPr>
              <w:t>BONDS</w:t>
            </w:r>
            <w:r>
              <w:rPr>
                <w:spacing w:val="1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AND</w:t>
            </w:r>
            <w:r>
              <w:rPr>
                <w:spacing w:val="1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44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ind w:right="109"/>
              <w:jc w:val="center"/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ind w:right="109"/>
              <w:jc w:val="center"/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94" w:lineRule="exact"/>
              <w:ind w:left="100" w:right="4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3a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205" w:lineRule="exact"/>
              <w:ind w:left="100" w:right="5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>Current</w:t>
            </w:r>
            <w:r>
              <w:rPr>
                <w:b/>
                <w:bCs/>
                <w:spacing w:val="24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85"/>
                <w:sz w:val="18"/>
                <w:szCs w:val="18"/>
              </w:rPr>
              <w:t>Year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7" w:line="166" w:lineRule="exact"/>
              <w:ind w:left="94" w:right="54"/>
              <w:jc w:val="center"/>
            </w:pPr>
            <w:r>
              <w:rPr>
                <w:w w:val="105"/>
                <w:sz w:val="17"/>
                <w:szCs w:val="17"/>
              </w:rPr>
              <w:t>2013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/>
              <w:ind w:left="600" w:right="5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3b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3"/>
              <w:ind w:left="3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>Future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0" w:line="166" w:lineRule="exact"/>
              <w:ind w:left="600" w:right="574"/>
              <w:jc w:val="center"/>
            </w:pPr>
            <w:r>
              <w:rPr>
                <w:b/>
                <w:bCs/>
                <w:w w:val="95"/>
                <w:sz w:val="17"/>
                <w:szCs w:val="17"/>
              </w:rPr>
              <w:t>Years</w:t>
            </w:r>
          </w:p>
        </w:tc>
        <w:tc>
          <w:tcPr>
            <w:tcW w:w="1755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66" w:lineRule="exact"/>
              <w:ind w:left="600" w:right="574"/>
              <w:jc w:val="center"/>
            </w:pPr>
          </w:p>
        </w:tc>
        <w:tc>
          <w:tcPr>
            <w:tcW w:w="1295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nil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66" w:lineRule="exact"/>
              <w:ind w:left="600" w:right="574"/>
              <w:jc w:val="center"/>
            </w:pPr>
          </w:p>
        </w:tc>
        <w:tc>
          <w:tcPr>
            <w:tcW w:w="1309" w:type="dxa"/>
            <w:vMerge/>
            <w:tcBorders>
              <w:top w:val="single" w:sz="5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166" w:lineRule="exact"/>
              <w:ind w:left="600" w:right="574"/>
              <w:jc w:val="center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24" w:right="51" w:firstLine="194"/>
            </w:pPr>
            <w:r>
              <w:rPr>
                <w:w w:val="115"/>
                <w:sz w:val="17"/>
                <w:szCs w:val="17"/>
              </w:rPr>
              <w:t>7a</w:t>
            </w:r>
            <w:r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n•n•ral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55" w:lineRule="auto"/>
              <w:ind w:left="719" w:right="666" w:hanging="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7b</w:t>
            </w:r>
            <w:r>
              <w:rPr>
                <w:w w:val="10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Self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66" w:lineRule="exact"/>
              <w:ind w:left="418" w:right="384"/>
              <w:jc w:val="center"/>
            </w:pPr>
            <w:r>
              <w:rPr>
                <w:b/>
                <w:bCs/>
                <w:w w:val="85"/>
                <w:sz w:val="18"/>
                <w:szCs w:val="18"/>
              </w:rPr>
              <w:t>LinuidatinP'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7c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2" w:line="166" w:lineRule="exact"/>
              <w:ind w:right="57"/>
              <w:jc w:val="right"/>
            </w:pPr>
            <w:r>
              <w:rPr>
                <w:w w:val="105"/>
                <w:sz w:val="17"/>
                <w:szCs w:val="17"/>
              </w:rPr>
              <w:t>t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7d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6"/>
              <w:ind w:left="12"/>
              <w:jc w:val="center"/>
            </w:pPr>
            <w:r>
              <w:rPr>
                <w:w w:val="145"/>
                <w:sz w:val="12"/>
                <w:szCs w:val="12"/>
              </w:rPr>
              <w:t>nhonl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4" w:lineRule="exact"/>
              <w:ind w:left="82"/>
            </w:pPr>
            <w:r>
              <w:rPr>
                <w:w w:val="110"/>
                <w:sz w:val="17"/>
                <w:szCs w:val="17"/>
              </w:rPr>
              <w:t>GENERAL</w:t>
            </w:r>
            <w:r>
              <w:rPr>
                <w:spacing w:val="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CAPITAL: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7" w:lineRule="exact"/>
              <w:ind w:left="75"/>
            </w:pPr>
            <w:r>
              <w:rPr>
                <w:b/>
                <w:bCs/>
                <w:w w:val="90"/>
                <w:sz w:val="18"/>
                <w:szCs w:val="18"/>
              </w:rPr>
              <w:t>Road</w:t>
            </w:r>
            <w:r>
              <w:rPr>
                <w:b/>
                <w:bCs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Ilnprovement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7" w:lineRule="exact"/>
              <w:ind w:left="546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895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589"/>
            </w:pPr>
            <w:r>
              <w:rPr>
                <w:w w:val="105"/>
                <w:sz w:val="17"/>
                <w:szCs w:val="17"/>
              </w:rPr>
              <w:t>144,750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316"/>
            </w:pPr>
            <w:r>
              <w:rPr>
                <w:w w:val="105"/>
                <w:sz w:val="17"/>
                <w:szCs w:val="17"/>
              </w:rPr>
              <w:t>2,750.250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ind w:left="82"/>
            </w:pPr>
            <w:r>
              <w:rPr>
                <w:sz w:val="17"/>
                <w:szCs w:val="17"/>
              </w:rPr>
              <w:t>4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Wheel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Drive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Vehicle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7" w:lineRule="exact"/>
              <w:ind w:left="640"/>
            </w:pPr>
            <w:r>
              <w:rPr>
                <w:w w:val="105"/>
                <w:sz w:val="17"/>
                <w:szCs w:val="17"/>
              </w:rPr>
              <w:t>175.000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1"/>
              <w:ind w:left="359"/>
            </w:pPr>
            <w:r>
              <w:rPr>
                <w:w w:val="55"/>
                <w:sz w:val="31"/>
                <w:szCs w:val="31"/>
              </w:rPr>
              <w:t>•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570" w:right="568"/>
              <w:jc w:val="center"/>
            </w:pPr>
            <w:r>
              <w:rPr>
                <w:w w:val="105"/>
                <w:sz w:val="17"/>
                <w:szCs w:val="17"/>
              </w:rPr>
              <w:t>8,750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409"/>
            </w:pPr>
            <w:r>
              <w:rPr>
                <w:w w:val="105"/>
                <w:sz w:val="17"/>
                <w:szCs w:val="17"/>
              </w:rPr>
              <w:t>166.250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4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0" w:lineRule="exact"/>
              <w:ind w:left="71"/>
            </w:pPr>
            <w:r>
              <w:rPr>
                <w:b/>
                <w:bCs/>
                <w:w w:val="90"/>
                <w:sz w:val="18"/>
                <w:szCs w:val="18"/>
              </w:rPr>
              <w:t>Storm</w:t>
            </w:r>
            <w:r>
              <w:rPr>
                <w:b/>
                <w:bCs/>
                <w:spacing w:val="-8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Draina2e hnorove1nents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7" w:lineRule="exact"/>
              <w:ind w:left="560"/>
            </w:pPr>
            <w:r>
              <w:rPr>
                <w:w w:val="105"/>
                <w:sz w:val="17"/>
                <w:szCs w:val="17"/>
              </w:rPr>
              <w:t>1.100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7" w:lineRule="exact"/>
              <w:ind w:left="343" w:right="350"/>
              <w:jc w:val="center"/>
            </w:pPr>
            <w:r>
              <w:rPr>
                <w:w w:val="105"/>
                <w:sz w:val="17"/>
                <w:szCs w:val="17"/>
              </w:rPr>
              <w:t>55.000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338"/>
            </w:pPr>
            <w:r>
              <w:rPr>
                <w:w w:val="105"/>
                <w:sz w:val="17"/>
                <w:szCs w:val="17"/>
              </w:rPr>
              <w:t>1,045.000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4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7" w:lineRule="exact"/>
              <w:ind w:left="64"/>
            </w:pPr>
            <w:r>
              <w:rPr>
                <w:b/>
                <w:bCs/>
                <w:w w:val="85"/>
                <w:sz w:val="18"/>
                <w:szCs w:val="18"/>
              </w:rPr>
              <w:t>Fire</w:t>
            </w:r>
            <w:r>
              <w:rPr>
                <w:b/>
                <w:bCs/>
                <w:spacing w:val="32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85"/>
                <w:sz w:val="18"/>
                <w:szCs w:val="18"/>
              </w:rPr>
              <w:t>Hvdrants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7" w:lineRule="exact"/>
              <w:ind w:left="625" w:right="632"/>
              <w:jc w:val="center"/>
            </w:pPr>
            <w:r>
              <w:rPr>
                <w:w w:val="105"/>
                <w:sz w:val="17"/>
                <w:szCs w:val="17"/>
              </w:rPr>
              <w:t>50.000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339" w:right="350"/>
              <w:jc w:val="center"/>
            </w:pPr>
            <w:r>
              <w:rPr>
                <w:w w:val="105"/>
                <w:sz w:val="17"/>
                <w:szCs w:val="17"/>
              </w:rPr>
              <w:t>2,500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431"/>
            </w:pPr>
            <w:r>
              <w:rPr>
                <w:w w:val="105"/>
                <w:sz w:val="17"/>
                <w:szCs w:val="17"/>
              </w:rPr>
              <w:t>47,500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4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4"/>
            </w:pPr>
            <w:r>
              <w:rPr>
                <w:b/>
                <w:bCs/>
                <w:w w:val="95"/>
                <w:sz w:val="18"/>
                <w:szCs w:val="18"/>
              </w:rPr>
              <w:t>Purchase</w:t>
            </w:r>
            <w:r>
              <w:rPr>
                <w:b/>
                <w:bCs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of</w:t>
            </w:r>
            <w:r>
              <w:rPr>
                <w:b/>
                <w:bCs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Computers</w:t>
            </w:r>
            <w:r>
              <w:rPr>
                <w:b/>
                <w:bCs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b/>
                <w:bCs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Office</w:t>
            </w:r>
            <w:r>
              <w:rPr>
                <w:b/>
                <w:bCs/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Pnuinment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94" w:right="592"/>
              <w:jc w:val="center"/>
            </w:pPr>
            <w:r>
              <w:rPr>
                <w:w w:val="105"/>
                <w:sz w:val="17"/>
                <w:szCs w:val="17"/>
              </w:rPr>
              <w:t>65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50" w:right="35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250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38"/>
            </w:pPr>
            <w:r>
              <w:rPr>
                <w:w w:val="105"/>
                <w:sz w:val="17"/>
                <w:szCs w:val="17"/>
              </w:rPr>
              <w:t>61,750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44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7" w:line="197" w:lineRule="exact"/>
              <w:ind w:left="71"/>
            </w:pPr>
            <w:r>
              <w:rPr>
                <w:b/>
                <w:bCs/>
                <w:w w:val="90"/>
                <w:sz w:val="18"/>
                <w:szCs w:val="18"/>
              </w:rPr>
              <w:t>Public</w:t>
            </w:r>
            <w:r>
              <w:rPr>
                <w:b/>
                <w:bCs/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Works</w:t>
            </w:r>
            <w:r>
              <w:rPr>
                <w:b/>
                <w:bCs/>
                <w:spacing w:val="17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Eauinment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7" w:line="187" w:lineRule="exact"/>
              <w:ind w:left="594" w:right="585"/>
              <w:jc w:val="center"/>
            </w:pPr>
            <w:r>
              <w:rPr>
                <w:spacing w:val="-1"/>
                <w:w w:val="105"/>
                <w:sz w:val="17"/>
                <w:szCs w:val="17"/>
              </w:rPr>
              <w:t>30.000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7" w:line="187" w:lineRule="exact"/>
              <w:ind w:left="382" w:right="35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500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9" w:line="195" w:lineRule="exact"/>
              <w:ind w:left="438"/>
            </w:pPr>
            <w:r>
              <w:rPr>
                <w:w w:val="105"/>
                <w:sz w:val="17"/>
                <w:szCs w:val="17"/>
              </w:rPr>
              <w:t>28</w:t>
            </w:r>
            <w:r>
              <w:rPr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500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4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1"/>
            </w:pPr>
            <w:r>
              <w:rPr>
                <w:b/>
                <w:bCs/>
                <w:w w:val="90"/>
                <w:sz w:val="18"/>
                <w:szCs w:val="18"/>
              </w:rPr>
              <w:t>Imorove1nents</w:t>
            </w:r>
            <w:r>
              <w:rPr>
                <w:b/>
                <w:bCs/>
                <w:spacing w:val="12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to</w:t>
            </w:r>
            <w:r>
              <w:rPr>
                <w:b/>
                <w:bCs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Crvstal</w:t>
            </w:r>
            <w:r>
              <w:rPr>
                <w:b/>
                <w:bCs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Lake</w:t>
            </w:r>
            <w:r>
              <w:rPr>
                <w:b/>
                <w:bCs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Pool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94" w:right="588"/>
              <w:jc w:val="center"/>
            </w:pPr>
            <w:r>
              <w:rPr>
                <w:w w:val="105"/>
                <w:sz w:val="17"/>
                <w:szCs w:val="17"/>
              </w:rPr>
              <w:t>80,000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70" w:right="568"/>
              <w:jc w:val="center"/>
            </w:pPr>
            <w:r>
              <w:rPr>
                <w:w w:val="105"/>
                <w:sz w:val="17"/>
                <w:szCs w:val="17"/>
              </w:rPr>
              <w:t>4,000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45"/>
            </w:pPr>
            <w:r>
              <w:rPr>
                <w:w w:val="105"/>
                <w:sz w:val="17"/>
                <w:szCs w:val="17"/>
              </w:rPr>
              <w:t>76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4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0" w:line="200" w:lineRule="exact"/>
              <w:ind w:left="71"/>
            </w:pPr>
            <w:r>
              <w:rPr>
                <w:b/>
                <w:bCs/>
                <w:w w:val="90"/>
                <w:sz w:val="18"/>
                <w:szCs w:val="18"/>
              </w:rPr>
              <w:t>Improvements</w:t>
            </w:r>
            <w:r>
              <w:rPr>
                <w:b/>
                <w:bCs/>
                <w:spacing w:val="29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to</w:t>
            </w:r>
            <w:r>
              <w:rPr>
                <w:b/>
                <w:bCs/>
                <w:spacing w:val="16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Municipal</w:t>
            </w:r>
            <w:r>
              <w:rPr>
                <w:b/>
                <w:bCs/>
                <w:spacing w:val="30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Faciilitv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9" w:line="191" w:lineRule="exact"/>
              <w:ind w:left="594" w:right="598"/>
              <w:jc w:val="center"/>
            </w:pPr>
            <w:r>
              <w:rPr>
                <w:w w:val="105"/>
                <w:sz w:val="17"/>
                <w:szCs w:val="17"/>
              </w:rPr>
              <w:t>375,000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2"/>
              <w:ind w:left="391" w:right="347"/>
              <w:jc w:val="center"/>
            </w:pPr>
            <w:r>
              <w:rPr>
                <w:w w:val="105"/>
                <w:sz w:val="17"/>
                <w:szCs w:val="17"/>
              </w:rPr>
              <w:t>18,750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2"/>
              <w:ind w:left="402"/>
            </w:pPr>
            <w:r>
              <w:rPr>
                <w:w w:val="105"/>
                <w:sz w:val="17"/>
                <w:szCs w:val="17"/>
              </w:rPr>
              <w:t>356.250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4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0" w:lineRule="exact"/>
              <w:ind w:left="71"/>
            </w:pPr>
            <w:r>
              <w:rPr>
                <w:b/>
                <w:bCs/>
                <w:w w:val="90"/>
                <w:sz w:val="18"/>
                <w:szCs w:val="18"/>
              </w:rPr>
              <w:t>Dutv</w:t>
            </w:r>
            <w:r>
              <w:rPr>
                <w:b/>
                <w:bCs/>
                <w:spacing w:val="15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Weaoon</w:t>
            </w:r>
            <w:r>
              <w:rPr>
                <w:b/>
                <w:bCs/>
                <w:spacing w:val="16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Hand2:un</w:t>
            </w:r>
            <w:r>
              <w:rPr>
                <w:b/>
                <w:bCs/>
                <w:spacing w:val="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7"/>
                <w:szCs w:val="17"/>
              </w:rPr>
              <w:t xml:space="preserve">&amp; </w:t>
            </w:r>
            <w:r>
              <w:rPr>
                <w:b/>
                <w:bCs/>
                <w:w w:val="90"/>
                <w:sz w:val="18"/>
                <w:szCs w:val="18"/>
              </w:rPr>
              <w:t>Accessorv</w:t>
            </w:r>
            <w:r>
              <w:rPr>
                <w:b/>
                <w:bCs/>
                <w:spacing w:val="15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Reolacernent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1" w:lineRule="exact"/>
              <w:ind w:left="594" w:right="583"/>
              <w:jc w:val="center"/>
            </w:pPr>
            <w:r>
              <w:rPr>
                <w:w w:val="105"/>
                <w:sz w:val="17"/>
                <w:szCs w:val="17"/>
              </w:rPr>
              <w:t>28</w:t>
            </w:r>
            <w:r>
              <w:rPr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500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03" w:right="558"/>
              <w:jc w:val="center"/>
            </w:pPr>
            <w:r>
              <w:rPr>
                <w:w w:val="105"/>
                <w:sz w:val="17"/>
                <w:szCs w:val="17"/>
              </w:rPr>
              <w:t>l</w:t>
            </w:r>
            <w:r>
              <w:rPr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,425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45"/>
            </w:pPr>
            <w:r>
              <w:rPr>
                <w:w w:val="105"/>
                <w:sz w:val="17"/>
                <w:szCs w:val="17"/>
              </w:rPr>
              <w:t>27,075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44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29"/>
            </w:pPr>
            <w:r>
              <w:rPr>
                <w:w w:val="105"/>
                <w:sz w:val="17"/>
                <w:szCs w:val="17"/>
              </w:rPr>
              <w:t>2)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Pour</w:t>
            </w:r>
            <w:r>
              <w:rPr>
                <w:spacing w:val="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Wheel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Drive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Police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Vehicle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EQuioment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94" w:right="570"/>
              <w:jc w:val="center"/>
            </w:pPr>
            <w:r>
              <w:rPr>
                <w:w w:val="110"/>
                <w:sz w:val="17"/>
                <w:szCs w:val="17"/>
              </w:rPr>
              <w:t>85</w:t>
            </w:r>
            <w:r>
              <w:rPr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85" w:right="568"/>
              <w:jc w:val="center"/>
            </w:pPr>
            <w:r>
              <w:rPr>
                <w:w w:val="105"/>
                <w:sz w:val="17"/>
                <w:szCs w:val="17"/>
              </w:rPr>
              <w:t>4,250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60"/>
            </w:pPr>
            <w:r>
              <w:rPr>
                <w:w w:val="105"/>
                <w:sz w:val="17"/>
                <w:szCs w:val="17"/>
              </w:rPr>
              <w:t>80,750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1"/>
              <w:ind w:left="75"/>
            </w:pPr>
            <w:r>
              <w:rPr>
                <w:b/>
                <w:bCs/>
                <w:w w:val="90"/>
                <w:sz w:val="19"/>
                <w:szCs w:val="19"/>
              </w:rPr>
              <w:t>Replacement</w:t>
            </w:r>
            <w:r>
              <w:rPr>
                <w:b/>
                <w:bCs/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of</w:t>
            </w:r>
            <w:r>
              <w:rPr>
                <w:b/>
                <w:bCs/>
                <w:spacing w:val="-18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Emer</w:t>
            </w:r>
            <w:r>
              <w:rPr>
                <w:b/>
                <w:bCs/>
                <w:spacing w:val="1"/>
                <w:w w:val="90"/>
                <w:sz w:val="19"/>
                <w:szCs w:val="19"/>
              </w:rPr>
              <w:t>ency</w:t>
            </w:r>
            <w:r>
              <w:rPr>
                <w:b/>
                <w:bCs/>
                <w:spacing w:val="-8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Equipment</w:t>
            </w:r>
            <w:r>
              <w:rPr>
                <w:b/>
                <w:bCs/>
                <w:spacing w:val="-4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for</w:t>
            </w:r>
            <w:r>
              <w:rPr>
                <w:b/>
                <w:bCs/>
                <w:spacing w:val="-9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Patrol</w:t>
            </w:r>
            <w:r>
              <w:rPr>
                <w:b/>
                <w:bCs/>
                <w:spacing w:val="9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Vehicles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9"/>
              <w:ind w:left="48"/>
              <w:jc w:val="center"/>
            </w:pPr>
            <w:r>
              <w:rPr>
                <w:w w:val="105"/>
                <w:sz w:val="17"/>
                <w:szCs w:val="17"/>
              </w:rPr>
              <w:t>18,200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9"/>
              <w:ind w:left="380" w:right="350"/>
              <w:jc w:val="center"/>
            </w:pPr>
            <w:r>
              <w:rPr>
                <w:w w:val="110"/>
                <w:sz w:val="17"/>
                <w:szCs w:val="17"/>
              </w:rPr>
              <w:t>910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9"/>
              <w:ind w:left="474"/>
            </w:pPr>
            <w:r>
              <w:rPr>
                <w:w w:val="105"/>
                <w:sz w:val="17"/>
                <w:szCs w:val="17"/>
              </w:rPr>
              <w:t>17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290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0" w:line="204" w:lineRule="exact"/>
              <w:ind w:left="68"/>
            </w:pPr>
            <w:r>
              <w:rPr>
                <w:b/>
                <w:bCs/>
                <w:w w:val="95"/>
                <w:sz w:val="18"/>
                <w:szCs w:val="18"/>
              </w:rPr>
              <w:t>Evidence</w:t>
            </w:r>
            <w:r>
              <w:rPr>
                <w:b/>
                <w:bCs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Room O</w:t>
            </w:r>
            <w:r>
              <w:rPr>
                <w:b/>
                <w:bCs/>
                <w:spacing w:val="-8"/>
                <w:w w:val="95"/>
                <w:sz w:val="18"/>
                <w:szCs w:val="18"/>
              </w:rPr>
              <w:t>n</w:t>
            </w:r>
            <w:r>
              <w:rPr>
                <w:b/>
                <w:bCs/>
                <w:spacing w:val="-25"/>
                <w:w w:val="95"/>
                <w:sz w:val="18"/>
                <w:szCs w:val="18"/>
              </w:rPr>
              <w:t>!</w:t>
            </w:r>
            <w:r>
              <w:rPr>
                <w:b/>
                <w:bCs/>
                <w:w w:val="95"/>
                <w:sz w:val="18"/>
                <w:szCs w:val="18"/>
              </w:rPr>
              <w:t>anization</w:t>
            </w:r>
            <w:r>
              <w:rPr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Svstem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9" w:line="195" w:lineRule="exact"/>
              <w:ind w:left="637" w:right="607"/>
              <w:jc w:val="center"/>
            </w:pPr>
            <w:r>
              <w:rPr>
                <w:w w:val="105"/>
                <w:sz w:val="17"/>
                <w:szCs w:val="17"/>
              </w:rPr>
              <w:t>15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9" w:line="195" w:lineRule="exact"/>
              <w:ind w:left="584" w:right="568"/>
              <w:jc w:val="center"/>
            </w:pPr>
            <w:r>
              <w:rPr>
                <w:w w:val="110"/>
                <w:sz w:val="17"/>
                <w:szCs w:val="17"/>
              </w:rPr>
              <w:t>750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9" w:line="195" w:lineRule="exact"/>
              <w:ind w:left="467"/>
            </w:pPr>
            <w:r>
              <w:rPr>
                <w:w w:val="105"/>
                <w:sz w:val="17"/>
                <w:szCs w:val="17"/>
              </w:rPr>
              <w:t>14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75"/>
            </w:pPr>
            <w:r>
              <w:rPr>
                <w:b/>
                <w:bCs/>
                <w:w w:val="90"/>
                <w:sz w:val="18"/>
                <w:szCs w:val="18"/>
              </w:rPr>
              <w:t xml:space="preserve">Intervie\v/lnterrogation </w:t>
            </w:r>
            <w:r>
              <w:rPr>
                <w:b/>
                <w:bCs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Room</w:t>
            </w:r>
            <w:r>
              <w:rPr>
                <w:b/>
                <w:bCs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Proiect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594" w:right="588"/>
              <w:jc w:val="center"/>
            </w:pPr>
            <w:r>
              <w:rPr>
                <w:w w:val="105"/>
                <w:sz w:val="17"/>
                <w:szCs w:val="17"/>
              </w:rPr>
              <w:t>9.500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584" w:right="568"/>
              <w:jc w:val="center"/>
            </w:pPr>
            <w:r>
              <w:rPr>
                <w:w w:val="110"/>
                <w:sz w:val="17"/>
                <w:szCs w:val="17"/>
              </w:rPr>
              <w:t>475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20"/>
              <w:jc w:val="center"/>
            </w:pPr>
            <w:r>
              <w:rPr>
                <w:w w:val="105"/>
                <w:sz w:val="17"/>
                <w:szCs w:val="17"/>
              </w:rPr>
              <w:t>9,025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8"/>
            </w:pPr>
            <w:r>
              <w:rPr>
                <w:b/>
                <w:bCs/>
                <w:w w:val="95"/>
                <w:sz w:val="18"/>
                <w:szCs w:val="18"/>
              </w:rPr>
              <w:t>Mobile-Vision</w:t>
            </w:r>
            <w:r>
              <w:rPr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Server</w:t>
            </w:r>
            <w:r>
              <w:rPr>
                <w:b/>
                <w:bCs/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Components</w:t>
            </w:r>
            <w:r>
              <w:rPr>
                <w:b/>
                <w:bCs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Replacement</w:t>
            </w:r>
            <w:r>
              <w:rPr>
                <w:b/>
                <w:bCs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Proiect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637" w:right="614"/>
              <w:jc w:val="center"/>
            </w:pPr>
            <w:r>
              <w:rPr>
                <w:w w:val="110"/>
                <w:sz w:val="17"/>
                <w:szCs w:val="17"/>
              </w:rPr>
              <w:t>15</w:t>
            </w:r>
            <w:r>
              <w:rPr>
                <w:spacing w:val="-3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600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80" w:right="350"/>
              <w:jc w:val="center"/>
            </w:pPr>
            <w:r>
              <w:rPr>
                <w:w w:val="110"/>
                <w:sz w:val="17"/>
                <w:szCs w:val="17"/>
              </w:rPr>
              <w:t>780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67"/>
            </w:pPr>
            <w:r>
              <w:rPr>
                <w:w w:val="105"/>
                <w:sz w:val="17"/>
                <w:szCs w:val="17"/>
              </w:rPr>
              <w:t>14,820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8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4" w:lineRule="exact"/>
              <w:ind w:left="68"/>
            </w:pPr>
            <w:r>
              <w:rPr>
                <w:b/>
                <w:bCs/>
                <w:w w:val="90"/>
                <w:sz w:val="18"/>
                <w:szCs w:val="18"/>
              </w:rPr>
              <w:t>Traffic</w:t>
            </w:r>
            <w:r>
              <w:rPr>
                <w:b/>
                <w:bCs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Safetv</w:t>
            </w:r>
            <w:r>
              <w:rPr>
                <w:b/>
                <w:bCs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0"/>
                <w:sz w:val="18"/>
                <w:szCs w:val="18"/>
              </w:rPr>
              <w:t>Proiect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637" w:right="607"/>
              <w:jc w:val="center"/>
            </w:pPr>
            <w:r>
              <w:rPr>
                <w:w w:val="105"/>
                <w:sz w:val="17"/>
                <w:szCs w:val="17"/>
              </w:rPr>
              <w:t>19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380" w:right="350"/>
              <w:jc w:val="center"/>
            </w:pPr>
            <w:r>
              <w:rPr>
                <w:w w:val="110"/>
                <w:sz w:val="17"/>
                <w:szCs w:val="17"/>
              </w:rPr>
              <w:t>950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474"/>
            </w:pPr>
            <w:r>
              <w:rPr>
                <w:w w:val="105"/>
                <w:sz w:val="17"/>
                <w:szCs w:val="17"/>
              </w:rPr>
              <w:t>18.050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7"/>
                <w:szCs w:val="17"/>
              </w:rPr>
              <w:t>Automatic</w:t>
            </w:r>
            <w:r>
              <w:rPr>
                <w:spacing w:val="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License</w:t>
            </w:r>
            <w:r>
              <w:rPr>
                <w:spacing w:val="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Plate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Reader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IALPR)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Proiect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w w:val="105"/>
                <w:sz w:val="17"/>
                <w:szCs w:val="17"/>
              </w:rPr>
              <w:t>25</w:t>
            </w:r>
            <w:r>
              <w:rPr>
                <w:spacing w:val="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03" w:right="539"/>
              <w:jc w:val="center"/>
            </w:pPr>
            <w:r>
              <w:rPr>
                <w:w w:val="105"/>
                <w:sz w:val="17"/>
                <w:szCs w:val="17"/>
              </w:rPr>
              <w:t>1,250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453"/>
            </w:pPr>
            <w:r>
              <w:rPr>
                <w:spacing w:val="-3"/>
                <w:w w:val="110"/>
                <w:sz w:val="17"/>
                <w:szCs w:val="17"/>
              </w:rPr>
              <w:t>23.750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75"/>
            </w:pPr>
            <w:r>
              <w:rPr>
                <w:b/>
                <w:bCs/>
                <w:w w:val="95"/>
                <w:sz w:val="17"/>
                <w:szCs w:val="17"/>
              </w:rPr>
              <w:t>Main</w:t>
            </w:r>
            <w:r>
              <w:rPr>
                <w:b/>
                <w:bCs/>
                <w:spacing w:val="11"/>
                <w:w w:val="9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95"/>
                <w:sz w:val="17"/>
                <w:szCs w:val="17"/>
              </w:rPr>
              <w:t>Street</w:t>
            </w:r>
            <w:r>
              <w:rPr>
                <w:b/>
                <w:bCs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95"/>
                <w:sz w:val="17"/>
                <w:szCs w:val="17"/>
              </w:rPr>
              <w:t>I</w:t>
            </w:r>
            <w:r>
              <w:rPr>
                <w:b/>
                <w:bCs/>
                <w:w w:val="95"/>
                <w:sz w:val="17"/>
                <w:szCs w:val="17"/>
              </w:rPr>
              <w:t>mnrovements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618"/>
            </w:pPr>
            <w:r>
              <w:rPr>
                <w:w w:val="105"/>
                <w:sz w:val="17"/>
                <w:szCs w:val="17"/>
              </w:rPr>
              <w:t>250</w:t>
            </w:r>
            <w:r>
              <w:rPr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03" w:right="544"/>
              <w:jc w:val="center"/>
            </w:pPr>
            <w:r>
              <w:rPr>
                <w:w w:val="105"/>
                <w:sz w:val="17"/>
                <w:szCs w:val="17"/>
              </w:rPr>
              <w:t>12,500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5" w:lineRule="exact"/>
              <w:ind w:left="417"/>
            </w:pPr>
            <w:r>
              <w:rPr>
                <w:w w:val="105"/>
                <w:sz w:val="17"/>
                <w:szCs w:val="17"/>
              </w:rPr>
              <w:t>237</w:t>
            </w:r>
            <w:r>
              <w:rPr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500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00000" w:rsidRDefault="001440E3"/>
        </w:tc>
        <w:tc>
          <w:tcPr>
            <w:tcW w:w="114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44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4"/>
              <w:ind w:left="10"/>
            </w:pPr>
            <w:r>
              <w:rPr>
                <w:rFonts w:ascii="Arial" w:hAnsi="Arial" w:cs="Arial"/>
                <w:w w:val="70"/>
                <w:sz w:val="21"/>
                <w:szCs w:val="21"/>
              </w:rPr>
              <w:t>II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00000" w:rsidRDefault="001440E3"/>
        </w:tc>
        <w:tc>
          <w:tcPr>
            <w:tcW w:w="114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</w:tbl>
    <w:p w:rsidR="00000000" w:rsidRDefault="001440E3">
      <w:pPr>
        <w:kinsoku w:val="0"/>
        <w:overflowPunct w:val="0"/>
        <w:spacing w:before="11" w:line="60" w:lineRule="exact"/>
        <w:rPr>
          <w:sz w:val="6"/>
          <w:szCs w:val="6"/>
        </w:rPr>
      </w:pPr>
    </w:p>
    <w:p w:rsidR="00000000" w:rsidRDefault="001440E3">
      <w:pPr>
        <w:kinsoku w:val="0"/>
        <w:overflowPunct w:val="0"/>
        <w:spacing w:before="11" w:line="60" w:lineRule="exact"/>
        <w:rPr>
          <w:sz w:val="6"/>
          <w:szCs w:val="6"/>
        </w:rPr>
        <w:sectPr w:rsidR="00000000">
          <w:type w:val="continuous"/>
          <w:pgSz w:w="20160" w:h="12240" w:orient="landscape"/>
          <w:pgMar w:top="60" w:right="0" w:bottom="0" w:left="420" w:header="720" w:footer="720" w:gutter="0"/>
          <w:cols w:space="720" w:equalWidth="0">
            <w:col w:w="19740"/>
          </w:cols>
          <w:noEndnote/>
        </w:sectPr>
      </w:pPr>
    </w:p>
    <w:p w:rsidR="00000000" w:rsidRDefault="001440E3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jc w:val="right"/>
        <w:rPr>
          <w:sz w:val="17"/>
          <w:szCs w:val="17"/>
        </w:rPr>
      </w:pPr>
      <w:r>
        <w:rPr>
          <w:w w:val="115"/>
          <w:sz w:val="17"/>
          <w:szCs w:val="17"/>
        </w:rPr>
        <w:t>SHEET</w:t>
      </w:r>
      <w:r>
        <w:rPr>
          <w:spacing w:val="-8"/>
          <w:w w:val="115"/>
          <w:sz w:val="17"/>
          <w:szCs w:val="17"/>
        </w:rPr>
        <w:t xml:space="preserve"> </w:t>
      </w:r>
      <w:r>
        <w:rPr>
          <w:w w:val="115"/>
          <w:sz w:val="17"/>
          <w:szCs w:val="17"/>
        </w:rPr>
        <w:t>40d-1</w:t>
      </w:r>
    </w:p>
    <w:p w:rsidR="00000000" w:rsidRDefault="001440E3">
      <w:pPr>
        <w:kinsoku w:val="0"/>
        <w:overflowPunct w:val="0"/>
        <w:spacing w:before="76"/>
        <w:ind w:right="918"/>
        <w:jc w:val="right"/>
        <w:rPr>
          <w:sz w:val="18"/>
          <w:szCs w:val="18"/>
        </w:rPr>
      </w:pPr>
      <w:r>
        <w:rPr>
          <w:w w:val="105"/>
        </w:rPr>
        <w:br w:type="column"/>
      </w:r>
      <w:r>
        <w:rPr>
          <w:w w:val="105"/>
          <w:sz w:val="18"/>
          <w:szCs w:val="18"/>
        </w:rPr>
        <w:lastRenderedPageBreak/>
        <w:t>C-5</w:t>
      </w:r>
    </w:p>
    <w:p w:rsidR="00000000" w:rsidRDefault="001440E3">
      <w:pPr>
        <w:kinsoku w:val="0"/>
        <w:overflowPunct w:val="0"/>
        <w:spacing w:before="76"/>
        <w:ind w:right="918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420" w:header="720" w:footer="720" w:gutter="0"/>
          <w:cols w:num="2" w:space="720" w:equalWidth="0">
            <w:col w:w="10426" w:space="40"/>
            <w:col w:w="9274"/>
          </w:cols>
          <w:noEndnote/>
        </w:sectPr>
      </w:pPr>
    </w:p>
    <w:p w:rsidR="00000000" w:rsidRDefault="001440E3">
      <w:pPr>
        <w:kinsoku w:val="0"/>
        <w:overflowPunct w:val="0"/>
        <w:spacing w:before="13" w:line="240" w:lineRule="exact"/>
      </w:pPr>
    </w:p>
    <w:p w:rsidR="00000000" w:rsidRDefault="001440E3">
      <w:pPr>
        <w:kinsoku w:val="0"/>
        <w:overflowPunct w:val="0"/>
        <w:spacing w:before="82"/>
        <w:ind w:right="75"/>
        <w:jc w:val="right"/>
        <w:rPr>
          <w:sz w:val="14"/>
          <w:szCs w:val="14"/>
        </w:rPr>
      </w:pPr>
      <w:r>
        <w:rPr>
          <w:b/>
          <w:bCs/>
          <w:w w:val="85"/>
          <w:sz w:val="14"/>
          <w:szCs w:val="14"/>
        </w:rPr>
        <w:t>51281201:</w:t>
      </w:r>
    </w:p>
    <w:p w:rsidR="00000000" w:rsidRDefault="001440E3">
      <w:pPr>
        <w:kinsoku w:val="0"/>
        <w:overflowPunct w:val="0"/>
        <w:spacing w:before="82"/>
        <w:ind w:right="75"/>
        <w:jc w:val="right"/>
        <w:rPr>
          <w:sz w:val="14"/>
          <w:szCs w:val="14"/>
        </w:rPr>
        <w:sectPr w:rsidR="00000000">
          <w:type w:val="continuous"/>
          <w:pgSz w:w="20160" w:h="12240" w:orient="landscape"/>
          <w:pgMar w:top="60" w:right="0" w:bottom="0" w:left="420" w:header="720" w:footer="720" w:gutter="0"/>
          <w:cols w:space="720" w:equalWidth="0">
            <w:col w:w="19740"/>
          </w:cols>
          <w:noEndnote/>
        </w:sectPr>
      </w:pPr>
    </w:p>
    <w:p w:rsidR="00000000" w:rsidRDefault="001440E3">
      <w:pPr>
        <w:pStyle w:val="Heading9"/>
        <w:tabs>
          <w:tab w:val="left" w:pos="7729"/>
        </w:tabs>
        <w:kinsoku w:val="0"/>
        <w:overflowPunct w:val="0"/>
        <w:spacing w:before="46"/>
        <w:ind w:left="7160"/>
        <w:jc w:val="center"/>
      </w:pPr>
      <w:r>
        <w:rPr>
          <w:w w:val="105"/>
        </w:rPr>
        <w:lastRenderedPageBreak/>
        <w:t>6</w:t>
      </w:r>
      <w:r>
        <w:rPr>
          <w:w w:val="105"/>
        </w:rPr>
        <w:tab/>
      </w:r>
      <w:r>
        <w:rPr>
          <w:w w:val="105"/>
          <w:position w:val="1"/>
        </w:rPr>
        <w:t>YEAR</w:t>
      </w:r>
      <w:r>
        <w:rPr>
          <w:spacing w:val="13"/>
          <w:w w:val="105"/>
          <w:position w:val="1"/>
        </w:rPr>
        <w:t xml:space="preserve"> </w:t>
      </w:r>
      <w:r>
        <w:rPr>
          <w:w w:val="105"/>
          <w:position w:val="1"/>
        </w:rPr>
        <w:t>CAPITAL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PROGRAM -</w:t>
      </w:r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</w:rPr>
        <w:t>2013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21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2018</w:t>
      </w:r>
    </w:p>
    <w:p w:rsidR="00000000" w:rsidRDefault="001440E3">
      <w:pPr>
        <w:kinsoku w:val="0"/>
        <w:overflowPunct w:val="0"/>
        <w:spacing w:before="31"/>
        <w:ind w:left="7142"/>
        <w:jc w:val="center"/>
        <w:rPr>
          <w:sz w:val="18"/>
          <w:szCs w:val="18"/>
        </w:rPr>
      </w:pPr>
      <w:r>
        <w:rPr>
          <w:w w:val="95"/>
          <w:sz w:val="18"/>
          <w:szCs w:val="18"/>
        </w:rPr>
        <w:t>SUMMARY</w:t>
      </w:r>
      <w:r>
        <w:rPr>
          <w:spacing w:val="2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OF</w:t>
      </w:r>
      <w:r>
        <w:rPr>
          <w:spacing w:val="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ANTICIPATED</w:t>
      </w:r>
      <w:r>
        <w:rPr>
          <w:spacing w:val="3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 xml:space="preserve">FUNDING </w:t>
      </w:r>
      <w:r>
        <w:rPr>
          <w:spacing w:val="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SOURCES</w:t>
      </w:r>
      <w:r>
        <w:rPr>
          <w:spacing w:val="2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AND</w:t>
      </w:r>
      <w:r>
        <w:rPr>
          <w:spacing w:val="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AMOUNTS</w:t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000000" w:rsidRDefault="001440E3">
      <w:pPr>
        <w:tabs>
          <w:tab w:val="left" w:pos="4113"/>
          <w:tab w:val="left" w:pos="7001"/>
        </w:tabs>
        <w:kinsoku w:val="0"/>
        <w:overflowPunct w:val="0"/>
        <w:ind w:left="2623"/>
        <w:rPr>
          <w:sz w:val="18"/>
          <w:szCs w:val="18"/>
        </w:rPr>
      </w:pPr>
      <w:r>
        <w:rPr>
          <w:w w:val="70"/>
          <w:sz w:val="18"/>
          <w:szCs w:val="18"/>
        </w:rPr>
        <w:t>LOCAL</w:t>
      </w:r>
      <w:r>
        <w:rPr>
          <w:spacing w:val="-8"/>
          <w:w w:val="70"/>
          <w:sz w:val="18"/>
          <w:szCs w:val="18"/>
        </w:rPr>
        <w:t xml:space="preserve"> </w:t>
      </w:r>
      <w:r>
        <w:rPr>
          <w:w w:val="70"/>
          <w:sz w:val="18"/>
          <w:szCs w:val="18"/>
        </w:rPr>
        <w:t>UNIT</w:t>
      </w:r>
      <w:r>
        <w:rPr>
          <w:w w:val="70"/>
          <w:sz w:val="18"/>
          <w:szCs w:val="18"/>
        </w:rPr>
        <w:tab/>
      </w:r>
      <w:r>
        <w:rPr>
          <w:w w:val="70"/>
          <w:sz w:val="18"/>
          <w:szCs w:val="18"/>
          <w:u w:val="single"/>
        </w:rPr>
        <w:t xml:space="preserve">HADDON                         </w:t>
      </w:r>
      <w:r>
        <w:rPr>
          <w:spacing w:val="20"/>
          <w:w w:val="70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>TOWNSHIP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000000" w:rsidRDefault="001440E3">
      <w:pPr>
        <w:tabs>
          <w:tab w:val="left" w:pos="4113"/>
          <w:tab w:val="left" w:pos="7001"/>
        </w:tabs>
        <w:kinsoku w:val="0"/>
        <w:overflowPunct w:val="0"/>
        <w:ind w:left="2623"/>
        <w:rPr>
          <w:sz w:val="18"/>
          <w:szCs w:val="18"/>
        </w:rPr>
        <w:sectPr w:rsidR="00000000">
          <w:pgSz w:w="20160" w:h="12240" w:orient="landscape"/>
          <w:pgMar w:top="280" w:right="0" w:bottom="0" w:left="360" w:header="720" w:footer="720" w:gutter="0"/>
          <w:cols w:num="2" w:space="720" w:equalWidth="0">
            <w:col w:w="12587" w:space="40"/>
            <w:col w:w="7173"/>
          </w:cols>
          <w:noEndnote/>
        </w:sectPr>
      </w:pPr>
    </w:p>
    <w:p w:rsidR="00000000" w:rsidRDefault="001440E3">
      <w:pPr>
        <w:kinsoku w:val="0"/>
        <w:overflowPunct w:val="0"/>
        <w:spacing w:before="1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4"/>
        <w:gridCol w:w="1858"/>
        <w:gridCol w:w="1144"/>
        <w:gridCol w:w="1642"/>
        <w:gridCol w:w="1757"/>
        <w:gridCol w:w="1296"/>
        <w:gridCol w:w="1310"/>
        <w:gridCol w:w="1411"/>
        <w:gridCol w:w="1707"/>
        <w:gridCol w:w="1044"/>
        <w:gridCol w:w="19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45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1963"/>
              <w:jc w:val="center"/>
              <w:rPr>
                <w:sz w:val="19"/>
                <w:szCs w:val="19"/>
              </w:rPr>
            </w:pPr>
            <w:r>
              <w:rPr>
                <w:w w:val="70"/>
                <w:sz w:val="19"/>
                <w:szCs w:val="19"/>
              </w:rPr>
              <w:t>1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right="2146"/>
              <w:jc w:val="center"/>
            </w:pPr>
            <w:r>
              <w:rPr>
                <w:w w:val="95"/>
                <w:sz w:val="18"/>
                <w:szCs w:val="18"/>
              </w:rPr>
              <w:t>PROJECT</w:t>
            </w:r>
            <w:r>
              <w:rPr>
                <w:spacing w:val="29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TITLE</w:t>
            </w:r>
          </w:p>
        </w:tc>
        <w:tc>
          <w:tcPr>
            <w:tcW w:w="185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45" w:right="583"/>
              <w:jc w:val="center"/>
              <w:rPr>
                <w:sz w:val="19"/>
                <w:szCs w:val="19"/>
              </w:rPr>
            </w:pPr>
            <w:r>
              <w:rPr>
                <w:w w:val="110"/>
                <w:sz w:val="19"/>
                <w:szCs w:val="19"/>
              </w:rPr>
              <w:t>2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7"/>
              <w:ind w:left="439" w:right="390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ESTIMATED</w:t>
            </w:r>
            <w:r>
              <w:rPr>
                <w:w w:val="97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TOTAL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4" w:line="177" w:lineRule="exact"/>
              <w:ind w:left="439" w:right="384"/>
              <w:jc w:val="center"/>
            </w:pPr>
            <w:r>
              <w:rPr>
                <w:sz w:val="17"/>
                <w:szCs w:val="17"/>
              </w:rPr>
              <w:t>&lt;.OST</w:t>
            </w:r>
          </w:p>
        </w:tc>
        <w:tc>
          <w:tcPr>
            <w:tcW w:w="2786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4" w:lineRule="exact"/>
              <w:ind w:left="180"/>
            </w:pPr>
            <w:r>
              <w:rPr>
                <w:w w:val="95"/>
                <w:sz w:val="18"/>
                <w:szCs w:val="18"/>
              </w:rPr>
              <w:t>BUDGET</w:t>
            </w:r>
            <w:r>
              <w:rPr>
                <w:spacing w:val="27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APPROPRIATIONS</w:t>
            </w:r>
          </w:p>
        </w:tc>
        <w:tc>
          <w:tcPr>
            <w:tcW w:w="1757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29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4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6" w:line="229" w:lineRule="auto"/>
              <w:ind w:left="417" w:right="366" w:hanging="9"/>
              <w:jc w:val="center"/>
            </w:pPr>
            <w:r>
              <w:rPr>
                <w:w w:val="90"/>
                <w:sz w:val="18"/>
                <w:szCs w:val="18"/>
              </w:rPr>
              <w:t>Capital</w:t>
            </w:r>
            <w:r>
              <w:rPr>
                <w:w w:val="96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85"/>
                <w:sz w:val="18"/>
                <w:szCs w:val="18"/>
              </w:rPr>
              <w:t>Improvement</w:t>
            </w:r>
            <w:r>
              <w:rPr>
                <w:b/>
                <w:bCs/>
                <w:w w:val="89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1'•md</w:t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61" w:right="3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7" w:lineRule="exact"/>
              <w:ind w:left="361" w:right="328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Capital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91" w:lineRule="exact"/>
              <w:ind w:left="361" w:right="328"/>
              <w:jc w:val="center"/>
            </w:pPr>
            <w:r>
              <w:rPr>
                <w:b/>
                <w:bCs/>
                <w:w w:val="70"/>
                <w:sz w:val="18"/>
                <w:szCs w:val="18"/>
              </w:rPr>
              <w:t>&lt;;!.nrnlus</w:t>
            </w:r>
          </w:p>
        </w:tc>
        <w:tc>
          <w:tcPr>
            <w:tcW w:w="1310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0" w:lineRule="exact"/>
              <w:ind w:left="460" w:right="419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6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211" w:lineRule="exact"/>
              <w:ind w:left="131" w:right="113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w w:val="85"/>
                <w:sz w:val="19"/>
                <w:szCs w:val="19"/>
              </w:rPr>
              <w:t>Grants-In-Aid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4"/>
              <w:ind w:left="215" w:right="100" w:firstLine="316"/>
            </w:pPr>
            <w:r>
              <w:rPr>
                <w:sz w:val="18"/>
                <w:szCs w:val="18"/>
              </w:rPr>
              <w:t>and</w:t>
            </w:r>
            <w:r>
              <w:rPr>
                <w:w w:val="9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Funds</w:t>
            </w:r>
          </w:p>
        </w:tc>
        <w:tc>
          <w:tcPr>
            <w:tcW w:w="6063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90" w:lineRule="exact"/>
              <w:rPr>
                <w:sz w:val="9"/>
                <w:szCs w:val="9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0" w:lineRule="exact"/>
              <w:ind w:right="100"/>
              <w:jc w:val="center"/>
            </w:pPr>
            <w:r>
              <w:rPr>
                <w:sz w:val="18"/>
                <w:szCs w:val="18"/>
              </w:rPr>
              <w:t>BONDS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4514" w:type="dxa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0" w:lineRule="exact"/>
              <w:ind w:right="100"/>
              <w:jc w:val="center"/>
            </w:pPr>
          </w:p>
        </w:tc>
        <w:tc>
          <w:tcPr>
            <w:tcW w:w="185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0" w:lineRule="exact"/>
              <w:ind w:right="100"/>
              <w:jc w:val="center"/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05" w:lineRule="exact"/>
              <w:ind w:left="107" w:right="3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3a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10"/>
              <w:ind w:left="107" w:right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90"/>
                <w:sz w:val="17"/>
                <w:szCs w:val="17"/>
              </w:rPr>
              <w:t>Current</w:t>
            </w:r>
            <w:r>
              <w:rPr>
                <w:rFonts w:ascii="Arial" w:hAnsi="Arial" w:cs="Arial"/>
                <w:b/>
                <w:bCs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7"/>
                <w:szCs w:val="17"/>
              </w:rPr>
              <w:t>Year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before="7" w:line="177" w:lineRule="exact"/>
              <w:ind w:left="107" w:right="52"/>
              <w:jc w:val="center"/>
            </w:pPr>
            <w:r>
              <w:rPr>
                <w:w w:val="105"/>
                <w:sz w:val="17"/>
                <w:szCs w:val="17"/>
              </w:rPr>
              <w:t>2013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48" w:lineRule="auto"/>
              <w:ind w:left="583" w:right="558" w:firstLine="7"/>
              <w:jc w:val="center"/>
            </w:pPr>
            <w:r>
              <w:rPr>
                <w:w w:val="105"/>
                <w:sz w:val="18"/>
                <w:szCs w:val="18"/>
              </w:rPr>
              <w:t>3b</w:t>
            </w:r>
            <w:r>
              <w:rPr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85"/>
                <w:sz w:val="18"/>
                <w:szCs w:val="18"/>
              </w:rPr>
              <w:t>Future</w:t>
            </w:r>
            <w:r>
              <w:rPr>
                <w:b/>
                <w:bCs/>
                <w:w w:val="88"/>
                <w:sz w:val="18"/>
                <w:szCs w:val="18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Years</w:t>
            </w:r>
          </w:p>
        </w:tc>
        <w:tc>
          <w:tcPr>
            <w:tcW w:w="1757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48" w:lineRule="auto"/>
              <w:ind w:left="583" w:right="558" w:firstLine="7"/>
              <w:jc w:val="center"/>
            </w:pPr>
          </w:p>
        </w:tc>
        <w:tc>
          <w:tcPr>
            <w:tcW w:w="1296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48" w:lineRule="auto"/>
              <w:ind w:left="583" w:right="558" w:firstLine="7"/>
              <w:jc w:val="center"/>
            </w:pPr>
          </w:p>
        </w:tc>
        <w:tc>
          <w:tcPr>
            <w:tcW w:w="1310" w:type="dxa"/>
            <w:vMerge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line="248" w:lineRule="auto"/>
              <w:ind w:left="583" w:right="558" w:firstLine="7"/>
              <w:jc w:val="center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3" w:lineRule="exact"/>
              <w:ind w:left="408" w:right="376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7a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77" w:lineRule="exact"/>
              <w:ind w:left="408" w:right="378"/>
              <w:jc w:val="center"/>
            </w:pPr>
            <w:r>
              <w:rPr>
                <w:b/>
                <w:bCs/>
                <w:w w:val="85"/>
                <w:sz w:val="19"/>
                <w:szCs w:val="19"/>
              </w:rPr>
              <w:t>General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250" w:lineRule="auto"/>
              <w:ind w:left="720" w:right="676" w:hanging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  <w:r>
              <w:rPr>
                <w:w w:val="101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Self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65" w:lineRule="exact"/>
              <w:ind w:left="423" w:right="379"/>
              <w:jc w:val="center"/>
            </w:pPr>
            <w:r>
              <w:rPr>
                <w:b/>
                <w:bCs/>
                <w:w w:val="85"/>
                <w:sz w:val="19"/>
                <w:szCs w:val="19"/>
              </w:rPr>
              <w:t>Liouidatinf!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3" w:lineRule="exact"/>
              <w:ind w:left="109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7c</w:t>
            </w:r>
          </w:p>
          <w:p w:rsidR="00000000" w:rsidRDefault="001440E3">
            <w:pPr>
              <w:pStyle w:val="TableParagraph"/>
              <w:kinsoku w:val="0"/>
              <w:overflowPunct w:val="0"/>
              <w:spacing w:line="177" w:lineRule="exact"/>
              <w:ind w:left="109" w:right="77"/>
              <w:jc w:val="center"/>
            </w:pPr>
            <w:r>
              <w:rPr>
                <w:b/>
                <w:bCs/>
                <w:w w:val="85"/>
                <w:sz w:val="19"/>
                <w:szCs w:val="19"/>
              </w:rPr>
              <w:t>Assessment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640" w:right="728" w:hanging="10"/>
              <w:jc w:val="center"/>
            </w:pPr>
            <w:r>
              <w:rPr>
                <w:sz w:val="18"/>
                <w:szCs w:val="18"/>
              </w:rPr>
              <w:t>7d</w:t>
            </w:r>
            <w:r>
              <w:rPr>
                <w:w w:val="10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School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51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5"/>
              <w:ind w:left="345" w:right="1959" w:hanging="224"/>
            </w:pPr>
            <w:r>
              <w:rPr>
                <w:w w:val="105"/>
                <w:sz w:val="18"/>
                <w:szCs w:val="18"/>
              </w:rPr>
              <w:t>TOTAL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GENERAL</w:t>
            </w:r>
            <w:r>
              <w:rPr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CAPITAL IMPROVEMENTS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3" w:lineRule="exact"/>
              <w:ind w:left="547"/>
            </w:pPr>
            <w:r>
              <w:rPr>
                <w:w w:val="105"/>
                <w:sz w:val="18"/>
                <w:szCs w:val="18"/>
              </w:rPr>
              <w:t>5.235</w:t>
            </w:r>
            <w:r>
              <w:rPr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800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193" w:lineRule="exact"/>
              <w:ind w:left="568"/>
            </w:pPr>
            <w:r>
              <w:rPr>
                <w:sz w:val="18"/>
                <w:szCs w:val="18"/>
              </w:rPr>
              <w:t>261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4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0" w:lineRule="exact"/>
              <w:ind w:left="316"/>
            </w:pPr>
            <w:r>
              <w:rPr>
                <w:spacing w:val="-1"/>
                <w:sz w:val="18"/>
                <w:szCs w:val="18"/>
              </w:rPr>
              <w:t>4.974.010</w:t>
            </w:r>
          </w:p>
        </w:tc>
        <w:tc>
          <w:tcPr>
            <w:tcW w:w="170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/>
              <w:ind w:left="396" w:right="1420" w:hanging="231"/>
            </w:pPr>
            <w:r>
              <w:rPr>
                <w:sz w:val="18"/>
                <w:szCs w:val="18"/>
              </w:rPr>
              <w:t xml:space="preserve">WATER/SEWER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UTILITY</w:t>
            </w:r>
            <w:r>
              <w:rPr>
                <w:w w:val="103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CAPITAL</w:t>
            </w:r>
            <w:r>
              <w:rPr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PROJECTS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22" w:right="1420"/>
            </w:pPr>
            <w:r>
              <w:rPr>
                <w:b/>
                <w:bCs/>
                <w:w w:val="85"/>
                <w:sz w:val="19"/>
                <w:szCs w:val="19"/>
              </w:rPr>
              <w:t>Repairs</w:t>
            </w:r>
            <w:r>
              <w:rPr>
                <w:b/>
                <w:bCs/>
                <w:spacing w:val="2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to</w:t>
            </w:r>
            <w:r>
              <w:rPr>
                <w:b/>
                <w:bCs/>
                <w:spacing w:val="1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Pu1noing</w:t>
            </w:r>
            <w:r>
              <w:rPr>
                <w:b/>
                <w:bCs/>
                <w:spacing w:val="7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Station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85" w:right="390"/>
              <w:jc w:val="center"/>
            </w:pPr>
            <w:r>
              <w:rPr>
                <w:sz w:val="18"/>
                <w:szCs w:val="18"/>
              </w:rPr>
              <w:t>550,000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0"/>
            </w:pPr>
            <w:r>
              <w:rPr>
                <w:sz w:val="18"/>
                <w:szCs w:val="18"/>
              </w:rPr>
              <w:t>550.000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 w:line="210" w:lineRule="exact"/>
              <w:ind w:left="115"/>
            </w:pPr>
            <w:r>
              <w:rPr>
                <w:b/>
                <w:bCs/>
                <w:w w:val="85"/>
                <w:sz w:val="19"/>
                <w:szCs w:val="19"/>
              </w:rPr>
              <w:t>Irnnrovements</w:t>
            </w:r>
            <w:r>
              <w:rPr>
                <w:b/>
                <w:bCs/>
                <w:spacing w:val="17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to</w:t>
            </w:r>
            <w:r>
              <w:rPr>
                <w:b/>
                <w:bCs/>
                <w:spacing w:val="10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\Veil</w:t>
            </w:r>
            <w:r>
              <w:rPr>
                <w:b/>
                <w:bCs/>
                <w:spacing w:val="15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and</w:t>
            </w:r>
            <w:r>
              <w:rPr>
                <w:b/>
                <w:bCs/>
                <w:spacing w:val="5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\Yater</w:t>
            </w:r>
            <w:r>
              <w:rPr>
                <w:b/>
                <w:bCs/>
                <w:spacing w:val="8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Systems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1" w:line="200" w:lineRule="exact"/>
              <w:ind w:left="385" w:right="390"/>
              <w:jc w:val="center"/>
            </w:pPr>
            <w:r>
              <w:rPr>
                <w:sz w:val="18"/>
                <w:szCs w:val="18"/>
              </w:rPr>
              <w:t>600,000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1" w:line="200" w:lineRule="exact"/>
              <w:ind w:left="540"/>
            </w:pPr>
            <w:r>
              <w:rPr>
                <w:sz w:val="18"/>
                <w:szCs w:val="18"/>
              </w:rPr>
              <w:t>600,000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15" w:right="1420"/>
            </w:pPr>
            <w:r>
              <w:rPr>
                <w:b/>
                <w:bCs/>
                <w:w w:val="85"/>
                <w:sz w:val="19"/>
                <w:szCs w:val="19"/>
              </w:rPr>
              <w:t>Office</w:t>
            </w:r>
            <w:r>
              <w:rPr>
                <w:b/>
                <w:bCs/>
                <w:spacing w:val="29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Unarades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0" w:lineRule="exact"/>
              <w:ind w:left="645" w:right="649"/>
              <w:jc w:val="center"/>
            </w:pPr>
            <w:r>
              <w:rPr>
                <w:sz w:val="18"/>
                <w:szCs w:val="18"/>
              </w:rPr>
              <w:t>70.000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0" w:lineRule="exact"/>
              <w:ind w:left="363" w:right="379"/>
              <w:jc w:val="center"/>
            </w:pPr>
            <w:r>
              <w:rPr>
                <w:sz w:val="18"/>
                <w:szCs w:val="18"/>
              </w:rPr>
              <w:t>70.000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17" w:lineRule="exact"/>
              <w:ind w:left="115" w:right="1420"/>
            </w:pPr>
            <w:r>
              <w:rPr>
                <w:b/>
                <w:bCs/>
                <w:w w:val="85"/>
                <w:sz w:val="19"/>
                <w:szCs w:val="19"/>
              </w:rPr>
              <w:t>Improvements</w:t>
            </w:r>
            <w:r>
              <w:rPr>
                <w:b/>
                <w:bCs/>
                <w:spacing w:val="36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to</w:t>
            </w:r>
            <w:r>
              <w:rPr>
                <w:b/>
                <w:bCs/>
                <w:spacing w:val="17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Sewer</w:t>
            </w:r>
            <w:r>
              <w:rPr>
                <w:b/>
                <w:bCs/>
                <w:spacing w:val="16"/>
                <w:w w:val="8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85"/>
                <w:sz w:val="19"/>
                <w:szCs w:val="19"/>
              </w:rPr>
              <w:t>Svstem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0" w:lineRule="exact"/>
              <w:ind w:left="377" w:right="390"/>
              <w:jc w:val="center"/>
            </w:pPr>
            <w:r>
              <w:rPr>
                <w:sz w:val="18"/>
                <w:szCs w:val="18"/>
              </w:rPr>
              <w:t>450.000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spacing w:line="200" w:lineRule="exact"/>
              <w:ind w:left="532"/>
            </w:pPr>
            <w:r>
              <w:rPr>
                <w:sz w:val="18"/>
                <w:szCs w:val="18"/>
              </w:rPr>
              <w:t>450.000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3" w:line="180" w:lineRule="exact"/>
              <w:rPr>
                <w:sz w:val="18"/>
                <w:szCs w:val="18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15" w:right="1420"/>
            </w:pPr>
            <w:r>
              <w:rPr>
                <w:b/>
                <w:bCs/>
                <w:w w:val="90"/>
                <w:sz w:val="19"/>
                <w:szCs w:val="19"/>
              </w:rPr>
              <w:t>Purchase</w:t>
            </w:r>
            <w:r>
              <w:rPr>
                <w:b/>
                <w:bCs/>
                <w:spacing w:val="-26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of</w:t>
            </w:r>
            <w:r>
              <w:rPr>
                <w:b/>
                <w:bCs/>
                <w:spacing w:val="-29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\</w:t>
            </w:r>
            <w:r>
              <w:rPr>
                <w:b/>
                <w:bCs/>
                <w:w w:val="90"/>
                <w:sz w:val="19"/>
                <w:szCs w:val="19"/>
              </w:rPr>
              <w:t>Vater</w:t>
            </w:r>
            <w:r>
              <w:rPr>
                <w:b/>
                <w:bCs/>
                <w:spacing w:val="-25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Meters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385" w:right="390"/>
              <w:jc w:val="center"/>
            </w:pPr>
            <w:r>
              <w:rPr>
                <w:sz w:val="18"/>
                <w:szCs w:val="18"/>
              </w:rPr>
              <w:t>340,000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0"/>
            </w:pPr>
            <w:r>
              <w:rPr>
                <w:sz w:val="18"/>
                <w:szCs w:val="18"/>
              </w:rPr>
              <w:t>340,000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82" w:line="213" w:lineRule="exact"/>
              <w:ind w:left="108" w:right="1420"/>
            </w:pPr>
            <w:r>
              <w:rPr>
                <w:b/>
                <w:bCs/>
                <w:w w:val="90"/>
                <w:sz w:val="19"/>
                <w:szCs w:val="19"/>
              </w:rPr>
              <w:t>Purchase</w:t>
            </w:r>
            <w:r>
              <w:rPr>
                <w:b/>
                <w:bCs/>
                <w:spacing w:val="-21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of</w:t>
            </w:r>
            <w:r>
              <w:rPr>
                <w:b/>
                <w:bCs/>
                <w:spacing w:val="-24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Utilitv</w:t>
            </w:r>
            <w:r>
              <w:rPr>
                <w:b/>
                <w:bCs/>
                <w:spacing w:val="-20"/>
                <w:w w:val="90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90"/>
                <w:sz w:val="19"/>
                <w:szCs w:val="19"/>
              </w:rPr>
              <w:t>Eouinment</w:t>
            </w:r>
          </w:p>
        </w:tc>
        <w:tc>
          <w:tcPr>
            <w:tcW w:w="185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8"/>
              <w:ind w:left="385" w:right="390"/>
              <w:jc w:val="center"/>
            </w:pPr>
            <w:r>
              <w:rPr>
                <w:sz w:val="18"/>
                <w:szCs w:val="18"/>
              </w:rPr>
              <w:t>380,000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98" w:line="200" w:lineRule="exact"/>
              <w:ind w:left="540"/>
            </w:pPr>
            <w:r>
              <w:rPr>
                <w:sz w:val="18"/>
                <w:szCs w:val="18"/>
              </w:rPr>
              <w:t>380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5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2" w:space="0" w:color="000000"/>
            </w:tcBorders>
          </w:tcPr>
          <w:p w:rsidR="00000000" w:rsidRDefault="001440E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1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100"/>
            </w:pPr>
            <w:r>
              <w:rPr>
                <w:w w:val="105"/>
                <w:sz w:val="18"/>
                <w:szCs w:val="18"/>
              </w:rPr>
              <w:t>TOTAL</w:t>
            </w:r>
            <w:r>
              <w:rPr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UTILITY</w:t>
            </w:r>
            <w:r>
              <w:rPr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CAPITAL</w:t>
            </w:r>
            <w:r>
              <w:rPr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PROJECTS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547"/>
            </w:pPr>
            <w:r>
              <w:rPr>
                <w:sz w:val="18"/>
                <w:szCs w:val="18"/>
              </w:rPr>
              <w:t>2,390,000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64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29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3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1440E3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7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  <w:szCs w:val="22"/>
              </w:rPr>
            </w:pPr>
          </w:p>
          <w:p w:rsidR="00000000" w:rsidRDefault="001440E3">
            <w:pPr>
              <w:pStyle w:val="TableParagraph"/>
              <w:kinsoku w:val="0"/>
              <w:overflowPunct w:val="0"/>
              <w:ind w:left="475"/>
            </w:pPr>
            <w:r>
              <w:rPr>
                <w:sz w:val="18"/>
                <w:szCs w:val="18"/>
              </w:rPr>
              <w:t>2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390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  <w:tc>
          <w:tcPr>
            <w:tcW w:w="19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1440E3"/>
        </w:tc>
      </w:tr>
    </w:tbl>
    <w:p w:rsidR="00000000" w:rsidRDefault="001440E3">
      <w:pPr>
        <w:sectPr w:rsidR="00000000">
          <w:type w:val="continuous"/>
          <w:pgSz w:w="20160" w:h="12240" w:orient="landscape"/>
          <w:pgMar w:top="60" w:right="0" w:bottom="0" w:left="360" w:header="720" w:footer="720" w:gutter="0"/>
          <w:cols w:space="720" w:equalWidth="0">
            <w:col w:w="19800"/>
          </w:cols>
          <w:noEndnote/>
        </w:sectPr>
      </w:pPr>
    </w:p>
    <w:p w:rsidR="00000000" w:rsidRDefault="001440E3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jc w:val="right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SHEET</w:t>
      </w:r>
      <w:r>
        <w:rPr>
          <w:spacing w:val="-1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40d-2</w:t>
      </w:r>
    </w:p>
    <w:p w:rsidR="00000000" w:rsidRDefault="001440E3">
      <w:pPr>
        <w:kinsoku w:val="0"/>
        <w:overflowPunct w:val="0"/>
        <w:spacing w:before="134"/>
        <w:ind w:right="935"/>
        <w:jc w:val="right"/>
        <w:rPr>
          <w:sz w:val="18"/>
          <w:szCs w:val="18"/>
        </w:rPr>
      </w:pPr>
      <w:r>
        <w:rPr>
          <w:w w:val="105"/>
        </w:rPr>
        <w:br w:type="column"/>
      </w:r>
      <w:r>
        <w:rPr>
          <w:w w:val="105"/>
          <w:sz w:val="18"/>
          <w:szCs w:val="18"/>
        </w:rPr>
        <w:lastRenderedPageBreak/>
        <w:t>C-5</w:t>
      </w:r>
    </w:p>
    <w:p w:rsidR="00000000" w:rsidRDefault="001440E3">
      <w:pPr>
        <w:kinsoku w:val="0"/>
        <w:overflowPunct w:val="0"/>
        <w:spacing w:before="134"/>
        <w:ind w:right="935"/>
        <w:jc w:val="right"/>
        <w:rPr>
          <w:sz w:val="18"/>
          <w:szCs w:val="18"/>
        </w:rPr>
        <w:sectPr w:rsidR="00000000">
          <w:type w:val="continuous"/>
          <w:pgSz w:w="20160" w:h="12240" w:orient="landscape"/>
          <w:pgMar w:top="60" w:right="0" w:bottom="0" w:left="360" w:header="720" w:footer="720" w:gutter="0"/>
          <w:cols w:num="2" w:space="720" w:equalWidth="0">
            <w:col w:w="10414" w:space="40"/>
            <w:col w:w="9346"/>
          </w:cols>
          <w:noEndnote/>
        </w:sectPr>
      </w:pPr>
    </w:p>
    <w:p w:rsidR="00000000" w:rsidRDefault="001440E3">
      <w:pPr>
        <w:kinsoku w:val="0"/>
        <w:overflowPunct w:val="0"/>
        <w:spacing w:before="2" w:line="190" w:lineRule="exact"/>
        <w:rPr>
          <w:sz w:val="19"/>
          <w:szCs w:val="19"/>
        </w:rPr>
      </w:pPr>
      <w:r>
        <w:rPr>
          <w:noProof/>
        </w:rPr>
        <w:lastRenderedPageBreak/>
        <w:pict>
          <v:shape id="_x0000_s2099" style="position:absolute;margin-left:1005.45pt;margin-top:1.05pt;width:1pt;height:573.85pt;z-index:-251431424;mso-position-horizontal-relative:page;mso-position-vertical-relative:page" coordsize="20,11477" o:allowincell="f" path="m,11476hhl,e" filled="f" strokeweight=".36pt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9" w:line="80" w:lineRule="exact"/>
        <w:rPr>
          <w:sz w:val="8"/>
          <w:szCs w:val="8"/>
        </w:rPr>
      </w:pPr>
    </w:p>
    <w:p w:rsidR="00000000" w:rsidRDefault="001440E3">
      <w:pPr>
        <w:kinsoku w:val="0"/>
        <w:overflowPunct w:val="0"/>
        <w:spacing w:line="250" w:lineRule="auto"/>
        <w:ind w:left="19749" w:right="29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w w:val="80"/>
          <w:sz w:val="9"/>
          <w:szCs w:val="9"/>
        </w:rPr>
        <w:t>I</w:t>
      </w:r>
      <w:r>
        <w:rPr>
          <w:rFonts w:ascii="Arial" w:hAnsi="Arial" w:cs="Arial"/>
          <w:w w:val="81"/>
          <w:sz w:val="9"/>
          <w:szCs w:val="9"/>
        </w:rPr>
        <w:t xml:space="preserve"> </w:t>
      </w:r>
      <w:r>
        <w:rPr>
          <w:rFonts w:ascii="Arial" w:hAnsi="Arial" w:cs="Arial"/>
          <w:w w:val="80"/>
          <w:sz w:val="9"/>
          <w:szCs w:val="9"/>
        </w:rPr>
        <w:t>I</w:t>
      </w:r>
    </w:p>
    <w:p w:rsidR="00000000" w:rsidRDefault="001440E3">
      <w:pPr>
        <w:kinsoku w:val="0"/>
        <w:overflowPunct w:val="0"/>
        <w:spacing w:before="2" w:line="10" w:lineRule="exact"/>
        <w:rPr>
          <w:sz w:val="2"/>
          <w:szCs w:val="2"/>
        </w:rPr>
      </w:pPr>
    </w:p>
    <w:p w:rsidR="00000000" w:rsidRDefault="001440E3">
      <w:pPr>
        <w:kinsoku w:val="0"/>
        <w:overflowPunct w:val="0"/>
        <w:spacing w:line="20" w:lineRule="exact"/>
        <w:rPr>
          <w:sz w:val="2"/>
          <w:szCs w:val="2"/>
        </w:rPr>
      </w:pPr>
    </w:p>
    <w:p w:rsidR="00000000" w:rsidRDefault="001440E3">
      <w:pPr>
        <w:kinsoku w:val="0"/>
        <w:overflowPunct w:val="0"/>
        <w:spacing w:line="20" w:lineRule="exact"/>
        <w:rPr>
          <w:sz w:val="2"/>
          <w:szCs w:val="2"/>
        </w:rPr>
      </w:pPr>
    </w:p>
    <w:p w:rsidR="00000000" w:rsidRDefault="001440E3">
      <w:pPr>
        <w:kinsoku w:val="0"/>
        <w:overflowPunct w:val="0"/>
        <w:spacing w:line="20" w:lineRule="exact"/>
        <w:rPr>
          <w:sz w:val="2"/>
          <w:szCs w:val="2"/>
        </w:rPr>
      </w:pPr>
    </w:p>
    <w:p w:rsidR="00000000" w:rsidRDefault="001440E3">
      <w:pPr>
        <w:kinsoku w:val="0"/>
        <w:overflowPunct w:val="0"/>
        <w:spacing w:line="20" w:lineRule="exact"/>
        <w:rPr>
          <w:sz w:val="2"/>
          <w:szCs w:val="2"/>
        </w:rPr>
      </w:pPr>
    </w:p>
    <w:p w:rsidR="00000000" w:rsidRDefault="001440E3">
      <w:pPr>
        <w:kinsoku w:val="0"/>
        <w:overflowPunct w:val="0"/>
        <w:spacing w:line="25" w:lineRule="exact"/>
        <w:ind w:right="38"/>
        <w:jc w:val="right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b/>
          <w:bCs/>
          <w:w w:val="70"/>
          <w:sz w:val="3"/>
          <w:szCs w:val="3"/>
        </w:rPr>
        <w:t>1</w:t>
      </w:r>
    </w:p>
    <w:p w:rsidR="00000000" w:rsidRDefault="001440E3">
      <w:pPr>
        <w:kinsoku w:val="0"/>
        <w:overflowPunct w:val="0"/>
        <w:spacing w:line="129" w:lineRule="exact"/>
        <w:ind w:right="48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5/28/201::</w:t>
      </w:r>
    </w:p>
    <w:p w:rsidR="00000000" w:rsidRDefault="001440E3">
      <w:pPr>
        <w:kinsoku w:val="0"/>
        <w:overflowPunct w:val="0"/>
        <w:spacing w:line="129" w:lineRule="exact"/>
        <w:ind w:right="48"/>
        <w:jc w:val="right"/>
        <w:rPr>
          <w:rFonts w:ascii="Arial" w:hAnsi="Arial" w:cs="Arial"/>
          <w:sz w:val="12"/>
          <w:szCs w:val="12"/>
        </w:rPr>
        <w:sectPr w:rsidR="00000000">
          <w:type w:val="continuous"/>
          <w:pgSz w:w="20160" w:h="12240" w:orient="landscape"/>
          <w:pgMar w:top="60" w:right="0" w:bottom="0" w:left="360" w:header="720" w:footer="720" w:gutter="0"/>
          <w:cols w:space="720" w:equalWidth="0">
            <w:col w:w="19800"/>
          </w:cols>
          <w:noEndnote/>
        </w:sectPr>
      </w:pPr>
    </w:p>
    <w:p w:rsidR="00000000" w:rsidRDefault="001440E3">
      <w:pPr>
        <w:pStyle w:val="Heading1"/>
        <w:kinsoku w:val="0"/>
        <w:overflowPunct w:val="0"/>
        <w:spacing w:line="235" w:lineRule="exact"/>
      </w:pPr>
      <w:r>
        <w:rPr>
          <w:w w:val="70"/>
        </w:rPr>
        <w:lastRenderedPageBreak/>
        <w:t>.</w:t>
      </w:r>
    </w:p>
    <w:p w:rsidR="00000000" w:rsidRDefault="001440E3">
      <w:pPr>
        <w:tabs>
          <w:tab w:val="left" w:pos="471"/>
          <w:tab w:val="left" w:pos="845"/>
          <w:tab w:val="left" w:pos="7563"/>
          <w:tab w:val="left" w:pos="8146"/>
        </w:tabs>
        <w:kinsoku w:val="0"/>
        <w:overflowPunct w:val="0"/>
        <w:spacing w:line="344" w:lineRule="exact"/>
        <w:ind w:left="118"/>
        <w:rPr>
          <w:sz w:val="21"/>
          <w:szCs w:val="21"/>
        </w:rPr>
      </w:pPr>
      <w:r>
        <w:rPr>
          <w:rFonts w:ascii="Arial" w:hAnsi="Arial" w:cs="Arial"/>
          <w:spacing w:val="-7"/>
          <w:w w:val="110"/>
          <w:position w:val="16"/>
          <w:sz w:val="22"/>
          <w:szCs w:val="22"/>
        </w:rPr>
        <w:t>•</w:t>
      </w:r>
      <w:r>
        <w:rPr>
          <w:rFonts w:ascii="Arial" w:hAnsi="Arial" w:cs="Arial"/>
          <w:spacing w:val="-4"/>
          <w:w w:val="110"/>
          <w:position w:val="14"/>
          <w:sz w:val="10"/>
          <w:szCs w:val="10"/>
        </w:rPr>
        <w:t>&gt;</w:t>
      </w:r>
      <w:r>
        <w:rPr>
          <w:rFonts w:ascii="Arial" w:hAnsi="Arial" w:cs="Arial"/>
          <w:spacing w:val="-4"/>
          <w:w w:val="110"/>
          <w:position w:val="14"/>
          <w:sz w:val="10"/>
          <w:szCs w:val="10"/>
        </w:rPr>
        <w:tab/>
      </w:r>
      <w:r>
        <w:rPr>
          <w:rFonts w:ascii="Arial" w:hAnsi="Arial" w:cs="Arial"/>
          <w:spacing w:val="-13"/>
          <w:w w:val="110"/>
          <w:position w:val="17"/>
          <w:sz w:val="17"/>
          <w:szCs w:val="17"/>
        </w:rPr>
        <w:t>•,</w:t>
      </w:r>
      <w:r>
        <w:rPr>
          <w:rFonts w:ascii="Arial" w:hAnsi="Arial" w:cs="Arial"/>
          <w:spacing w:val="-18"/>
          <w:w w:val="110"/>
          <w:position w:val="17"/>
          <w:sz w:val="17"/>
          <w:szCs w:val="17"/>
        </w:rPr>
        <w:t>,</w:t>
      </w:r>
      <w:r>
        <w:rPr>
          <w:rFonts w:ascii="Arial" w:hAnsi="Arial" w:cs="Arial"/>
          <w:spacing w:val="-12"/>
          <w:w w:val="110"/>
          <w:position w:val="17"/>
          <w:sz w:val="17"/>
          <w:szCs w:val="17"/>
        </w:rPr>
        <w:t>"</w:t>
      </w:r>
      <w:r>
        <w:rPr>
          <w:rFonts w:ascii="Arial" w:hAnsi="Arial" w:cs="Arial"/>
          <w:spacing w:val="-12"/>
          <w:w w:val="110"/>
          <w:position w:val="17"/>
          <w:sz w:val="17"/>
          <w:szCs w:val="17"/>
        </w:rPr>
        <w:tab/>
      </w:r>
      <w:r>
        <w:rPr>
          <w:rFonts w:ascii="Arial" w:hAnsi="Arial" w:cs="Arial"/>
          <w:w w:val="170"/>
          <w:sz w:val="25"/>
          <w:szCs w:val="25"/>
        </w:rPr>
        <w:t>'</w:t>
      </w:r>
      <w:r>
        <w:rPr>
          <w:rFonts w:ascii="Arial" w:hAnsi="Arial" w:cs="Arial"/>
          <w:w w:val="170"/>
          <w:sz w:val="25"/>
          <w:szCs w:val="25"/>
        </w:rPr>
        <w:tab/>
      </w:r>
      <w:r>
        <w:rPr>
          <w:w w:val="110"/>
          <w:position w:val="1"/>
          <w:sz w:val="21"/>
          <w:szCs w:val="21"/>
        </w:rPr>
        <w:t>6</w:t>
      </w:r>
      <w:r>
        <w:rPr>
          <w:w w:val="110"/>
          <w:position w:val="1"/>
          <w:sz w:val="21"/>
          <w:szCs w:val="21"/>
        </w:rPr>
        <w:tab/>
        <w:t>YEAR</w:t>
      </w:r>
      <w:r>
        <w:rPr>
          <w:spacing w:val="-22"/>
          <w:w w:val="110"/>
          <w:position w:val="1"/>
          <w:sz w:val="21"/>
          <w:szCs w:val="21"/>
        </w:rPr>
        <w:t xml:space="preserve"> </w:t>
      </w:r>
      <w:r>
        <w:rPr>
          <w:w w:val="110"/>
          <w:position w:val="1"/>
          <w:sz w:val="21"/>
          <w:szCs w:val="21"/>
        </w:rPr>
        <w:t>CAPITAL</w:t>
      </w:r>
      <w:r>
        <w:rPr>
          <w:spacing w:val="-29"/>
          <w:w w:val="110"/>
          <w:position w:val="1"/>
          <w:sz w:val="21"/>
          <w:szCs w:val="21"/>
        </w:rPr>
        <w:t xml:space="preserve"> </w:t>
      </w:r>
      <w:r>
        <w:rPr>
          <w:w w:val="110"/>
          <w:position w:val="1"/>
          <w:sz w:val="21"/>
          <w:szCs w:val="21"/>
        </w:rPr>
        <w:t>PROGRAM</w:t>
      </w:r>
      <w:r>
        <w:rPr>
          <w:spacing w:val="-29"/>
          <w:w w:val="110"/>
          <w:position w:val="1"/>
          <w:sz w:val="21"/>
          <w:szCs w:val="21"/>
        </w:rPr>
        <w:t xml:space="preserve"> </w:t>
      </w:r>
      <w:r>
        <w:rPr>
          <w:w w:val="110"/>
          <w:position w:val="1"/>
          <w:sz w:val="21"/>
          <w:szCs w:val="21"/>
        </w:rPr>
        <w:t>-</w:t>
      </w:r>
      <w:r>
        <w:rPr>
          <w:spacing w:val="-39"/>
          <w:w w:val="110"/>
          <w:position w:val="1"/>
          <w:sz w:val="21"/>
          <w:szCs w:val="21"/>
        </w:rPr>
        <w:t xml:space="preserve"> </w:t>
      </w:r>
      <w:r>
        <w:rPr>
          <w:spacing w:val="-4"/>
          <w:w w:val="110"/>
          <w:position w:val="1"/>
          <w:sz w:val="21"/>
          <w:szCs w:val="21"/>
        </w:rPr>
        <w:t>201</w:t>
      </w:r>
      <w:r>
        <w:rPr>
          <w:spacing w:val="-3"/>
          <w:w w:val="110"/>
          <w:position w:val="1"/>
          <w:sz w:val="21"/>
          <w:szCs w:val="21"/>
        </w:rPr>
        <w:t>3</w:t>
      </w:r>
      <w:r>
        <w:rPr>
          <w:spacing w:val="-41"/>
          <w:w w:val="110"/>
          <w:position w:val="1"/>
          <w:sz w:val="21"/>
          <w:szCs w:val="21"/>
        </w:rPr>
        <w:t xml:space="preserve"> </w:t>
      </w:r>
      <w:r>
        <w:rPr>
          <w:w w:val="110"/>
          <w:position w:val="1"/>
          <w:sz w:val="21"/>
          <w:szCs w:val="21"/>
        </w:rPr>
        <w:t>-</w:t>
      </w:r>
      <w:r>
        <w:rPr>
          <w:spacing w:val="-44"/>
          <w:w w:val="110"/>
          <w:position w:val="1"/>
          <w:sz w:val="21"/>
          <w:szCs w:val="21"/>
        </w:rPr>
        <w:t xml:space="preserve"> </w:t>
      </w:r>
      <w:r>
        <w:rPr>
          <w:spacing w:val="-2"/>
          <w:w w:val="110"/>
          <w:position w:val="1"/>
          <w:sz w:val="21"/>
          <w:szCs w:val="21"/>
        </w:rPr>
        <w:t>201</w:t>
      </w:r>
      <w:r>
        <w:rPr>
          <w:spacing w:val="-1"/>
          <w:w w:val="110"/>
          <w:position w:val="1"/>
          <w:sz w:val="21"/>
          <w:szCs w:val="21"/>
        </w:rPr>
        <w:t>8</w:t>
      </w:r>
    </w:p>
    <w:p w:rsidR="00000000" w:rsidRDefault="001440E3">
      <w:pPr>
        <w:kinsoku w:val="0"/>
        <w:overflowPunct w:val="0"/>
        <w:spacing w:before="18"/>
        <w:ind w:left="7088"/>
        <w:rPr>
          <w:sz w:val="17"/>
          <w:szCs w:val="17"/>
        </w:rPr>
      </w:pPr>
      <w:r>
        <w:rPr>
          <w:w w:val="105"/>
          <w:sz w:val="17"/>
          <w:szCs w:val="17"/>
        </w:rPr>
        <w:t>SUMMARY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OF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ANTICIPATED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FUNDING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SOURCES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AND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AMOUNTS</w:t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  <w:r>
        <w:br w:type="column"/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tabs>
          <w:tab w:val="left" w:pos="1608"/>
          <w:tab w:val="left" w:pos="4508"/>
        </w:tabs>
        <w:kinsoku w:val="0"/>
        <w:overflowPunct w:val="0"/>
        <w:ind w:left="118"/>
        <w:rPr>
          <w:sz w:val="17"/>
          <w:szCs w:val="17"/>
        </w:rPr>
      </w:pPr>
      <w:r>
        <w:rPr>
          <w:w w:val="75"/>
          <w:sz w:val="17"/>
          <w:szCs w:val="17"/>
        </w:rPr>
        <w:t>LOCAL</w:t>
      </w:r>
      <w:r>
        <w:rPr>
          <w:spacing w:val="-12"/>
          <w:w w:val="75"/>
          <w:sz w:val="17"/>
          <w:szCs w:val="17"/>
        </w:rPr>
        <w:t xml:space="preserve"> </w:t>
      </w:r>
      <w:r>
        <w:rPr>
          <w:w w:val="75"/>
          <w:sz w:val="17"/>
          <w:szCs w:val="17"/>
        </w:rPr>
        <w:t>UNIT</w:t>
      </w:r>
      <w:r>
        <w:rPr>
          <w:w w:val="75"/>
          <w:sz w:val="17"/>
          <w:szCs w:val="17"/>
        </w:rPr>
        <w:tab/>
      </w:r>
      <w:r>
        <w:rPr>
          <w:w w:val="75"/>
          <w:sz w:val="17"/>
          <w:szCs w:val="17"/>
          <w:u w:val="single"/>
        </w:rPr>
        <w:t xml:space="preserve">HADDON                          </w:t>
      </w:r>
      <w:r>
        <w:rPr>
          <w:spacing w:val="23"/>
          <w:w w:val="75"/>
          <w:sz w:val="17"/>
          <w:szCs w:val="17"/>
          <w:u w:val="single"/>
        </w:rPr>
        <w:t xml:space="preserve"> </w:t>
      </w:r>
      <w:r>
        <w:rPr>
          <w:w w:val="105"/>
          <w:sz w:val="17"/>
          <w:szCs w:val="17"/>
          <w:u w:val="single"/>
        </w:rPr>
        <w:t>TOWNSHIP</w:t>
      </w: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ab/>
      </w:r>
    </w:p>
    <w:p w:rsidR="00000000" w:rsidRDefault="001440E3">
      <w:pPr>
        <w:tabs>
          <w:tab w:val="left" w:pos="1608"/>
          <w:tab w:val="left" w:pos="4508"/>
        </w:tabs>
        <w:kinsoku w:val="0"/>
        <w:overflowPunct w:val="0"/>
        <w:ind w:left="118"/>
        <w:rPr>
          <w:sz w:val="17"/>
          <w:szCs w:val="17"/>
        </w:rPr>
        <w:sectPr w:rsidR="00000000">
          <w:pgSz w:w="20160" w:h="12240" w:orient="landscape"/>
          <w:pgMar w:top="0" w:right="0" w:bottom="0" w:left="400" w:header="720" w:footer="720" w:gutter="0"/>
          <w:cols w:num="2" w:space="720" w:equalWidth="0">
            <w:col w:w="12563" w:space="2528"/>
            <w:col w:w="4669"/>
          </w:cols>
          <w:noEndnote/>
        </w:sectPr>
      </w:pPr>
    </w:p>
    <w:p w:rsidR="00000000" w:rsidRDefault="001440E3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tabs>
          <w:tab w:val="left" w:pos="5489"/>
          <w:tab w:val="left" w:pos="6612"/>
          <w:tab w:val="left" w:pos="6943"/>
          <w:tab w:val="left" w:pos="8333"/>
          <w:tab w:val="left" w:pos="9874"/>
          <w:tab w:val="left" w:pos="10090"/>
          <w:tab w:val="left" w:pos="11616"/>
          <w:tab w:val="left" w:pos="12451"/>
          <w:tab w:val="left" w:pos="12912"/>
          <w:tab w:val="left" w:pos="15713"/>
        </w:tabs>
        <w:kinsoku w:val="0"/>
        <w:overflowPunct w:val="0"/>
        <w:spacing w:before="105" w:line="202" w:lineRule="exact"/>
        <w:ind w:left="5036" w:right="2342" w:hanging="3723"/>
        <w:rPr>
          <w:sz w:val="17"/>
          <w:szCs w:val="17"/>
        </w:rPr>
      </w:pPr>
      <w:r>
        <w:rPr>
          <w:w w:val="105"/>
          <w:position w:val="1"/>
          <w:sz w:val="19"/>
          <w:szCs w:val="19"/>
        </w:rPr>
        <w:t>1</w:t>
      </w:r>
      <w:r>
        <w:rPr>
          <w:w w:val="105"/>
          <w:position w:val="1"/>
          <w:sz w:val="19"/>
          <w:szCs w:val="19"/>
        </w:rPr>
        <w:tab/>
      </w:r>
      <w:r>
        <w:rPr>
          <w:w w:val="105"/>
          <w:position w:val="1"/>
          <w:sz w:val="19"/>
          <w:szCs w:val="19"/>
        </w:rPr>
        <w:tab/>
      </w:r>
      <w:r>
        <w:rPr>
          <w:w w:val="105"/>
          <w:position w:val="1"/>
          <w:sz w:val="17"/>
          <w:szCs w:val="17"/>
        </w:rPr>
        <w:t>2</w:t>
      </w:r>
      <w:r>
        <w:rPr>
          <w:w w:val="105"/>
          <w:position w:val="1"/>
          <w:sz w:val="17"/>
          <w:szCs w:val="17"/>
        </w:rPr>
        <w:tab/>
        <w:t>BUDGET APPROPRIATIONS</w:t>
      </w:r>
      <w:r>
        <w:rPr>
          <w:w w:val="105"/>
          <w:position w:val="1"/>
          <w:sz w:val="17"/>
          <w:szCs w:val="17"/>
        </w:rPr>
        <w:tab/>
      </w:r>
      <w:r>
        <w:rPr>
          <w:w w:val="105"/>
          <w:position w:val="1"/>
          <w:sz w:val="17"/>
          <w:szCs w:val="17"/>
        </w:rPr>
        <w:tab/>
      </w:r>
      <w:r>
        <w:rPr>
          <w:w w:val="105"/>
          <w:position w:val="1"/>
          <w:sz w:val="19"/>
          <w:szCs w:val="19"/>
        </w:rPr>
        <w:t>4</w:t>
      </w:r>
      <w:r>
        <w:rPr>
          <w:w w:val="105"/>
          <w:position w:val="1"/>
          <w:sz w:val="19"/>
          <w:szCs w:val="19"/>
        </w:rPr>
        <w:tab/>
      </w:r>
      <w:r>
        <w:rPr>
          <w:i/>
          <w:iCs/>
          <w:w w:val="105"/>
          <w:position w:val="1"/>
          <w:sz w:val="19"/>
          <w:szCs w:val="19"/>
        </w:rPr>
        <w:t>5</w:t>
      </w:r>
      <w:r>
        <w:rPr>
          <w:i/>
          <w:iCs/>
          <w:w w:val="105"/>
          <w:position w:val="1"/>
          <w:sz w:val="19"/>
          <w:szCs w:val="19"/>
        </w:rPr>
        <w:tab/>
      </w:r>
      <w:r>
        <w:rPr>
          <w:i/>
          <w:iCs/>
          <w:w w:val="105"/>
          <w:position w:val="1"/>
          <w:sz w:val="19"/>
          <w:szCs w:val="19"/>
        </w:rPr>
        <w:tab/>
      </w:r>
      <w:r>
        <w:rPr>
          <w:w w:val="105"/>
          <w:sz w:val="19"/>
          <w:szCs w:val="19"/>
        </w:rPr>
        <w:t>6</w:t>
      </w:r>
      <w:r>
        <w:rPr>
          <w:w w:val="105"/>
          <w:sz w:val="19"/>
          <w:szCs w:val="19"/>
        </w:rPr>
        <w:tab/>
      </w:r>
      <w:r>
        <w:rPr>
          <w:w w:val="105"/>
          <w:position w:val="2"/>
          <w:sz w:val="17"/>
          <w:szCs w:val="17"/>
        </w:rPr>
        <w:t>BONDS</w:t>
      </w:r>
      <w:r>
        <w:rPr>
          <w:spacing w:val="16"/>
          <w:w w:val="105"/>
          <w:position w:val="2"/>
          <w:sz w:val="17"/>
          <w:szCs w:val="17"/>
        </w:rPr>
        <w:t xml:space="preserve"> </w:t>
      </w:r>
      <w:r>
        <w:rPr>
          <w:w w:val="105"/>
          <w:position w:val="2"/>
          <w:sz w:val="17"/>
          <w:szCs w:val="17"/>
        </w:rPr>
        <w:t>AND</w:t>
      </w:r>
      <w:r>
        <w:rPr>
          <w:spacing w:val="20"/>
          <w:w w:val="105"/>
          <w:position w:val="2"/>
          <w:sz w:val="17"/>
          <w:szCs w:val="17"/>
        </w:rPr>
        <w:t xml:space="preserve"> </w:t>
      </w:r>
      <w:r>
        <w:rPr>
          <w:w w:val="105"/>
          <w:position w:val="2"/>
          <w:sz w:val="17"/>
          <w:szCs w:val="17"/>
        </w:rPr>
        <w:t>NOTES</w:t>
      </w:r>
      <w:r>
        <w:rPr>
          <w:w w:val="109"/>
          <w:position w:val="2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ESTIMATED</w:t>
      </w:r>
      <w:r>
        <w:rPr>
          <w:w w:val="105"/>
          <w:sz w:val="17"/>
          <w:szCs w:val="17"/>
        </w:rPr>
        <w:tab/>
      </w:r>
      <w:r>
        <w:rPr>
          <w:w w:val="105"/>
          <w:sz w:val="17"/>
          <w:szCs w:val="17"/>
        </w:rPr>
        <w:tab/>
        <w:t>3a</w:t>
      </w:r>
      <w:r>
        <w:rPr>
          <w:w w:val="105"/>
          <w:sz w:val="17"/>
          <w:szCs w:val="17"/>
        </w:rPr>
        <w:tab/>
        <w:t>3b</w:t>
      </w:r>
      <w:r>
        <w:rPr>
          <w:w w:val="105"/>
          <w:sz w:val="17"/>
          <w:szCs w:val="17"/>
        </w:rPr>
        <w:tab/>
        <w:t>Capital</w:t>
      </w:r>
      <w:r>
        <w:rPr>
          <w:w w:val="105"/>
          <w:sz w:val="17"/>
          <w:szCs w:val="17"/>
        </w:rPr>
        <w:tab/>
      </w:r>
      <w:r>
        <w:rPr>
          <w:w w:val="105"/>
          <w:sz w:val="17"/>
          <w:szCs w:val="17"/>
        </w:rPr>
        <w:tab/>
      </w:r>
      <w:r>
        <w:rPr>
          <w:w w:val="95"/>
          <w:position w:val="1"/>
          <w:sz w:val="17"/>
          <w:szCs w:val="17"/>
        </w:rPr>
        <w:t>Grants-In-Aid</w:t>
      </w:r>
      <w:r>
        <w:rPr>
          <w:w w:val="95"/>
          <w:position w:val="1"/>
          <w:sz w:val="17"/>
          <w:szCs w:val="17"/>
        </w:rPr>
        <w:tab/>
      </w:r>
      <w:r>
        <w:rPr>
          <w:w w:val="95"/>
          <w:sz w:val="17"/>
          <w:szCs w:val="17"/>
        </w:rPr>
        <w:t>7b</w:t>
      </w:r>
    </w:p>
    <w:p w:rsidR="00000000" w:rsidRDefault="001440E3">
      <w:pPr>
        <w:tabs>
          <w:tab w:val="left" w:pos="5237"/>
          <w:tab w:val="left" w:pos="6555"/>
          <w:tab w:val="left" w:pos="8189"/>
          <w:tab w:val="left" w:pos="9665"/>
          <w:tab w:val="left" w:pos="11393"/>
          <w:tab w:val="left" w:pos="12826"/>
          <w:tab w:val="left" w:pos="14223"/>
          <w:tab w:val="left" w:pos="15720"/>
          <w:tab w:val="left" w:pos="17153"/>
          <w:tab w:val="left" w:pos="18564"/>
        </w:tabs>
        <w:kinsoku w:val="0"/>
        <w:overflowPunct w:val="0"/>
        <w:spacing w:line="191" w:lineRule="exact"/>
        <w:ind w:left="615"/>
        <w:rPr>
          <w:sz w:val="17"/>
          <w:szCs w:val="17"/>
        </w:rPr>
      </w:pPr>
      <w:r>
        <w:rPr>
          <w:w w:val="95"/>
          <w:position w:val="1"/>
          <w:sz w:val="17"/>
          <w:szCs w:val="17"/>
        </w:rPr>
        <w:t>PROJECT</w:t>
      </w:r>
      <w:r>
        <w:rPr>
          <w:spacing w:val="13"/>
          <w:w w:val="95"/>
          <w:position w:val="1"/>
          <w:sz w:val="17"/>
          <w:szCs w:val="17"/>
        </w:rPr>
        <w:t xml:space="preserve"> </w:t>
      </w:r>
      <w:r>
        <w:rPr>
          <w:w w:val="95"/>
          <w:position w:val="1"/>
          <w:sz w:val="17"/>
          <w:szCs w:val="17"/>
        </w:rPr>
        <w:t>TITLE</w:t>
      </w:r>
      <w:r>
        <w:rPr>
          <w:w w:val="95"/>
          <w:position w:val="1"/>
          <w:sz w:val="17"/>
          <w:szCs w:val="17"/>
        </w:rPr>
        <w:tab/>
        <w:t>TOTAL</w:t>
      </w:r>
      <w:r>
        <w:rPr>
          <w:w w:val="95"/>
          <w:position w:val="1"/>
          <w:sz w:val="17"/>
          <w:szCs w:val="17"/>
        </w:rPr>
        <w:tab/>
      </w:r>
      <w:r>
        <w:rPr>
          <w:b/>
          <w:bCs/>
          <w:w w:val="95"/>
          <w:position w:val="1"/>
          <w:sz w:val="19"/>
          <w:szCs w:val="19"/>
        </w:rPr>
        <w:t>Current</w:t>
      </w:r>
      <w:r>
        <w:rPr>
          <w:b/>
          <w:bCs/>
          <w:spacing w:val="-7"/>
          <w:w w:val="95"/>
          <w:position w:val="1"/>
          <w:sz w:val="19"/>
          <w:szCs w:val="19"/>
        </w:rPr>
        <w:t xml:space="preserve"> </w:t>
      </w:r>
      <w:r>
        <w:rPr>
          <w:b/>
          <w:bCs/>
          <w:w w:val="95"/>
          <w:position w:val="1"/>
          <w:sz w:val="19"/>
          <w:szCs w:val="19"/>
        </w:rPr>
        <w:t>Year</w:t>
      </w:r>
      <w:r>
        <w:rPr>
          <w:b/>
          <w:bCs/>
          <w:w w:val="95"/>
          <w:position w:val="1"/>
          <w:sz w:val="19"/>
          <w:szCs w:val="19"/>
        </w:rPr>
        <w:tab/>
      </w:r>
      <w:r>
        <w:rPr>
          <w:rFonts w:ascii="Arial" w:hAnsi="Arial" w:cs="Arial"/>
          <w:b/>
          <w:bCs/>
          <w:w w:val="95"/>
          <w:position w:val="1"/>
          <w:sz w:val="17"/>
          <w:szCs w:val="17"/>
        </w:rPr>
        <w:t>Future</w:t>
      </w:r>
      <w:r>
        <w:rPr>
          <w:rFonts w:ascii="Arial" w:hAnsi="Arial" w:cs="Arial"/>
          <w:b/>
          <w:bCs/>
          <w:w w:val="95"/>
          <w:position w:val="1"/>
          <w:sz w:val="17"/>
          <w:szCs w:val="17"/>
        </w:rPr>
        <w:tab/>
      </w:r>
      <w:r>
        <w:rPr>
          <w:b/>
          <w:bCs/>
          <w:w w:val="95"/>
          <w:sz w:val="19"/>
          <w:szCs w:val="19"/>
        </w:rPr>
        <w:t>Improvement</w:t>
      </w:r>
      <w:r>
        <w:rPr>
          <w:b/>
          <w:bCs/>
          <w:w w:val="95"/>
          <w:sz w:val="19"/>
          <w:szCs w:val="19"/>
        </w:rPr>
        <w:tab/>
      </w:r>
      <w:r>
        <w:rPr>
          <w:w w:val="95"/>
          <w:sz w:val="17"/>
          <w:szCs w:val="17"/>
        </w:rPr>
        <w:t>Capital</w:t>
      </w:r>
      <w:r>
        <w:rPr>
          <w:w w:val="95"/>
          <w:sz w:val="17"/>
          <w:szCs w:val="17"/>
        </w:rPr>
        <w:tab/>
        <w:t>and</w:t>
      </w:r>
      <w:r>
        <w:rPr>
          <w:w w:val="95"/>
          <w:sz w:val="17"/>
          <w:szCs w:val="17"/>
        </w:rPr>
        <w:tab/>
      </w:r>
      <w:r>
        <w:rPr>
          <w:w w:val="95"/>
          <w:position w:val="1"/>
          <w:sz w:val="17"/>
          <w:szCs w:val="17"/>
        </w:rPr>
        <w:t>?a</w:t>
      </w:r>
      <w:r>
        <w:rPr>
          <w:w w:val="95"/>
          <w:position w:val="1"/>
          <w:sz w:val="17"/>
          <w:szCs w:val="17"/>
        </w:rPr>
        <w:tab/>
        <w:t>Self</w:t>
      </w:r>
      <w:r>
        <w:rPr>
          <w:w w:val="95"/>
          <w:position w:val="1"/>
          <w:sz w:val="17"/>
          <w:szCs w:val="17"/>
        </w:rPr>
        <w:tab/>
      </w:r>
      <w:r>
        <w:rPr>
          <w:w w:val="95"/>
          <w:sz w:val="17"/>
          <w:szCs w:val="17"/>
        </w:rPr>
        <w:t>7c</w:t>
      </w:r>
      <w:r>
        <w:rPr>
          <w:w w:val="95"/>
          <w:sz w:val="17"/>
          <w:szCs w:val="17"/>
        </w:rPr>
        <w:tab/>
        <w:t>7d</w:t>
      </w:r>
    </w:p>
    <w:p w:rsidR="00000000" w:rsidRDefault="001440E3">
      <w:pPr>
        <w:tabs>
          <w:tab w:val="left" w:pos="6843"/>
          <w:tab w:val="left" w:pos="8218"/>
          <w:tab w:val="left" w:pos="9953"/>
          <w:tab w:val="left" w:pos="11386"/>
          <w:tab w:val="left" w:pos="12516"/>
          <w:tab w:val="left" w:pos="14035"/>
          <w:tab w:val="left" w:pos="15439"/>
          <w:tab w:val="left" w:pos="16822"/>
          <w:tab w:val="left" w:pos="18406"/>
        </w:tabs>
        <w:kinsoku w:val="0"/>
        <w:overflowPunct w:val="0"/>
        <w:spacing w:line="246" w:lineRule="exact"/>
        <w:ind w:left="5309"/>
        <w:rPr>
          <w:sz w:val="17"/>
          <w:szCs w:val="17"/>
        </w:rPr>
      </w:pPr>
      <w:r>
        <w:rPr>
          <w:rFonts w:ascii="Courier New" w:hAnsi="Courier New" w:cs="Courier New"/>
          <w:spacing w:val="-32"/>
          <w:w w:val="125"/>
          <w:position w:val="2"/>
        </w:rPr>
        <w:t>r</w:t>
      </w:r>
      <w:r>
        <w:rPr>
          <w:rFonts w:ascii="Courier New" w:hAnsi="Courier New" w:cs="Courier New"/>
          <w:spacing w:val="-10"/>
          <w:w w:val="125"/>
          <w:position w:val="2"/>
        </w:rPr>
        <w:t>o</w:t>
      </w:r>
      <w:r>
        <w:rPr>
          <w:rFonts w:ascii="Courier New" w:hAnsi="Courier New" w:cs="Courier New"/>
          <w:w w:val="125"/>
          <w:position w:val="2"/>
        </w:rPr>
        <w:t>T</w:t>
      </w:r>
      <w:r>
        <w:rPr>
          <w:rFonts w:ascii="Courier New" w:hAnsi="Courier New" w:cs="Courier New"/>
          <w:w w:val="125"/>
          <w:position w:val="2"/>
        </w:rPr>
        <w:tab/>
      </w:r>
      <w:r>
        <w:rPr>
          <w:w w:val="90"/>
          <w:sz w:val="17"/>
          <w:szCs w:val="17"/>
        </w:rPr>
        <w:t>2013</w:t>
      </w:r>
      <w:r>
        <w:rPr>
          <w:w w:val="90"/>
          <w:sz w:val="17"/>
          <w:szCs w:val="17"/>
        </w:rPr>
        <w:tab/>
      </w:r>
      <w:r>
        <w:rPr>
          <w:b/>
          <w:bCs/>
          <w:w w:val="90"/>
          <w:sz w:val="19"/>
          <w:szCs w:val="19"/>
        </w:rPr>
        <w:t>Years</w:t>
      </w:r>
      <w:r>
        <w:rPr>
          <w:b/>
          <w:bCs/>
          <w:w w:val="90"/>
          <w:sz w:val="19"/>
          <w:szCs w:val="19"/>
        </w:rPr>
        <w:tab/>
      </w:r>
      <w:r>
        <w:rPr>
          <w:w w:val="90"/>
          <w:sz w:val="17"/>
          <w:szCs w:val="17"/>
        </w:rPr>
        <w:t>Fund</w:t>
      </w:r>
      <w:r>
        <w:rPr>
          <w:w w:val="90"/>
          <w:sz w:val="17"/>
          <w:szCs w:val="17"/>
        </w:rPr>
        <w:tab/>
        <w:t>Surolus</w:t>
      </w:r>
      <w:r>
        <w:rPr>
          <w:w w:val="90"/>
          <w:sz w:val="17"/>
          <w:szCs w:val="17"/>
        </w:rPr>
        <w:tab/>
      </w:r>
      <w:r>
        <w:rPr>
          <w:w w:val="90"/>
          <w:position w:val="2"/>
          <w:sz w:val="17"/>
          <w:szCs w:val="17"/>
        </w:rPr>
        <w:t>Other</w:t>
      </w:r>
      <w:r>
        <w:rPr>
          <w:spacing w:val="6"/>
          <w:w w:val="90"/>
          <w:position w:val="2"/>
          <w:sz w:val="17"/>
          <w:szCs w:val="17"/>
        </w:rPr>
        <w:t xml:space="preserve"> </w:t>
      </w:r>
      <w:r>
        <w:rPr>
          <w:spacing w:val="-3"/>
          <w:w w:val="125"/>
          <w:position w:val="2"/>
          <w:sz w:val="17"/>
          <w:szCs w:val="17"/>
        </w:rPr>
        <w:t>F</w:t>
      </w:r>
      <w:r>
        <w:rPr>
          <w:w w:val="125"/>
          <w:position w:val="2"/>
          <w:sz w:val="17"/>
          <w:szCs w:val="17"/>
        </w:rPr>
        <w:t>....</w:t>
      </w:r>
      <w:r>
        <w:rPr>
          <w:spacing w:val="33"/>
          <w:w w:val="125"/>
          <w:position w:val="2"/>
          <w:sz w:val="17"/>
          <w:szCs w:val="17"/>
        </w:rPr>
        <w:t xml:space="preserve"> </w:t>
      </w:r>
      <w:r>
        <w:rPr>
          <w:w w:val="285"/>
          <w:position w:val="2"/>
          <w:sz w:val="17"/>
          <w:szCs w:val="17"/>
        </w:rPr>
        <w:t>.</w:t>
      </w:r>
      <w:r>
        <w:rPr>
          <w:w w:val="285"/>
          <w:position w:val="2"/>
          <w:sz w:val="17"/>
          <w:szCs w:val="17"/>
        </w:rPr>
        <w:tab/>
      </w:r>
      <w:r>
        <w:rPr>
          <w:rFonts w:ascii="Arial" w:hAnsi="Arial" w:cs="Arial"/>
          <w:w w:val="170"/>
          <w:position w:val="4"/>
          <w:sz w:val="14"/>
          <w:szCs w:val="14"/>
        </w:rPr>
        <w:t>n</w:t>
      </w:r>
      <w:r>
        <w:rPr>
          <w:rFonts w:ascii="Arial" w:hAnsi="Arial" w:cs="Arial"/>
          <w:spacing w:val="-14"/>
          <w:w w:val="170"/>
          <w:position w:val="4"/>
          <w:sz w:val="14"/>
          <w:szCs w:val="14"/>
        </w:rPr>
        <w:t xml:space="preserve"> </w:t>
      </w:r>
      <w:r>
        <w:rPr>
          <w:rFonts w:ascii="Arial" w:hAnsi="Arial" w:cs="Arial"/>
          <w:w w:val="170"/>
          <w:position w:val="4"/>
          <w:sz w:val="14"/>
          <w:szCs w:val="14"/>
        </w:rPr>
        <w:t>..</w:t>
      </w:r>
      <w:r>
        <w:rPr>
          <w:rFonts w:ascii="Arial" w:hAnsi="Arial" w:cs="Arial"/>
          <w:spacing w:val="-27"/>
          <w:w w:val="170"/>
          <w:position w:val="4"/>
          <w:sz w:val="14"/>
          <w:szCs w:val="14"/>
        </w:rPr>
        <w:t>.</w:t>
      </w:r>
      <w:r>
        <w:rPr>
          <w:rFonts w:ascii="Arial" w:hAnsi="Arial" w:cs="Arial"/>
          <w:spacing w:val="-6"/>
          <w:w w:val="170"/>
          <w:position w:val="4"/>
          <w:sz w:val="14"/>
          <w:szCs w:val="14"/>
        </w:rPr>
        <w:t>.</w:t>
      </w:r>
      <w:r>
        <w:rPr>
          <w:rFonts w:ascii="Arial" w:hAnsi="Arial" w:cs="Arial"/>
          <w:spacing w:val="-37"/>
          <w:w w:val="170"/>
          <w:position w:val="4"/>
          <w:sz w:val="14"/>
          <w:szCs w:val="14"/>
        </w:rPr>
        <w:t>.</w:t>
      </w:r>
      <w:r>
        <w:rPr>
          <w:w w:val="170"/>
          <w:position w:val="4"/>
          <w:sz w:val="17"/>
          <w:szCs w:val="17"/>
        </w:rPr>
        <w:t>l</w:t>
      </w:r>
      <w:r>
        <w:rPr>
          <w:w w:val="170"/>
          <w:position w:val="4"/>
          <w:sz w:val="17"/>
          <w:szCs w:val="17"/>
        </w:rPr>
        <w:tab/>
      </w:r>
      <w:r>
        <w:rPr>
          <w:b/>
          <w:bCs/>
          <w:w w:val="90"/>
          <w:position w:val="3"/>
          <w:sz w:val="19"/>
          <w:szCs w:val="19"/>
        </w:rPr>
        <w:t>Linuid"t:.,,...</w:t>
      </w:r>
      <w:r>
        <w:rPr>
          <w:b/>
          <w:bCs/>
          <w:w w:val="90"/>
          <w:position w:val="3"/>
          <w:sz w:val="19"/>
          <w:szCs w:val="19"/>
        </w:rPr>
        <w:tab/>
      </w:r>
      <w:r>
        <w:rPr>
          <w:b/>
          <w:bCs/>
          <w:w w:val="90"/>
          <w:sz w:val="17"/>
          <w:szCs w:val="17"/>
        </w:rPr>
        <w:t>Assessment</w:t>
      </w:r>
      <w:r>
        <w:rPr>
          <w:b/>
          <w:bCs/>
          <w:w w:val="90"/>
          <w:sz w:val="17"/>
          <w:szCs w:val="17"/>
        </w:rPr>
        <w:tab/>
      </w:r>
      <w:r>
        <w:rPr>
          <w:w w:val="125"/>
          <w:sz w:val="17"/>
          <w:szCs w:val="17"/>
        </w:rPr>
        <w:t>School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before="37"/>
        <w:ind w:right="91"/>
        <w:jc w:val="right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w w:val="55"/>
          <w:sz w:val="49"/>
          <w:szCs w:val="49"/>
        </w:rPr>
        <w:t>I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" w:line="240" w:lineRule="exact"/>
      </w:pPr>
    </w:p>
    <w:p w:rsidR="00000000" w:rsidRDefault="001440E3">
      <w:pPr>
        <w:tabs>
          <w:tab w:val="left" w:pos="5143"/>
          <w:tab w:val="left" w:pos="9823"/>
          <w:tab w:val="left" w:pos="13942"/>
          <w:tab w:val="left" w:pos="15490"/>
        </w:tabs>
        <w:kinsoku w:val="0"/>
        <w:overflowPunct w:val="0"/>
        <w:spacing w:before="78"/>
        <w:ind w:left="190"/>
        <w:rPr>
          <w:sz w:val="17"/>
          <w:szCs w:val="17"/>
        </w:rPr>
      </w:pPr>
      <w:r>
        <w:rPr>
          <w:w w:val="120"/>
          <w:position w:val="2"/>
          <w:sz w:val="17"/>
          <w:szCs w:val="17"/>
        </w:rPr>
        <w:t>TOTALS</w:t>
      </w:r>
      <w:r>
        <w:rPr>
          <w:spacing w:val="-13"/>
          <w:w w:val="120"/>
          <w:position w:val="2"/>
          <w:sz w:val="17"/>
          <w:szCs w:val="17"/>
        </w:rPr>
        <w:t xml:space="preserve"> </w:t>
      </w:r>
      <w:r>
        <w:rPr>
          <w:w w:val="120"/>
          <w:position w:val="2"/>
          <w:sz w:val="17"/>
          <w:szCs w:val="17"/>
        </w:rPr>
        <w:t>-</w:t>
      </w:r>
      <w:r>
        <w:rPr>
          <w:spacing w:val="-19"/>
          <w:w w:val="120"/>
          <w:position w:val="2"/>
          <w:sz w:val="17"/>
          <w:szCs w:val="17"/>
        </w:rPr>
        <w:t xml:space="preserve"> </w:t>
      </w:r>
      <w:r>
        <w:rPr>
          <w:w w:val="120"/>
          <w:position w:val="2"/>
          <w:sz w:val="17"/>
          <w:szCs w:val="17"/>
        </w:rPr>
        <w:t>ALL</w:t>
      </w:r>
      <w:r>
        <w:rPr>
          <w:w w:val="120"/>
          <w:position w:val="2"/>
          <w:sz w:val="17"/>
          <w:szCs w:val="17"/>
        </w:rPr>
        <w:tab/>
      </w:r>
      <w:r>
        <w:rPr>
          <w:w w:val="120"/>
          <w:position w:val="5"/>
          <w:sz w:val="17"/>
          <w:szCs w:val="17"/>
        </w:rPr>
        <w:t xml:space="preserve">7 </w:t>
      </w:r>
      <w:r>
        <w:rPr>
          <w:w w:val="165"/>
          <w:position w:val="5"/>
          <w:sz w:val="17"/>
          <w:szCs w:val="17"/>
        </w:rPr>
        <w:t>,</w:t>
      </w:r>
      <w:r>
        <w:rPr>
          <w:spacing w:val="-24"/>
          <w:w w:val="165"/>
          <w:position w:val="5"/>
          <w:sz w:val="17"/>
          <w:szCs w:val="17"/>
        </w:rPr>
        <w:t>.</w:t>
      </w:r>
      <w:r>
        <w:rPr>
          <w:spacing w:val="-23"/>
          <w:w w:val="165"/>
          <w:position w:val="5"/>
          <w:sz w:val="17"/>
          <w:szCs w:val="17"/>
        </w:rPr>
        <w:t>.</w:t>
      </w:r>
      <w:r>
        <w:rPr>
          <w:w w:val="165"/>
          <w:position w:val="5"/>
          <w:sz w:val="17"/>
          <w:szCs w:val="17"/>
        </w:rPr>
        <w:t>"""</w:t>
      </w:r>
      <w:r>
        <w:rPr>
          <w:w w:val="165"/>
          <w:position w:val="5"/>
          <w:sz w:val="17"/>
          <w:szCs w:val="17"/>
        </w:rPr>
        <w:tab/>
      </w:r>
      <w:r>
        <w:rPr>
          <w:w w:val="120"/>
          <w:sz w:val="17"/>
          <w:szCs w:val="17"/>
        </w:rPr>
        <w:t>261</w:t>
      </w:r>
      <w:r>
        <w:rPr>
          <w:spacing w:val="-8"/>
          <w:w w:val="120"/>
          <w:sz w:val="17"/>
          <w:szCs w:val="17"/>
        </w:rPr>
        <w:t xml:space="preserve"> </w:t>
      </w:r>
      <w:r>
        <w:rPr>
          <w:w w:val="120"/>
          <w:sz w:val="17"/>
          <w:szCs w:val="17"/>
        </w:rPr>
        <w:t>790</w:t>
      </w:r>
      <w:r>
        <w:rPr>
          <w:w w:val="120"/>
          <w:sz w:val="17"/>
          <w:szCs w:val="17"/>
        </w:rPr>
        <w:tab/>
        <w:t>4</w:t>
      </w:r>
      <w:r>
        <w:rPr>
          <w:spacing w:val="-9"/>
          <w:w w:val="120"/>
          <w:sz w:val="17"/>
          <w:szCs w:val="17"/>
        </w:rPr>
        <w:t>.</w:t>
      </w:r>
      <w:r>
        <w:rPr>
          <w:w w:val="120"/>
          <w:sz w:val="17"/>
          <w:szCs w:val="17"/>
        </w:rPr>
        <w:t>974</w:t>
      </w:r>
      <w:r>
        <w:rPr>
          <w:spacing w:val="-9"/>
          <w:w w:val="120"/>
          <w:sz w:val="17"/>
          <w:szCs w:val="17"/>
        </w:rPr>
        <w:t>.</w:t>
      </w:r>
      <w:r>
        <w:rPr>
          <w:w w:val="120"/>
          <w:sz w:val="17"/>
          <w:szCs w:val="17"/>
        </w:rPr>
        <w:t>010</w:t>
      </w:r>
      <w:r>
        <w:rPr>
          <w:w w:val="120"/>
          <w:sz w:val="17"/>
          <w:szCs w:val="17"/>
        </w:rPr>
        <w:tab/>
      </w:r>
      <w:r>
        <w:rPr>
          <w:w w:val="110"/>
          <w:sz w:val="17"/>
          <w:szCs w:val="17"/>
        </w:rPr>
        <w:t>2</w:t>
      </w:r>
      <w:r>
        <w:rPr>
          <w:spacing w:val="-26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390.000</w:t>
      </w:r>
    </w:p>
    <w:p w:rsidR="00000000" w:rsidRDefault="001440E3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before="10" w:line="140" w:lineRule="exact"/>
        <w:rPr>
          <w:sz w:val="14"/>
          <w:szCs w:val="14"/>
        </w:rPr>
        <w:sectPr w:rsidR="00000000">
          <w:type w:val="continuous"/>
          <w:pgSz w:w="20160" w:h="12240" w:orient="landscape"/>
          <w:pgMar w:top="60" w:right="0" w:bottom="0" w:left="400" w:header="720" w:footer="720" w:gutter="0"/>
          <w:cols w:space="720" w:equalWidth="0">
            <w:col w:w="19760"/>
          </w:cols>
          <w:noEndnote/>
        </w:sectPr>
      </w:pPr>
    </w:p>
    <w:p w:rsidR="00000000" w:rsidRDefault="001440E3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jc w:val="right"/>
        <w:rPr>
          <w:sz w:val="17"/>
          <w:szCs w:val="17"/>
        </w:rPr>
      </w:pPr>
      <w:r>
        <w:rPr>
          <w:w w:val="110"/>
          <w:sz w:val="17"/>
          <w:szCs w:val="17"/>
        </w:rPr>
        <w:t>SHEET</w:t>
      </w:r>
      <w:r>
        <w:rPr>
          <w:spacing w:val="6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40d-3</w:t>
      </w:r>
    </w:p>
    <w:p w:rsidR="00000000" w:rsidRDefault="001440E3">
      <w:pPr>
        <w:kinsoku w:val="0"/>
        <w:overflowPunct w:val="0"/>
        <w:spacing w:before="75"/>
        <w:ind w:right="934"/>
        <w:jc w:val="right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lastRenderedPageBreak/>
        <w:t>C-5</w:t>
      </w:r>
    </w:p>
    <w:p w:rsidR="00000000" w:rsidRDefault="001440E3">
      <w:pPr>
        <w:kinsoku w:val="0"/>
        <w:overflowPunct w:val="0"/>
        <w:spacing w:before="75"/>
        <w:ind w:right="934"/>
        <w:jc w:val="right"/>
        <w:rPr>
          <w:sz w:val="19"/>
          <w:szCs w:val="19"/>
        </w:rPr>
        <w:sectPr w:rsidR="00000000">
          <w:type w:val="continuous"/>
          <w:pgSz w:w="20160" w:h="12240" w:orient="landscape"/>
          <w:pgMar w:top="60" w:right="0" w:bottom="0" w:left="400" w:header="720" w:footer="720" w:gutter="0"/>
          <w:cols w:num="2" w:space="720" w:equalWidth="0">
            <w:col w:w="10390" w:space="40"/>
            <w:col w:w="9330"/>
          </w:cols>
          <w:noEndnote/>
        </w:sectPr>
      </w:pPr>
    </w:p>
    <w:p w:rsidR="00000000" w:rsidRDefault="001440E3">
      <w:pPr>
        <w:kinsoku w:val="0"/>
        <w:overflowPunct w:val="0"/>
        <w:spacing w:before="5" w:line="110" w:lineRule="exact"/>
        <w:rPr>
          <w:sz w:val="11"/>
          <w:szCs w:val="11"/>
        </w:rPr>
      </w:pPr>
      <w:r>
        <w:rPr>
          <w:noProof/>
        </w:rPr>
        <w:lastRenderedPageBreak/>
        <w:pict>
          <v:group id="_x0000_s2100" style="position:absolute;margin-left:24.1pt;margin-top:-.35pt;width:985pt;height:612.7pt;z-index:-251430400;mso-position-horizontal-relative:page;mso-position-vertical-relative:page" coordorigin="482,-7" coordsize="19700,12254" o:allowincell="f">
            <v:shape id="_x0000_s2101" style="position:absolute;left:20156;width:20;height:12240" coordsize="20,12240" o:allowincell="f" path="m,12240hhl,e" filled="f" strokeweight=".72pt">
              <v:path arrowok="t"/>
            </v:shape>
            <v:shape id="_x0000_s2102" style="position:absolute;left:554;top:1216;width:692;height:20" coordsize="692,20" o:allowincell="f" path="m,hhl691,e" filled="f" strokeweight="1.44pt">
              <v:path arrowok="t"/>
            </v:shape>
            <v:shape id="_x0000_s2103" style="position:absolute;left:1245;top:1216;width:18915;height:20" coordsize="18915,20" o:allowincell="f" path="m,hhl18914,e" filled="f" strokeweight=".72pt">
              <v:path arrowok="t"/>
            </v:shape>
            <v:shape id="_x0000_s2104" style="position:absolute;left:554;top:1216;width:20;height:8244" coordsize="20,8244" o:allowincell="f" path="m,8244hhl,e" filled="f" strokeweight="1.44pt">
              <v:path arrowok="t"/>
            </v:shape>
            <v:shape id="_x0000_s2105" style="position:absolute;left:4982;top:1209;width:20;height:8259" coordsize="20,8259" o:allowincell="f" path="m,8258hhl,e" filled="f" strokeweight="1.44pt">
              <v:path arrowok="t"/>
            </v:shape>
            <v:shape id="_x0000_s2106" style="position:absolute;left:6825;top:1209;width:20;height:8252" coordsize="20,8252" o:allowincell="f" path="m,8251hhl,e" filled="f" strokeweight="1.44pt">
              <v:path arrowok="t"/>
            </v:shape>
            <v:shape id="_x0000_s2107" style="position:absolute;left:6811;top:1656;width:2852;height:20" coordsize="2852,20" o:allowincell="f" path="m,hhl2851,e" filled="f" strokeweight=".72pt">
              <v:path arrowok="t"/>
            </v:shape>
            <v:shape id="_x0000_s2108" style="position:absolute;left:9619;top:1209;width:20;height:1073" coordsize="20,1073" o:allowincell="f" path="m,1072hhl,e" filled="f" strokeweight="1.44pt">
              <v:path arrowok="t"/>
            </v:shape>
            <v:shape id="_x0000_s2109" style="position:absolute;left:11383;top:1209;width:20;height:8403" coordsize="20,8403" o:allowincell="f" path="m,8402hhl,e" filled="f" strokeweight="1.44pt">
              <v:path arrowok="t"/>
            </v:shape>
            <v:shape id="_x0000_s2110" style="position:absolute;left:12679;top:1209;width:20;height:3615" coordsize="20,3615" o:allowincell="f" path="m,3614hhl,e" filled="f" strokeweight="1.44pt">
              <v:path arrowok="t"/>
            </v:shape>
            <v:shape id="_x0000_s2111" style="position:absolute;left:13996;top:1209;width:20;height:8259" coordsize="20,8259" o:allowincell="f" path="m,8258hhl,e" filled="f" strokeweight="1.44pt">
              <v:path arrowok="t"/>
            </v:shape>
            <v:shape id="_x0000_s2112" style="position:absolute;left:13975;top:1652;width:6020;height:20" coordsize="6020,20" o:allowincell="f" path="m,hhl6019,e" filled="f" strokeweight=".72pt">
              <v:path arrowok="t"/>
            </v:shape>
            <v:shape id="_x0000_s2113" style="position:absolute;left:7977;top:1634;width:20;height:7834" coordsize="20,7834" o:allowincell="f" path="m,7833hhl,e" filled="f" strokeweight="1.44pt">
              <v:path arrowok="t"/>
            </v:shape>
            <v:shape id="_x0000_s2114" style="position:absolute;left:15393;top:1634;width:20;height:7978" coordsize="20,7978" o:allowincell="f" path="m,7977hhl,e" filled="f" strokeweight="1.44pt">
              <v:path arrowok="t"/>
            </v:shape>
            <v:shape id="_x0000_s2115" style="position:absolute;left:17100;top:1634;width:20;height:7978" coordsize="20,7978" o:allowincell="f" path="m,7977hhl,e" filled="f" strokeweight="1.44pt">
              <v:path arrowok="t"/>
            </v:shape>
            <v:shape id="_x0000_s2116" style="position:absolute;left:18144;top:1634;width:20;height:1498" coordsize="20,1498" o:allowincell="f" path="m,1497hhl,e" filled="f" strokeweight="1.44pt">
              <v:path arrowok="t"/>
            </v:shape>
            <v:shape id="_x0000_s2117" style="position:absolute;left:540;top:2268;width:19620;height:20" coordsize="19620,20" o:allowincell="f" path="m,hhl19620,e" filled="f" strokeweight="2.16pt">
              <v:path arrowok="t"/>
            </v:shape>
            <v:shape id="_x0000_s2118" style="position:absolute;left:489;top:2707;width:785;height:20" coordsize="785,20" o:allowincell="f" path="m,hhl784,e" filled="f" strokeweight=".72pt">
              <v:path arrowok="t"/>
            </v:shape>
            <v:shape id="_x0000_s2119" style="position:absolute;left:1216;top:2717;width:18785;height:20" coordsize="18785,20" o:allowincell="f" path="m,hhl18784,e" filled="f" strokeweight=".72pt">
              <v:path arrowok="t"/>
            </v:shape>
            <v:shape id="_x0000_s2120" style="position:absolute;left:9619;top:2253;width:20;height:454" coordsize="20,454" o:allowincell="f" path="m,453hhl,e" filled="f" strokeweight=".72pt">
              <v:path arrowok="t"/>
            </v:shape>
            <v:shape id="_x0000_s2121" style="position:absolute;left:489;top:3128;width:785;height:20" coordsize="785,20" o:allowincell="f" path="m,hhl784,e" filled="f" strokeweight=".72pt">
              <v:path arrowok="t"/>
            </v:shape>
            <v:shape id="_x0000_s2122" style="position:absolute;left:1216;top:3142;width:18785;height:20" coordsize="18785,20" o:allowincell="f" path="m,hhl18784,e" filled="f" strokeweight=".72pt">
              <v:path arrowok="t"/>
            </v:shape>
            <v:shape id="_x0000_s2123" style="position:absolute;left:9619;top:2692;width:20;height:2981" coordsize="20,2981" o:allowincell="f" path="m,2980hhl,e" filled="f" strokeweight="1.44pt">
              <v:path arrowok="t"/>
            </v:shape>
            <v:shape id="_x0000_s2124" style="position:absolute;left:489;top:3553;width:785;height:20" coordsize="785,20" o:allowincell="f" path="m,hhl784,e" filled="f" strokeweight=".72pt">
              <v:path arrowok="t"/>
            </v:shape>
            <v:shape id="_x0000_s2125" style="position:absolute;left:1216;top:3567;width:18785;height:20" coordsize="18785,20" o:allowincell="f" path="m,hhl18784,e" filled="f" strokeweight=".72pt">
              <v:path arrowok="t"/>
            </v:shape>
            <v:shape id="_x0000_s2126" style="position:absolute;left:18144;top:3117;width:20;height:440" coordsize="20,440" o:allowincell="f" path="m,439hhl,e" filled="f" strokeweight=".72pt">
              <v:path arrowok="t"/>
            </v:shape>
            <v:shape id="_x0000_s2127" style="position:absolute;left:489;top:3967;width:80;height:20" coordsize="80,20" o:allowincell="f" path="m,hhl79,e" filled="f" strokeweight=".72pt">
              <v:path arrowok="t"/>
            </v:shape>
            <v:shape id="_x0000_s2128" style="position:absolute;left:540;top:3988;width:19462;height:20" coordsize="19462,20" o:allowincell="f" path="m,hhl19461,e" filled="f" strokeweight=".72pt">
              <v:path arrowok="t"/>
            </v:shape>
            <v:shape id="_x0000_s2129" style="position:absolute;left:18144;top:3542;width:20;height:5926" coordsize="20,5926" o:allowincell="f" path="m,5925hhl,e" filled="f" strokeweight="1.44pt">
              <v:path arrowok="t"/>
            </v:shape>
            <v:shape id="_x0000_s2130" style="position:absolute;left:489;top:4402;width:785;height:20" coordsize="785,20" o:allowincell="f" path="m,hhl784,e" filled="f" strokeweight=".72pt">
              <v:path arrowok="t"/>
            </v:shape>
            <v:shape id="_x0000_s2131" style="position:absolute;left:1216;top:4417;width:18778;height:20" coordsize="18778,20" o:allowincell="f" path="m,hhl18777,e" filled="f" strokeweight=".72pt">
              <v:path arrowok="t"/>
            </v:shape>
            <v:shape id="_x0000_s2132" style="position:absolute;left:489;top:4816;width:80;height:20" coordsize="80,20" o:allowincell="f" path="m,hhl79,e" filled="f" strokeweight=".72pt">
              <v:path arrowok="t"/>
            </v:shape>
            <v:shape id="_x0000_s2133" style="position:absolute;left:540;top:4831;width:4486;height:20" coordsize="4486,20" o:allowincell="f" path="m,hhl4485,e" filled="f" strokeweight=".72pt">
              <v:path arrowok="t"/>
            </v:shape>
            <v:shape id="_x0000_s2134" style="position:absolute;left:4939;top:4842;width:15063;height:20" coordsize="15063,20" o:allowincell="f" path="m,hhl15062,e" filled="f" strokeweight=".72pt">
              <v:path arrowok="t"/>
            </v:shape>
            <v:shape id="_x0000_s2135" style="position:absolute;left:489;top:5256;width:4536;height:20" coordsize="4536,20" o:allowincell="f" path="m,hhl4536,e" filled="f" strokeweight=".72pt">
              <v:path arrowok="t"/>
            </v:shape>
            <v:shape id="_x0000_s2136" style="position:absolute;left:4939;top:5266;width:15063;height:20" coordsize="15063,20" o:allowincell="f" path="m,hhl15062,e" filled="f" strokeweight=".72pt">
              <v:path arrowok="t"/>
            </v:shape>
            <v:shape id="_x0000_s2137" style="position:absolute;left:12679;top:4809;width:20;height:447" coordsize="20,447" o:allowincell="f" path="m,446hhl,e" filled="f" strokeweight=".72pt">
              <v:path arrowok="t"/>
            </v:shape>
            <v:shape id="_x0000_s2138" style="position:absolute;left:489;top:5669;width:2398;height:20" coordsize="2398,20" o:allowincell="f" path="m,hhl2397,e" filled="f" strokeweight=".72pt">
              <v:path arrowok="t"/>
            </v:shape>
            <v:shape id="_x0000_s2139" style="position:absolute;left:1216;top:5688;width:18785;height:20" coordsize="18785,20" o:allowincell="f" path="m,hhl18784,e" filled="f" strokeweight=".72pt">
              <v:path arrowok="t"/>
            </v:shape>
            <v:shape id="_x0000_s2140" style="position:absolute;left:12679;top:5241;width:20;height:2124" coordsize="20,2124" o:allowincell="f" path="m,2124hhl,e" filled="f" strokeweight="1.44pt">
              <v:path arrowok="t"/>
            </v:shape>
            <v:shape id="_x0000_s2141" style="position:absolute;left:489;top:6094;width:1304;height:20" coordsize="1304,20" o:allowincell="f" path="m,hhl1303,e" filled="f" strokeweight=".72pt">
              <v:path arrowok="t"/>
            </v:shape>
            <v:shape id="_x0000_s2142" style="position:absolute;left:1216;top:6112;width:18785;height:20" coordsize="18785,20" o:allowincell="f" path="m,hhl18784,e" filled="f" strokeweight=".72pt">
              <v:path arrowok="t"/>
            </v:shape>
            <v:shape id="_x0000_s2143" style="position:absolute;left:9630;top:5630;width:20;height:1347" coordsize="20,1347" o:allowincell="f" path="m,1346hhl,e" filled="f" strokeweight=".72pt">
              <v:path arrowok="t"/>
            </v:shape>
            <v:shape id="_x0000_s2144" style="position:absolute;left:489;top:6523;width:4536;height:20" coordsize="4536,20" o:allowincell="f" path="m,hhl4536,e" filled="f" strokeweight=".72pt">
              <v:path arrowok="t"/>
            </v:shape>
            <v:shape id="_x0000_s2145" style="position:absolute;left:4939;top:6537;width:15070;height:20" coordsize="15070,20" o:allowincell="f" path="m,hhl15069,e" filled="f" strokeweight=".72pt">
              <v:path arrowok="t"/>
            </v:shape>
            <v:shape id="_x0000_s2146" style="position:absolute;left:525;top:6940;width:72;height:20" coordsize="72,20" o:allowincell="f" path="m,hhl71,e" filled="f" strokeweight="1.8pt">
              <v:path arrowok="t"/>
            </v:shape>
            <v:shape id="_x0000_s2147" style="position:absolute;left:525;top:6940;width:749;height:20" coordsize="749,20" o:allowincell="f" path="m,hhl748,e" filled="f" strokeweight=".72pt">
              <v:path arrowok="t"/>
            </v:shape>
            <v:shape id="_x0000_s2148" style="position:absolute;left:1216;top:6955;width:14220;height:20" coordsize="14220,20" o:allowincell="f" path="m,hhl14220,e" filled="f" strokeweight=".72pt">
              <v:path arrowok="t"/>
            </v:shape>
            <v:shape id="_x0000_s2149" style="position:absolute;left:15350;top:6966;width:4666;height:20" coordsize="4666,20" o:allowincell="f" path="m,hhl4665,e" filled="f" strokeweight=".72pt">
              <v:path arrowok="t"/>
            </v:shape>
            <v:shape id="_x0000_s2150" style="position:absolute;left:529;top:7358;width:44;height:20" coordsize="44,20" o:allowincell="f" path="m,hhl43,e" filled="f" strokeweight="3.6pt">
              <v:path arrowok="t"/>
            </v:shape>
            <v:shape id="_x0000_s2151" style="position:absolute;left:525;top:7361;width:749;height:20" coordsize="749,20" o:allowincell="f" path="m,hhl748,e" filled="f" strokeweight=".72pt">
              <v:path arrowok="t"/>
            </v:shape>
            <v:shape id="_x0000_s2152" style="position:absolute;left:1216;top:7379;width:15927;height:20" coordsize="15927,20" o:allowincell="f" path="m,hhl15926,e" filled="f" strokeweight=".72pt">
              <v:path arrowok="t"/>
            </v:shape>
            <v:shape id="_x0000_s2153" style="position:absolute;left:9619;top:6933;width:20;height:432" coordsize="20,432" o:allowincell="f" path="m,431hhl,e" filled="f" strokeweight="1.44pt">
              <v:path arrowok="t"/>
            </v:shape>
            <v:shape id="_x0000_s2154" style="position:absolute;left:17056;top:7387;width:2405;height:20" coordsize="2405,20" o:allowincell="f" path="m,hhl2404,e" filled="f" strokeweight=".72pt">
              <v:path arrowok="t"/>
            </v:shape>
            <v:shape id="_x0000_s2155" style="position:absolute;left:489;top:7790;width:4536;height:20" coordsize="4536,20" o:allowincell="f" path="m,hhl4536,e" filled="f" strokeweight=".72pt">
              <v:path arrowok="t"/>
            </v:shape>
            <v:shape id="_x0000_s2156" style="position:absolute;left:590;top:7804;width:16553;height:20" coordsize="16553,20" o:allowincell="f" path="m,hhl16552,e" filled="f" strokeweight=".72pt">
              <v:path arrowok="t"/>
            </v:shape>
            <v:shape id="_x0000_s2157" style="position:absolute;left:9630;top:7322;width:20;height:1347" coordsize="20,1347" o:allowincell="f" path="m,1346hhl,e" filled="f" strokeweight="1.08pt">
              <v:path arrowok="t"/>
            </v:shape>
            <v:shape id="_x0000_s2158" style="position:absolute;left:12690;top:7322;width:20;height:2168" coordsize="20,2168" o:allowincell="f" path="m,2167hhl,e" filled="f" strokeweight="1.44pt">
              <v:path arrowok="t"/>
            </v:shape>
            <v:shape id="_x0000_s2159" style="position:absolute;left:17056;top:7811;width:2960;height:20" coordsize="2960,20" o:allowincell="f" path="m,hhl2959,e" filled="f" strokeweight=".72pt">
              <v:path arrowok="t"/>
            </v:shape>
            <v:shape id="_x0000_s2160" style="position:absolute;left:489;top:8215;width:4536;height:20" coordsize="4536,20" o:allowincell="f" path="m,hhl4536,e" filled="f" strokeweight=".72pt">
              <v:path arrowok="t"/>
            </v:shape>
            <v:shape id="_x0000_s2161" style="position:absolute;left:4939;top:8229;width:12204;height:20" coordsize="12204,20" o:allowincell="f" path="m,hhl12203,e" filled="f" strokeweight=".72pt">
              <v:path arrowok="t"/>
            </v:shape>
            <v:shape id="_x0000_s2162" style="position:absolute;left:17056;top:8236;width:2960;height:20" coordsize="2960,20" o:allowincell="f" path="m,hhl2959,e" filled="f" strokeweight=".72pt">
              <v:path arrowok="t"/>
            </v:shape>
            <v:shape id="_x0000_s2163" style="position:absolute;left:550;top:8596;width:20;height:72" coordsize="20,72" o:allowincell="f" path="m,72hhl,e" filled="f" strokeweight="1.8pt">
              <v:path arrowok="t"/>
            </v:shape>
            <v:shape id="_x0000_s2164" style="position:absolute;left:525;top:8632;width:3068;height:20" coordsize="3068,20" o:allowincell="f" path="m,hhl3067,e" filled="f" strokeweight=".72pt">
              <v:path arrowok="t"/>
            </v:shape>
            <v:shape id="_x0000_s2165" style="position:absolute;left:1216;top:8647;width:11477;height:20" coordsize="11477,20" o:allowincell="f" path="m,hhl11476,e" filled="f" strokeweight=".72pt">
              <v:path arrowok="t"/>
            </v:shape>
            <v:shape id="_x0000_s2166" style="position:absolute;left:11757;top:8658;width:8252;height:20" coordsize="8252,20" o:allowincell="f" path="m,hhl8251,e" filled="f" strokeweight=".72pt">
              <v:path arrowok="t"/>
            </v:shape>
            <v:shape id="_x0000_s2167" style="position:absolute;left:489;top:9057;width:4536;height:20" coordsize="4536,20" o:allowincell="f" path="m,hhl4536,e" filled="f" strokeweight=".72pt">
              <v:path arrowok="t"/>
            </v:shape>
            <v:shape id="_x0000_s2168" style="position:absolute;left:907;top:9071;width:14530;height:20" coordsize="14530,20" o:allowincell="f" path="m,hhl14529,e" filled="f" strokeweight=".72pt">
              <v:path arrowok="t"/>
            </v:shape>
            <v:shape id="_x0000_s2169" style="position:absolute;left:9619;top:8625;width:20;height:432" coordsize="20,432" o:allowincell="f" path="m,432hhl,e" filled="f" strokeweight="1.44pt">
              <v:path arrowok="t"/>
            </v:shape>
            <v:shape id="_x0000_s2170" style="position:absolute;left:15350;top:9079;width:2808;height:20" coordsize="2808,20" o:allowincell="f" path="m,hhl2807,e" filled="f" strokeweight=".72pt">
              <v:path arrowok="t"/>
            </v:shape>
            <v:shape id="_x0000_s2171" style="position:absolute;left:18180;top:9082;width:1829;height:20" coordsize="1829,20" o:allowincell="f" path="m,hhl1828,e" filled="f" strokeweight=".36pt">
              <v:path arrowok="t"/>
            </v:shape>
            <v:shape id="_x0000_s2172" style="position:absolute;left:489;top:9453;width:80;height:20" coordsize="80,20" o:allowincell="f" path="m,hhl79,e" filled="f" strokeweight=".72pt">
              <v:path arrowok="t"/>
            </v:shape>
            <v:shape id="_x0000_s2173" style="position:absolute;left:540;top:9453;width:4457;height:20" coordsize="4457,20" o:allowincell="f" path="m,hhl4456,e" filled="f" strokeweight="1.44pt">
              <v:path arrowok="t"/>
            </v:shape>
            <v:shape id="_x0000_s2174" style="position:absolute;left:4939;top:9478;width:4702;height:20" coordsize="4702,20" o:allowincell="f" path="m,hhl4701,e" filled="f" strokeweight=".72pt">
              <v:path arrowok="t"/>
            </v:shape>
            <v:shape id="_x0000_s2175" style="position:absolute;left:9633;top:9014;width:20;height:476" coordsize="20,476" o:allowincell="f" path="m,475hhl,e" filled="f" strokeweight="1.8pt">
              <v:path arrowok="t"/>
            </v:shape>
            <v:shape id="_x0000_s2176" style="position:absolute;left:11340;top:9482;width:2700;height:20" coordsize="2700,20" o:allowincell="f" path="m,hhl2700,e" filled="f" strokeweight=".72pt">
              <v:path arrowok="t"/>
            </v:shape>
            <v:shape id="_x0000_s2177" style="position:absolute;left:17056;top:9489;width:2405;height:20" coordsize="2405,20" o:allowincell="f" path="m,hhl2404,e" filled="f" strokeweight=".36pt">
              <v:path arrowok="t"/>
            </v:shape>
            <v:shape id="_x0000_s2178" style="position:absolute;left:19432;top:9453;width:728;height:20" coordsize="728,20" o:allowincell="f" path="m,hhl727,e" filled="f" strokeweight=".72pt">
              <v:path arrowok="t"/>
            </v:shape>
            <w10:wrap anchorx="page" anchory="page"/>
          </v:group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82"/>
        <w:ind w:right="66"/>
        <w:jc w:val="right"/>
        <w:rPr>
          <w:sz w:val="14"/>
          <w:szCs w:val="14"/>
        </w:rPr>
      </w:pPr>
      <w:r>
        <w:rPr>
          <w:b/>
          <w:bCs/>
          <w:w w:val="95"/>
          <w:sz w:val="14"/>
          <w:szCs w:val="14"/>
        </w:rPr>
        <w:t>5/28/201:</w:t>
      </w:r>
    </w:p>
    <w:p w:rsidR="00000000" w:rsidRDefault="001440E3">
      <w:pPr>
        <w:kinsoku w:val="0"/>
        <w:overflowPunct w:val="0"/>
        <w:spacing w:before="82"/>
        <w:ind w:right="66"/>
        <w:jc w:val="right"/>
        <w:rPr>
          <w:sz w:val="14"/>
          <w:szCs w:val="14"/>
        </w:rPr>
        <w:sectPr w:rsidR="00000000">
          <w:type w:val="continuous"/>
          <w:pgSz w:w="20160" w:h="12240" w:orient="landscape"/>
          <w:pgMar w:top="60" w:right="0" w:bottom="0" w:left="400" w:header="720" w:footer="720" w:gutter="0"/>
          <w:cols w:space="720" w:equalWidth="0">
            <w:col w:w="19760"/>
          </w:cols>
          <w:noEndnote/>
        </w:sectPr>
      </w:pPr>
    </w:p>
    <w:p w:rsidR="00000000" w:rsidRDefault="001440E3">
      <w:pPr>
        <w:pStyle w:val="Heading9"/>
        <w:kinsoku w:val="0"/>
        <w:overflowPunct w:val="0"/>
        <w:spacing w:before="47"/>
        <w:ind w:left="24"/>
        <w:jc w:val="center"/>
      </w:pPr>
      <w:r>
        <w:rPr>
          <w:w w:val="105"/>
        </w:rPr>
        <w:lastRenderedPageBreak/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UPON</w:t>
      </w:r>
      <w:r>
        <w:rPr>
          <w:spacing w:val="1"/>
          <w:w w:val="105"/>
        </w:rPr>
        <w:t xml:space="preserve"> </w:t>
      </w:r>
      <w:r>
        <w:rPr>
          <w:w w:val="105"/>
        </w:rPr>
        <w:t>ADOPTION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YEAR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201</w:t>
      </w:r>
      <w:r>
        <w:rPr>
          <w:spacing w:val="-3"/>
          <w:w w:val="105"/>
        </w:rPr>
        <w:t>3</w:t>
      </w:r>
    </w:p>
    <w:p w:rsidR="00000000" w:rsidRDefault="001440E3">
      <w:pPr>
        <w:pStyle w:val="BodyText"/>
        <w:kinsoku w:val="0"/>
        <w:overflowPunct w:val="0"/>
        <w:spacing w:before="3"/>
        <w:ind w:left="7473" w:right="7475"/>
        <w:jc w:val="center"/>
      </w:pPr>
      <w:r>
        <w:rPr>
          <w:w w:val="95"/>
        </w:rPr>
        <w:t>(Only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included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Budget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finally</w:t>
      </w:r>
      <w:r>
        <w:rPr>
          <w:spacing w:val="-4"/>
          <w:w w:val="95"/>
        </w:rPr>
        <w:t xml:space="preserve"> </w:t>
      </w:r>
      <w:r>
        <w:rPr>
          <w:w w:val="95"/>
        </w:rPr>
        <w:t>adopted)</w:t>
      </w:r>
    </w:p>
    <w:p w:rsidR="00000000" w:rsidRDefault="001440E3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000000" w:rsidRDefault="001440E3">
      <w:pPr>
        <w:pStyle w:val="Heading9"/>
        <w:kinsoku w:val="0"/>
        <w:overflowPunct w:val="0"/>
        <w:spacing w:before="73"/>
        <w:ind w:left="7473" w:right="7489"/>
        <w:jc w:val="center"/>
      </w:pPr>
      <w:r>
        <w:rPr>
          <w:w w:val="105"/>
        </w:rPr>
        <w:t>RESOLUTION</w:t>
      </w:r>
    </w:p>
    <w:p w:rsidR="00000000" w:rsidRDefault="001440E3">
      <w:pPr>
        <w:pStyle w:val="BodyText"/>
        <w:kinsoku w:val="0"/>
        <w:overflowPunct w:val="0"/>
        <w:spacing w:before="109"/>
        <w:ind w:left="155"/>
      </w:pP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it</w:t>
      </w:r>
      <w:r>
        <w:rPr>
          <w:spacing w:val="11"/>
          <w:w w:val="90"/>
        </w:rPr>
        <w:t xml:space="preserve"> </w:t>
      </w:r>
      <w:r>
        <w:rPr>
          <w:w w:val="90"/>
        </w:rPr>
        <w:t>resolved</w:t>
      </w:r>
      <w:r>
        <w:rPr>
          <w:spacing w:val="26"/>
          <w:w w:val="90"/>
        </w:rPr>
        <w:t xml:space="preserve"> </w:t>
      </w:r>
      <w:r>
        <w:rPr>
          <w:w w:val="90"/>
        </w:rPr>
        <w:t>by</w:t>
      </w:r>
      <w:r>
        <w:rPr>
          <w:spacing w:val="19"/>
          <w:w w:val="90"/>
        </w:rPr>
        <w:t xml:space="preserve"> </w:t>
      </w:r>
      <w:r>
        <w:rPr>
          <w:w w:val="90"/>
        </w:rPr>
        <w:t xml:space="preserve">the  </w:t>
      </w:r>
      <w:r>
        <w:rPr>
          <w:spacing w:val="19"/>
          <w:w w:val="90"/>
        </w:rPr>
        <w:t xml:space="preserve"> </w:t>
      </w:r>
      <w:r>
        <w:rPr>
          <w:w w:val="90"/>
        </w:rPr>
        <w:t>Township</w:t>
      </w:r>
      <w:r>
        <w:rPr>
          <w:spacing w:val="25"/>
          <w:w w:val="90"/>
        </w:rPr>
        <w:t xml:space="preserve"> </w:t>
      </w:r>
      <w:r>
        <w:rPr>
          <w:w w:val="90"/>
        </w:rPr>
        <w:t xml:space="preserve">Committee  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the  </w:t>
      </w:r>
      <w:r>
        <w:rPr>
          <w:spacing w:val="27"/>
          <w:w w:val="90"/>
        </w:rPr>
        <w:t xml:space="preserve"> </w:t>
      </w:r>
      <w:r>
        <w:rPr>
          <w:w w:val="90"/>
        </w:rPr>
        <w:t>Township</w:t>
      </w:r>
      <w:r>
        <w:rPr>
          <w:spacing w:val="17"/>
          <w:w w:val="90"/>
        </w:rPr>
        <w:t xml:space="preserve"> </w:t>
      </w:r>
      <w:r>
        <w:rPr>
          <w:w w:val="90"/>
        </w:rPr>
        <w:t>of Haddon,</w:t>
      </w:r>
      <w:r>
        <w:rPr>
          <w:spacing w:val="22"/>
          <w:w w:val="90"/>
        </w:rPr>
        <w:t xml:space="preserve"> </w:t>
      </w:r>
      <w:r>
        <w:rPr>
          <w:w w:val="90"/>
        </w:rPr>
        <w:t>County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Camden</w:t>
      </w:r>
      <w:r>
        <w:rPr>
          <w:spacing w:val="21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budget</w:t>
      </w:r>
      <w:r>
        <w:rPr>
          <w:spacing w:val="28"/>
          <w:w w:val="90"/>
        </w:rPr>
        <w:t xml:space="preserve"> </w:t>
      </w:r>
      <w:r>
        <w:rPr>
          <w:w w:val="90"/>
        </w:rPr>
        <w:t>herein</w:t>
      </w:r>
      <w:r>
        <w:rPr>
          <w:spacing w:val="23"/>
          <w:w w:val="90"/>
        </w:rPr>
        <w:t xml:space="preserve"> </w:t>
      </w:r>
      <w:r>
        <w:rPr>
          <w:w w:val="90"/>
        </w:rPr>
        <w:t>before</w:t>
      </w:r>
      <w:r>
        <w:rPr>
          <w:spacing w:val="21"/>
          <w:w w:val="90"/>
        </w:rPr>
        <w:t xml:space="preserve"> </w:t>
      </w:r>
      <w:r>
        <w:rPr>
          <w:w w:val="90"/>
        </w:rPr>
        <w:t>set</w:t>
      </w:r>
      <w:r>
        <w:rPr>
          <w:spacing w:val="10"/>
          <w:w w:val="90"/>
        </w:rPr>
        <w:t xml:space="preserve"> </w:t>
      </w:r>
      <w:r>
        <w:rPr>
          <w:w w:val="90"/>
        </w:rPr>
        <w:t>forth</w:t>
      </w:r>
      <w:r>
        <w:rPr>
          <w:spacing w:val="23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hereby</w:t>
      </w:r>
      <w:r>
        <w:rPr>
          <w:spacing w:val="14"/>
          <w:w w:val="90"/>
        </w:rPr>
        <w:t xml:space="preserve"> </w:t>
      </w:r>
      <w:r>
        <w:rPr>
          <w:w w:val="90"/>
        </w:rPr>
        <w:t>adopted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shall</w:t>
      </w:r>
      <w:r>
        <w:rPr>
          <w:spacing w:val="18"/>
          <w:w w:val="90"/>
        </w:rPr>
        <w:t xml:space="preserve"> </w:t>
      </w:r>
      <w:r>
        <w:rPr>
          <w:w w:val="90"/>
        </w:rPr>
        <w:t>constitute</w:t>
      </w:r>
      <w:r>
        <w:rPr>
          <w:spacing w:val="7"/>
          <w:w w:val="90"/>
        </w:rPr>
        <w:t xml:space="preserve"> </w:t>
      </w:r>
      <w:r>
        <w:rPr>
          <w:w w:val="90"/>
        </w:rPr>
        <w:t>an</w:t>
      </w:r>
      <w:r>
        <w:rPr>
          <w:spacing w:val="11"/>
          <w:w w:val="90"/>
        </w:rPr>
        <w:t xml:space="preserve"> </w:t>
      </w:r>
      <w:r>
        <w:rPr>
          <w:w w:val="90"/>
        </w:rPr>
        <w:t>appropriation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purposes</w:t>
      </w:r>
    </w:p>
    <w:p w:rsidR="00000000" w:rsidRDefault="001440E3">
      <w:pPr>
        <w:kinsoku w:val="0"/>
        <w:overflowPunct w:val="0"/>
        <w:spacing w:before="14"/>
        <w:ind w:left="162"/>
        <w:rPr>
          <w:sz w:val="19"/>
          <w:szCs w:val="19"/>
        </w:rPr>
      </w:pPr>
      <w:r>
        <w:rPr>
          <w:b/>
          <w:bCs/>
          <w:w w:val="90"/>
          <w:sz w:val="19"/>
          <w:szCs w:val="19"/>
        </w:rPr>
        <w:t>stated</w:t>
      </w:r>
      <w:r>
        <w:rPr>
          <w:b/>
          <w:bCs/>
          <w:spacing w:val="-18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of</w:t>
      </w:r>
      <w:r>
        <w:rPr>
          <w:b/>
          <w:bCs/>
          <w:spacing w:val="-20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the</w:t>
      </w:r>
      <w:r>
        <w:rPr>
          <w:b/>
          <w:bCs/>
          <w:spacing w:val="-13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sums</w:t>
      </w:r>
      <w:r>
        <w:rPr>
          <w:b/>
          <w:bCs/>
          <w:spacing w:val="-22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therein</w:t>
      </w:r>
      <w:r>
        <w:rPr>
          <w:b/>
          <w:bCs/>
          <w:spacing w:val="-17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set</w:t>
      </w:r>
      <w:r>
        <w:rPr>
          <w:b/>
          <w:bCs/>
          <w:spacing w:val="-15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forth</w:t>
      </w:r>
      <w:r>
        <w:rPr>
          <w:b/>
          <w:bCs/>
          <w:spacing w:val="-15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as</w:t>
      </w:r>
      <w:r>
        <w:rPr>
          <w:b/>
          <w:bCs/>
          <w:spacing w:val="-20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appropriations,</w:t>
      </w:r>
      <w:r>
        <w:rPr>
          <w:b/>
          <w:bCs/>
          <w:spacing w:val="-1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and</w:t>
      </w:r>
      <w:r>
        <w:rPr>
          <w:b/>
          <w:bCs/>
          <w:spacing w:val="-16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authorization</w:t>
      </w:r>
      <w:r>
        <w:rPr>
          <w:b/>
          <w:bCs/>
          <w:spacing w:val="-11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of</w:t>
      </w:r>
      <w:r>
        <w:rPr>
          <w:b/>
          <w:bCs/>
          <w:spacing w:val="-20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the</w:t>
      </w:r>
      <w:r>
        <w:rPr>
          <w:b/>
          <w:bCs/>
          <w:spacing w:val="-9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amount</w:t>
      </w:r>
      <w:r>
        <w:rPr>
          <w:b/>
          <w:bCs/>
          <w:spacing w:val="-15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of</w:t>
      </w:r>
      <w:r>
        <w:rPr>
          <w:b/>
          <w:bCs/>
          <w:spacing w:val="-16"/>
          <w:w w:val="90"/>
          <w:sz w:val="19"/>
          <w:szCs w:val="19"/>
        </w:rPr>
        <w:t xml:space="preserve"> </w:t>
      </w:r>
      <w:r>
        <w:rPr>
          <w:b/>
          <w:bCs/>
          <w:w w:val="90"/>
          <w:sz w:val="19"/>
          <w:szCs w:val="19"/>
        </w:rPr>
        <w:t>:</w:t>
      </w:r>
    </w:p>
    <w:p w:rsidR="00000000" w:rsidRDefault="001440E3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before="4" w:line="140" w:lineRule="exact"/>
        <w:rPr>
          <w:sz w:val="14"/>
          <w:szCs w:val="14"/>
        </w:rPr>
        <w:sectPr w:rsidR="00000000">
          <w:pgSz w:w="20160" w:h="12240" w:orient="landscape"/>
          <w:pgMar w:top="760" w:right="40" w:bottom="280" w:left="560" w:header="720" w:footer="720" w:gutter="0"/>
          <w:cols w:space="720" w:equalWidth="0">
            <w:col w:w="19560"/>
          </w:cols>
          <w:noEndnote/>
        </w:sectPr>
      </w:pPr>
    </w:p>
    <w:p w:rsidR="00000000" w:rsidRDefault="001440E3">
      <w:pPr>
        <w:pStyle w:val="BodyText"/>
        <w:kinsoku w:val="0"/>
        <w:overflowPunct w:val="0"/>
        <w:spacing w:before="89"/>
        <w:ind w:left="1664"/>
      </w:pPr>
      <w:r>
        <w:rPr>
          <w:w w:val="95"/>
        </w:rPr>
        <w:lastRenderedPageBreak/>
        <w:t>(a)</w:t>
      </w:r>
      <w:r>
        <w:rPr>
          <w:spacing w:val="-21"/>
          <w:w w:val="95"/>
        </w:rPr>
        <w:t xml:space="preserve"> </w:t>
      </w:r>
      <w:r>
        <w:rPr>
          <w:w w:val="95"/>
        </w:rPr>
        <w:t>$7,665,630</w:t>
      </w:r>
    </w:p>
    <w:p w:rsidR="00000000" w:rsidRDefault="001440E3">
      <w:pPr>
        <w:numPr>
          <w:ilvl w:val="1"/>
          <w:numId w:val="15"/>
        </w:numPr>
        <w:tabs>
          <w:tab w:val="left" w:pos="1929"/>
        </w:tabs>
        <w:kinsoku w:val="0"/>
        <w:overflowPunct w:val="0"/>
        <w:spacing w:before="10"/>
        <w:ind w:left="1928" w:hanging="264"/>
        <w:rPr>
          <w:sz w:val="18"/>
          <w:szCs w:val="18"/>
        </w:rPr>
      </w:pPr>
      <w:r>
        <w:rPr>
          <w:w w:val="110"/>
          <w:sz w:val="18"/>
          <w:szCs w:val="18"/>
        </w:rPr>
        <w:t>$</w:t>
      </w:r>
    </w:p>
    <w:p w:rsidR="00000000" w:rsidRDefault="001440E3">
      <w:pPr>
        <w:pStyle w:val="BodyText"/>
        <w:numPr>
          <w:ilvl w:val="1"/>
          <w:numId w:val="15"/>
        </w:numPr>
        <w:tabs>
          <w:tab w:val="left" w:pos="1915"/>
        </w:tabs>
        <w:kinsoku w:val="0"/>
        <w:overflowPunct w:val="0"/>
        <w:spacing w:before="16"/>
        <w:ind w:left="1914" w:hanging="250"/>
      </w:pPr>
      <w:r>
        <w:t>$</w:t>
      </w:r>
    </w:p>
    <w:p w:rsidR="00000000" w:rsidRDefault="001440E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ind w:left="1671"/>
        <w:rPr>
          <w:sz w:val="19"/>
          <w:szCs w:val="19"/>
        </w:rPr>
      </w:pPr>
      <w:r>
        <w:rPr>
          <w:rFonts w:ascii="Arial" w:hAnsi="Arial" w:cs="Arial"/>
          <w:spacing w:val="-8"/>
          <w:w w:val="115"/>
          <w:sz w:val="17"/>
          <w:szCs w:val="17"/>
        </w:rPr>
        <w:t>(d</w:t>
      </w:r>
      <w:r>
        <w:rPr>
          <w:rFonts w:ascii="Arial" w:hAnsi="Arial" w:cs="Arial"/>
          <w:spacing w:val="-7"/>
          <w:w w:val="115"/>
          <w:sz w:val="17"/>
          <w:szCs w:val="17"/>
        </w:rPr>
        <w:t>)</w:t>
      </w:r>
      <w:r>
        <w:rPr>
          <w:rFonts w:ascii="Arial" w:hAnsi="Arial" w:cs="Arial"/>
          <w:spacing w:val="-26"/>
          <w:w w:val="115"/>
          <w:sz w:val="17"/>
          <w:szCs w:val="17"/>
        </w:rPr>
        <w:t xml:space="preserve"> </w:t>
      </w:r>
      <w:r>
        <w:rPr>
          <w:w w:val="115"/>
          <w:sz w:val="19"/>
          <w:szCs w:val="19"/>
        </w:rPr>
        <w:t>$</w:t>
      </w:r>
    </w:p>
    <w:p w:rsidR="00000000" w:rsidRDefault="001440E3">
      <w:pPr>
        <w:kinsoku w:val="0"/>
        <w:overflowPunct w:val="0"/>
        <w:spacing w:before="7"/>
        <w:ind w:left="541" w:firstLine="1122"/>
        <w:rPr>
          <w:sz w:val="19"/>
          <w:szCs w:val="19"/>
        </w:rPr>
      </w:pPr>
      <w:r>
        <w:rPr>
          <w:w w:val="105"/>
          <w:sz w:val="18"/>
          <w:szCs w:val="18"/>
        </w:rPr>
        <w:t>(e)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9"/>
          <w:szCs w:val="19"/>
        </w:rPr>
        <w:t>$</w:t>
      </w:r>
    </w:p>
    <w:p w:rsidR="00000000" w:rsidRDefault="001440E3">
      <w:pPr>
        <w:kinsoku w:val="0"/>
        <w:overflowPunct w:val="0"/>
        <w:spacing w:before="3" w:line="240" w:lineRule="exact"/>
      </w:pPr>
    </w:p>
    <w:p w:rsidR="00000000" w:rsidRDefault="001440E3">
      <w:pPr>
        <w:pStyle w:val="Heading9"/>
        <w:kinsoku w:val="0"/>
        <w:overflowPunct w:val="0"/>
        <w:ind w:left="541"/>
      </w:pPr>
      <w:r>
        <w:rPr>
          <w:w w:val="105"/>
        </w:rPr>
        <w:t>RECORDED</w:t>
      </w:r>
      <w:r>
        <w:rPr>
          <w:spacing w:val="-6"/>
          <w:w w:val="105"/>
        </w:rPr>
        <w:t xml:space="preserve"> </w:t>
      </w:r>
      <w:r>
        <w:rPr>
          <w:w w:val="105"/>
        </w:rPr>
        <w:t>VOTE</w:t>
      </w:r>
    </w:p>
    <w:p w:rsidR="00000000" w:rsidRDefault="001440E3">
      <w:pPr>
        <w:pStyle w:val="BodyText"/>
        <w:kinsoku w:val="0"/>
        <w:overflowPunct w:val="0"/>
        <w:spacing w:before="75"/>
        <w:ind w:left="541"/>
      </w:pPr>
      <w:r>
        <w:rPr>
          <w:w w:val="90"/>
          <w:sz w:val="24"/>
          <w:szCs w:val="24"/>
        </w:rPr>
        <w:br w:type="column"/>
      </w:r>
      <w:r>
        <w:rPr>
          <w:w w:val="90"/>
        </w:rPr>
        <w:lastRenderedPageBreak/>
        <w:t>(Item</w:t>
      </w:r>
      <w:r>
        <w:rPr>
          <w:spacing w:val="8"/>
          <w:w w:val="90"/>
        </w:rPr>
        <w:t xml:space="preserve"> </w:t>
      </w:r>
      <w:r>
        <w:rPr>
          <w:w w:val="90"/>
        </w:rPr>
        <w:t>2</w:t>
      </w:r>
      <w:r>
        <w:rPr>
          <w:spacing w:val="3"/>
          <w:w w:val="90"/>
        </w:rPr>
        <w:t xml:space="preserve"> </w:t>
      </w:r>
      <w:r>
        <w:rPr>
          <w:w w:val="90"/>
        </w:rPr>
        <w:t>below)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municipal</w:t>
      </w:r>
      <w:r>
        <w:rPr>
          <w:spacing w:val="27"/>
          <w:w w:val="90"/>
        </w:rPr>
        <w:t xml:space="preserve"> </w:t>
      </w:r>
      <w:r>
        <w:rPr>
          <w:w w:val="90"/>
        </w:rPr>
        <w:t>purposes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</w:p>
    <w:p w:rsidR="00000000" w:rsidRDefault="001440E3">
      <w:pPr>
        <w:pStyle w:val="BodyText"/>
        <w:kinsoku w:val="0"/>
        <w:overflowPunct w:val="0"/>
        <w:spacing w:before="7" w:line="218" w:lineRule="exact"/>
        <w:ind w:left="541"/>
      </w:pPr>
      <w:r>
        <w:rPr>
          <w:w w:val="90"/>
        </w:rPr>
        <w:t>(Item</w:t>
      </w:r>
      <w:r>
        <w:rPr>
          <w:spacing w:val="17"/>
          <w:w w:val="90"/>
        </w:rPr>
        <w:t xml:space="preserve"> </w:t>
      </w:r>
      <w:r>
        <w:rPr>
          <w:w w:val="90"/>
        </w:rPr>
        <w:t>3</w:t>
      </w:r>
      <w:r>
        <w:rPr>
          <w:spacing w:val="-1"/>
          <w:w w:val="90"/>
        </w:rPr>
        <w:t xml:space="preserve"> </w:t>
      </w:r>
      <w:r>
        <w:rPr>
          <w:w w:val="90"/>
        </w:rPr>
        <w:t>below)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school</w:t>
      </w:r>
      <w:r>
        <w:rPr>
          <w:spacing w:val="12"/>
          <w:w w:val="90"/>
        </w:rPr>
        <w:t xml:space="preserve"> </w:t>
      </w:r>
      <w:r>
        <w:rPr>
          <w:w w:val="90"/>
        </w:rPr>
        <w:t>purposed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Type</w:t>
      </w:r>
      <w:r>
        <w:rPr>
          <w:spacing w:val="12"/>
          <w:w w:val="90"/>
        </w:rPr>
        <w:t xml:space="preserve"> </w:t>
      </w:r>
      <w:r>
        <w:rPr>
          <w:w w:val="90"/>
        </w:rPr>
        <w:t>I</w:t>
      </w:r>
      <w:r>
        <w:rPr>
          <w:spacing w:val="8"/>
          <w:w w:val="90"/>
        </w:rPr>
        <w:t xml:space="preserve"> </w:t>
      </w:r>
      <w:r>
        <w:rPr>
          <w:w w:val="90"/>
        </w:rPr>
        <w:t>School</w:t>
      </w:r>
      <w:r>
        <w:rPr>
          <w:spacing w:val="13"/>
          <w:w w:val="90"/>
        </w:rPr>
        <w:t xml:space="preserve"> </w:t>
      </w:r>
      <w:r>
        <w:rPr>
          <w:w w:val="90"/>
        </w:rPr>
        <w:t>Districts</w:t>
      </w:r>
      <w:r>
        <w:rPr>
          <w:spacing w:val="11"/>
          <w:w w:val="90"/>
        </w:rPr>
        <w:t xml:space="preserve"> </w:t>
      </w:r>
      <w:r>
        <w:rPr>
          <w:w w:val="90"/>
        </w:rPr>
        <w:t>only</w:t>
      </w:r>
      <w:r>
        <w:rPr>
          <w:spacing w:val="14"/>
          <w:w w:val="90"/>
        </w:rPr>
        <w:t xml:space="preserve"> </w:t>
      </w:r>
      <w:r>
        <w:rPr>
          <w:w w:val="90"/>
        </w:rPr>
        <w:t>(N.J.S.18A:9-2)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be</w:t>
      </w:r>
      <w:r>
        <w:rPr>
          <w:spacing w:val="16"/>
          <w:w w:val="90"/>
        </w:rPr>
        <w:t xml:space="preserve"> </w:t>
      </w:r>
      <w:r>
        <w:rPr>
          <w:w w:val="90"/>
        </w:rPr>
        <w:t>raised</w:t>
      </w:r>
      <w:r>
        <w:rPr>
          <w:spacing w:val="36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taxation</w:t>
      </w:r>
      <w:r>
        <w:rPr>
          <w:spacing w:val="29"/>
          <w:w w:val="90"/>
        </w:rPr>
        <w:t xml:space="preserve"> </w:t>
      </w:r>
      <w:r>
        <w:rPr>
          <w:w w:val="90"/>
        </w:rPr>
        <w:t>and,</w:t>
      </w:r>
    </w:p>
    <w:p w:rsidR="00000000" w:rsidRDefault="001440E3">
      <w:pPr>
        <w:pStyle w:val="BodyText"/>
        <w:kinsoku w:val="0"/>
        <w:overflowPunct w:val="0"/>
        <w:ind w:left="1807" w:hanging="1266"/>
      </w:pPr>
      <w:r>
        <w:rPr>
          <w:w w:val="90"/>
        </w:rPr>
        <w:t>(Item</w:t>
      </w:r>
      <w:r>
        <w:rPr>
          <w:spacing w:val="8"/>
          <w:w w:val="90"/>
        </w:rPr>
        <w:t xml:space="preserve"> </w:t>
      </w:r>
      <w:r>
        <w:rPr>
          <w:w w:val="90"/>
        </w:rPr>
        <w:t>4</w:t>
      </w:r>
      <w:r>
        <w:rPr>
          <w:spacing w:val="14"/>
          <w:w w:val="90"/>
        </w:rPr>
        <w:t xml:space="preserve"> </w:t>
      </w:r>
      <w:r>
        <w:rPr>
          <w:w w:val="90"/>
        </w:rPr>
        <w:t>below)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added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certificate</w:t>
      </w:r>
      <w:r>
        <w:rPr>
          <w:spacing w:val="18"/>
          <w:w w:val="90"/>
        </w:rPr>
        <w:t xml:space="preserve"> </w:t>
      </w:r>
      <w:r>
        <w:rPr>
          <w:w w:val="90"/>
        </w:rPr>
        <w:t>of amount</w:t>
      </w:r>
      <w:r>
        <w:rPr>
          <w:spacing w:val="11"/>
          <w:w w:val="90"/>
        </w:rPr>
        <w:t xml:space="preserve"> </w:t>
      </w:r>
      <w:r>
        <w:rPr>
          <w:w w:val="90"/>
          <w:sz w:val="20"/>
          <w:szCs w:val="20"/>
        </w:rPr>
        <w:t>to</w:t>
      </w:r>
      <w:r>
        <w:rPr>
          <w:spacing w:val="16"/>
          <w:w w:val="90"/>
          <w:sz w:val="20"/>
          <w:szCs w:val="20"/>
        </w:rPr>
        <w:t xml:space="preserve"> </w:t>
      </w:r>
      <w:r>
        <w:rPr>
          <w:w w:val="90"/>
        </w:rPr>
        <w:t>be</w:t>
      </w:r>
      <w:r>
        <w:rPr>
          <w:spacing w:val="15"/>
          <w:w w:val="90"/>
        </w:rPr>
        <w:t xml:space="preserve"> </w:t>
      </w:r>
      <w:r>
        <w:rPr>
          <w:w w:val="90"/>
        </w:rPr>
        <w:t>raised</w:t>
      </w:r>
      <w:r>
        <w:rPr>
          <w:spacing w:val="27"/>
          <w:w w:val="90"/>
        </w:rPr>
        <w:t xml:space="preserve"> </w:t>
      </w:r>
      <w:r>
        <w:rPr>
          <w:w w:val="90"/>
        </w:rPr>
        <w:t>by</w:t>
      </w:r>
      <w:r>
        <w:rPr>
          <w:spacing w:val="18"/>
          <w:w w:val="90"/>
        </w:rPr>
        <w:t xml:space="preserve"> </w:t>
      </w:r>
      <w:r>
        <w:rPr>
          <w:w w:val="90"/>
        </w:rPr>
        <w:t>taxation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local</w:t>
      </w:r>
      <w:r>
        <w:rPr>
          <w:spacing w:val="11"/>
          <w:w w:val="90"/>
        </w:rPr>
        <w:t xml:space="preserve"> </w:t>
      </w:r>
      <w:r>
        <w:rPr>
          <w:w w:val="90"/>
        </w:rPr>
        <w:t>school</w:t>
      </w:r>
      <w:r>
        <w:rPr>
          <w:spacing w:val="14"/>
          <w:w w:val="90"/>
        </w:rPr>
        <w:t xml:space="preserve"> </w:t>
      </w:r>
      <w:r>
        <w:rPr>
          <w:w w:val="90"/>
        </w:rPr>
        <w:t>purposes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Type</w:t>
      </w:r>
      <w:r>
        <w:rPr>
          <w:spacing w:val="13"/>
          <w:w w:val="90"/>
        </w:rPr>
        <w:t xml:space="preserve"> </w:t>
      </w:r>
      <w:r>
        <w:rPr>
          <w:w w:val="90"/>
        </w:rPr>
        <w:t>II</w:t>
      </w:r>
      <w:r>
        <w:rPr>
          <w:spacing w:val="16"/>
          <w:w w:val="90"/>
        </w:rPr>
        <w:t xml:space="preserve"> </w:t>
      </w:r>
      <w:r>
        <w:rPr>
          <w:w w:val="90"/>
        </w:rPr>
        <w:t>School</w:t>
      </w:r>
      <w:r>
        <w:rPr>
          <w:spacing w:val="10"/>
          <w:w w:val="90"/>
        </w:rPr>
        <w:t xml:space="preserve"> </w:t>
      </w:r>
      <w:r>
        <w:rPr>
          <w:w w:val="90"/>
        </w:rPr>
        <w:t>Districts</w:t>
      </w:r>
      <w:r>
        <w:rPr>
          <w:spacing w:val="19"/>
          <w:w w:val="90"/>
        </w:rPr>
        <w:t xml:space="preserve"> </w:t>
      </w:r>
      <w:r>
        <w:rPr>
          <w:w w:val="90"/>
        </w:rPr>
        <w:t>only</w:t>
      </w:r>
      <w:r>
        <w:rPr>
          <w:spacing w:val="16"/>
          <w:w w:val="90"/>
        </w:rPr>
        <w:t xml:space="preserve"> </w:t>
      </w:r>
      <w:r>
        <w:rPr>
          <w:w w:val="90"/>
        </w:rPr>
        <w:t>(N.J.S.18A:9-3)</w:t>
      </w:r>
      <w:r>
        <w:rPr>
          <w:w w:val="93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certification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County</w:t>
      </w:r>
      <w:r>
        <w:rPr>
          <w:spacing w:val="12"/>
          <w:w w:val="90"/>
        </w:rPr>
        <w:t xml:space="preserve"> </w:t>
      </w:r>
      <w:r>
        <w:rPr>
          <w:w w:val="90"/>
        </w:rPr>
        <w:t>Board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Taxation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following</w:t>
      </w:r>
      <w:r>
        <w:rPr>
          <w:spacing w:val="17"/>
          <w:w w:val="90"/>
        </w:rPr>
        <w:t xml:space="preserve"> </w:t>
      </w:r>
      <w:r>
        <w:rPr>
          <w:w w:val="90"/>
        </w:rPr>
        <w:t>summary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general</w:t>
      </w:r>
      <w:r>
        <w:rPr>
          <w:spacing w:val="21"/>
          <w:w w:val="90"/>
        </w:rPr>
        <w:t xml:space="preserve"> </w:t>
      </w:r>
      <w:r>
        <w:rPr>
          <w:w w:val="90"/>
        </w:rPr>
        <w:t>revenues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appropriations.</w:t>
      </w:r>
    </w:p>
    <w:p w:rsidR="00000000" w:rsidRDefault="001440E3">
      <w:pPr>
        <w:pStyle w:val="BodyText"/>
        <w:kinsoku w:val="0"/>
        <w:overflowPunct w:val="0"/>
        <w:spacing w:before="14"/>
        <w:ind w:left="541" w:right="4269" w:firstLine="7"/>
      </w:pPr>
      <w:r>
        <w:rPr>
          <w:noProof/>
        </w:rPr>
        <w:pict>
          <v:shape id="_x0000_s2179" style="position:absolute;left:0;text-align:left;margin-left:405.45pt;margin-top:22.95pt;width:1pt;height:69.25pt;z-index:-251427328;mso-position-horizontal-relative:page;mso-position-vertical-relative:text" coordsize="20,1385" o:allowincell="f" path="m,1384hhl,e" filled="f" strokeweight=".50456mm">
            <v:path arrowok="t"/>
            <w10:wrap anchorx="page"/>
          </v:shape>
        </w:pict>
      </w:r>
      <w:r>
        <w:rPr>
          <w:noProof/>
        </w:rPr>
        <w:pict>
          <v:shape id="_x0000_s2180" style="position:absolute;left:0;text-align:left;margin-left:640.4pt;margin-top:30.4pt;width:1pt;height:61.1pt;z-index:-251426304;mso-position-horizontal-relative:page;mso-position-vertical-relative:text" coordsize="20,1222" o:allowincell="f" path="m,1221hhl,e" filled="f" strokeweight=".50456mm">
            <v:path arrowok="t"/>
            <w10:wrap anchorx="page"/>
          </v:shape>
        </w:pict>
      </w:r>
      <w:r>
        <w:rPr>
          <w:w w:val="95"/>
        </w:rPr>
        <w:t>(Sheet</w:t>
      </w:r>
      <w:r>
        <w:rPr>
          <w:spacing w:val="-14"/>
          <w:w w:val="95"/>
        </w:rPr>
        <w:t xml:space="preserve"> </w:t>
      </w:r>
      <w:r>
        <w:rPr>
          <w:w w:val="95"/>
        </w:rPr>
        <w:t>43)</w:t>
      </w:r>
      <w:r>
        <w:rPr>
          <w:spacing w:val="-10"/>
          <w:w w:val="95"/>
        </w:rPr>
        <w:t xml:space="preserve"> </w:t>
      </w:r>
      <w:r>
        <w:rPr>
          <w:w w:val="95"/>
        </w:rPr>
        <w:t>Open</w:t>
      </w:r>
      <w:r>
        <w:rPr>
          <w:spacing w:val="-7"/>
          <w:w w:val="95"/>
        </w:rPr>
        <w:t xml:space="preserve"> </w:t>
      </w:r>
      <w:r>
        <w:rPr>
          <w:w w:val="95"/>
        </w:rPr>
        <w:t>Space,</w:t>
      </w:r>
      <w:r>
        <w:rPr>
          <w:spacing w:val="-19"/>
          <w:w w:val="95"/>
        </w:rPr>
        <w:t xml:space="preserve"> </w:t>
      </w:r>
      <w:r>
        <w:rPr>
          <w:w w:val="95"/>
        </w:rPr>
        <w:t>Recreation,</w:t>
      </w:r>
      <w:r>
        <w:rPr>
          <w:spacing w:val="-1"/>
          <w:w w:val="95"/>
        </w:rPr>
        <w:t xml:space="preserve"> </w:t>
      </w:r>
      <w:r>
        <w:rPr>
          <w:w w:val="95"/>
        </w:rPr>
        <w:t>Farmland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Historic</w:t>
      </w:r>
      <w:r>
        <w:rPr>
          <w:spacing w:val="-8"/>
          <w:w w:val="95"/>
        </w:rPr>
        <w:t xml:space="preserve"> </w:t>
      </w:r>
      <w:r>
        <w:rPr>
          <w:w w:val="95"/>
        </w:rPr>
        <w:t>Preservation</w:t>
      </w:r>
      <w:r>
        <w:rPr>
          <w:spacing w:val="-11"/>
          <w:w w:val="95"/>
        </w:rPr>
        <w:t xml:space="preserve"> </w:t>
      </w:r>
      <w:r>
        <w:rPr>
          <w:w w:val="95"/>
        </w:rPr>
        <w:t>Trust</w:t>
      </w:r>
      <w:r>
        <w:rPr>
          <w:spacing w:val="-16"/>
          <w:w w:val="95"/>
        </w:rPr>
        <w:t xml:space="preserve"> </w:t>
      </w:r>
      <w:r>
        <w:rPr>
          <w:w w:val="95"/>
        </w:rPr>
        <w:t>Fund</w:t>
      </w:r>
      <w:r>
        <w:rPr>
          <w:spacing w:val="-9"/>
          <w:w w:val="95"/>
        </w:rPr>
        <w:t xml:space="preserve"> </w:t>
      </w:r>
      <w:r>
        <w:rPr>
          <w:w w:val="95"/>
        </w:rPr>
        <w:t>Levy</w:t>
      </w:r>
      <w:r>
        <w:rPr>
          <w:w w:val="90"/>
        </w:rPr>
        <w:t xml:space="preserve"> </w:t>
      </w:r>
      <w:r>
        <w:rPr>
          <w:w w:val="95"/>
        </w:rPr>
        <w:t>(Item</w:t>
      </w:r>
      <w:r>
        <w:rPr>
          <w:spacing w:val="-16"/>
          <w:w w:val="95"/>
        </w:rPr>
        <w:t xml:space="preserve"> </w:t>
      </w:r>
      <w:r>
        <w:rPr>
          <w:i/>
          <w:iCs/>
          <w:w w:val="95"/>
          <w:sz w:val="20"/>
          <w:szCs w:val="20"/>
        </w:rPr>
        <w:t>5</w:t>
      </w:r>
      <w:r>
        <w:rPr>
          <w:i/>
          <w:iCs/>
          <w:spacing w:val="-18"/>
          <w:w w:val="95"/>
          <w:sz w:val="20"/>
          <w:szCs w:val="20"/>
        </w:rPr>
        <w:t xml:space="preserve"> </w:t>
      </w:r>
      <w:r>
        <w:rPr>
          <w:w w:val="95"/>
        </w:rPr>
        <w:t>Below)</w:t>
      </w:r>
      <w:r>
        <w:rPr>
          <w:spacing w:val="-15"/>
          <w:w w:val="95"/>
        </w:rPr>
        <w:t xml:space="preserve"> </w:t>
      </w:r>
      <w:r>
        <w:rPr>
          <w:w w:val="95"/>
        </w:rPr>
        <w:t>Minimum</w:t>
      </w:r>
      <w:r>
        <w:rPr>
          <w:spacing w:val="-10"/>
          <w:w w:val="95"/>
        </w:rPr>
        <w:t xml:space="preserve"> </w:t>
      </w:r>
      <w:r>
        <w:rPr>
          <w:w w:val="95"/>
        </w:rPr>
        <w:t>Library</w:t>
      </w:r>
      <w:r>
        <w:rPr>
          <w:spacing w:val="-21"/>
          <w:w w:val="95"/>
        </w:rPr>
        <w:t xml:space="preserve"> </w:t>
      </w:r>
      <w:r>
        <w:rPr>
          <w:w w:val="95"/>
        </w:rPr>
        <w:t>Tax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000000" w:rsidRDefault="001440E3">
      <w:pPr>
        <w:pStyle w:val="Heading9"/>
        <w:kinsoku w:val="0"/>
        <w:overflowPunct w:val="0"/>
        <w:ind w:left="77"/>
      </w:pPr>
      <w:r>
        <w:rPr>
          <w:noProof/>
        </w:rPr>
        <w:pict>
          <v:shape id="_x0000_s2181" style="position:absolute;left:0;text-align:left;margin-left:860.85pt;margin-top:-11.35pt;width:1pt;height:36pt;z-index:-251425280;mso-position-horizontal-relative:page;mso-position-vertical-relative:text" coordsize="20,720" o:allowincell="f" path="m,720hhl,e" filled="f" strokeweight=".50456mm">
            <v:path arrowok="t"/>
            <w10:wrap anchorx="page"/>
          </v:shape>
        </w:pict>
      </w:r>
      <w:r>
        <w:rPr>
          <w:w w:val="105"/>
        </w:rPr>
        <w:t>Abstained</w:t>
      </w:r>
    </w:p>
    <w:p w:rsidR="00000000" w:rsidRDefault="001440E3">
      <w:pPr>
        <w:pStyle w:val="Heading9"/>
        <w:kinsoku w:val="0"/>
        <w:overflowPunct w:val="0"/>
        <w:ind w:left="77"/>
        <w:sectPr w:rsidR="00000000">
          <w:type w:val="continuous"/>
          <w:pgSz w:w="20160" w:h="12240" w:orient="landscape"/>
          <w:pgMar w:top="60" w:right="40" w:bottom="0" w:left="560" w:header="720" w:footer="720" w:gutter="0"/>
          <w:cols w:num="3" w:space="720" w:equalWidth="0">
            <w:col w:w="2703" w:space="1366"/>
            <w:col w:w="11523" w:space="40"/>
            <w:col w:w="3928"/>
          </w:cols>
          <w:noEndnote/>
        </w:sectPr>
      </w:pPr>
    </w:p>
    <w:p w:rsidR="00000000" w:rsidRDefault="001440E3">
      <w:pPr>
        <w:tabs>
          <w:tab w:val="left" w:pos="6770"/>
          <w:tab w:val="left" w:pos="11761"/>
        </w:tabs>
        <w:kinsoku w:val="0"/>
        <w:overflowPunct w:val="0"/>
        <w:spacing w:line="226" w:lineRule="exact"/>
        <w:ind w:left="1978" w:hanging="937"/>
        <w:rPr>
          <w:sz w:val="21"/>
          <w:szCs w:val="21"/>
        </w:rPr>
      </w:pPr>
      <w:r>
        <w:rPr>
          <w:noProof/>
        </w:rPr>
        <w:lastRenderedPageBreak/>
        <w:pict>
          <v:rect id="_x0000_s2182" style="position:absolute;left:0;text-align:left;margin-left:414.7pt;margin-top:-15.7pt;width:121pt;height:76pt;z-index:-251429376;mso-position-horizontal-relative:page" o:allowincell="f" filled="f" stroked="f">
            <v:textbox inset="0,0,0,0">
              <w:txbxContent>
                <w:p w:rsidR="00000000" w:rsidRDefault="005E50C5">
                  <w:pPr>
                    <w:widowControl/>
                    <w:autoSpaceDE/>
                    <w:autoSpaceDN/>
                    <w:adjustRightInd/>
                    <w:spacing w:line="15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33525" cy="971550"/>
                        <wp:effectExtent l="1905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1440E3"/>
              </w:txbxContent>
            </v:textbox>
            <w10:wrap anchorx="page"/>
          </v:rect>
        </w:pict>
      </w:r>
      <w:r>
        <w:rPr>
          <w:w w:val="95"/>
          <w:sz w:val="19"/>
          <w:szCs w:val="19"/>
        </w:rPr>
        <w:t>(Insert</w:t>
      </w:r>
      <w:r>
        <w:rPr>
          <w:spacing w:val="-3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Last</w:t>
      </w:r>
      <w:r>
        <w:rPr>
          <w:spacing w:val="-6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Name)</w:t>
      </w:r>
      <w:r>
        <w:rPr>
          <w:w w:val="95"/>
          <w:sz w:val="19"/>
          <w:szCs w:val="19"/>
        </w:rPr>
        <w:tab/>
      </w:r>
      <w:r>
        <w:rPr>
          <w:w w:val="95"/>
          <w:sz w:val="21"/>
          <w:szCs w:val="21"/>
        </w:rPr>
        <w:t>Ayes</w:t>
      </w:r>
      <w:r>
        <w:rPr>
          <w:w w:val="95"/>
          <w:sz w:val="21"/>
          <w:szCs w:val="21"/>
        </w:rPr>
        <w:tab/>
      </w:r>
      <w:r>
        <w:rPr>
          <w:w w:val="95"/>
          <w:position w:val="1"/>
          <w:sz w:val="21"/>
          <w:szCs w:val="21"/>
        </w:rPr>
        <w:t>Nays</w:t>
      </w: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spacing w:before="3" w:line="240" w:lineRule="exact"/>
      </w:pPr>
    </w:p>
    <w:p w:rsidR="00000000" w:rsidRDefault="001440E3">
      <w:pPr>
        <w:pStyle w:val="Heading9"/>
        <w:kinsoku w:val="0"/>
        <w:overflowPunct w:val="0"/>
        <w:ind w:left="1978"/>
      </w:pPr>
      <w:r>
        <w:rPr>
          <w:w w:val="105"/>
        </w:rPr>
        <w:t>SUMMARY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REVENUES</w:t>
      </w:r>
    </w:p>
    <w:p w:rsidR="00000000" w:rsidRDefault="001440E3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000000" w:rsidRDefault="001440E3">
      <w:pPr>
        <w:kinsoku w:val="0"/>
        <w:overflowPunct w:val="0"/>
        <w:ind w:left="183"/>
        <w:rPr>
          <w:sz w:val="19"/>
          <w:szCs w:val="19"/>
        </w:rPr>
      </w:pPr>
      <w:r>
        <w:rPr>
          <w:noProof/>
        </w:rPr>
        <w:pict>
          <v:shape id="_x0000_s2183" type="#_x0000_t202" style="position:absolute;left:0;text-align:left;margin-left:32.9pt;margin-top:5.7pt;width:969.4pt;height:198.35pt;z-index:-25142425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839"/>
                    <w:gridCol w:w="243"/>
                    <w:gridCol w:w="1445"/>
                    <w:gridCol w:w="1066"/>
                    <w:gridCol w:w="175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94"/>
                    </w:trPr>
                    <w:tc>
                      <w:tcPr>
                        <w:tcW w:w="16527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56" w:lineRule="exact"/>
                          <w:ind w:left="622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Surnlus</w:t>
                        </w:r>
                        <w:r>
                          <w:rPr>
                            <w:spacing w:val="3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Anticinated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70" w:lineRule="exact"/>
                          <w:ind w:left="289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08-100</w:t>
                        </w:r>
                      </w:p>
                    </w:tc>
                    <w:tc>
                      <w:tcPr>
                        <w:tcW w:w="1752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1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1,336,500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97"/>
                        </w:pPr>
                        <w:r>
                          <w:rPr>
                            <w:sz w:val="19"/>
                            <w:szCs w:val="19"/>
                          </w:rPr>
                          <w:t>3,654,993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07"/>
                    </w:trPr>
                    <w:tc>
                      <w:tcPr>
                        <w:tcW w:w="16527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22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 xml:space="preserve">Miscellaneous </w:t>
                        </w:r>
                        <w:r>
                          <w:rPr>
                            <w:b/>
                            <w:bCs/>
                            <w:spacing w:val="15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 xml:space="preserve">Revenues </w:t>
                        </w:r>
                        <w:r>
                          <w:rPr>
                            <w:b/>
                            <w:bCs/>
                            <w:spacing w:val="7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Anticipated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11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13-099</w:t>
                        </w:r>
                      </w:p>
                    </w:tc>
                    <w:tc>
                      <w:tcPr>
                        <w:tcW w:w="1752" w:type="dxa"/>
                        <w:vMerge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11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39"/>
                    </w:trPr>
                    <w:tc>
                      <w:tcPr>
                        <w:tcW w:w="15082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654"/>
                            <w:tab w:val="left" w:pos="12046"/>
                          </w:tabs>
                          <w:kinsoku w:val="0"/>
                          <w:overflowPunct w:val="0"/>
                          <w:spacing w:before="105"/>
                          <w:ind w:left="2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9"/>
                            <w:szCs w:val="19"/>
                            <w:u w:val="single"/>
                          </w:rPr>
                          <w:t>Receipts</w:t>
                        </w:r>
                        <w:r>
                          <w:rPr>
                            <w:spacing w:val="12"/>
                            <w:w w:val="9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  <w:u w:val="single"/>
                          </w:rPr>
                          <w:t>From</w:t>
                        </w:r>
                        <w:r>
                          <w:rPr>
                            <w:spacing w:val="15"/>
                            <w:w w:val="9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  <w:u w:val="single"/>
                          </w:rPr>
                          <w:t>DelinQuent</w:t>
                        </w:r>
                        <w:r>
                          <w:rPr>
                            <w:spacing w:val="13"/>
                            <w:w w:val="9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  <w:u w:val="single"/>
                          </w:rPr>
                          <w:t>Taxes</w:t>
                        </w:r>
                        <w:r>
                          <w:rPr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/>
                          </w:rPr>
                          <w:tab/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9" w:line="209" w:lineRule="exact"/>
                          <w:ind w:left="71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 xml:space="preserve">2. </w:t>
                        </w:r>
                        <w:r>
                          <w:rPr>
                            <w:spacing w:val="1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AMOUNT</w:t>
                        </w:r>
                        <w:r>
                          <w:rPr>
                            <w:spacing w:val="22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spacing w:val="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RAISED</w:t>
                        </w:r>
                        <w:r>
                          <w:rPr>
                            <w:spacing w:val="2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1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TAXATION</w:t>
                        </w:r>
                        <w:r>
                          <w:rPr>
                            <w:spacing w:val="3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MUNICIPAL  PURPOSES</w:t>
                        </w:r>
                        <w:r>
                          <w:rPr>
                            <w:spacing w:val="3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Otem</w:t>
                        </w:r>
                        <w:r>
                          <w:rPr>
                            <w:spacing w:val="2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6(A),</w:t>
                        </w:r>
                        <w:r>
                          <w:rPr>
                            <w:spacing w:val="1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Sheet</w:t>
                        </w:r>
                        <w:r>
                          <w:rPr>
                            <w:spacing w:val="22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1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1l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5" w:space="0" w:color="000000"/>
                          <w:left w:val="nil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ind w:left="318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15-499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8"/>
                          <w:ind w:left="592" w:right="555"/>
                          <w:jc w:val="center"/>
                        </w:pPr>
                        <w:r>
                          <w:rPr>
                            <w:sz w:val="19"/>
                            <w:szCs w:val="19"/>
                          </w:rPr>
                          <w:t>50,000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1"/>
                    </w:trPr>
                    <w:tc>
                      <w:tcPr>
                        <w:tcW w:w="15082" w:type="dxa"/>
                        <w:gridSpan w:val="2"/>
                        <w:vMerge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8"/>
                          <w:ind w:left="592" w:right="555"/>
                          <w:jc w:val="center"/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2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7" w:line="209" w:lineRule="exact"/>
                          <w:ind w:left="296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07-190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0" w:line="216" w:lineRule="exact"/>
                          <w:ind w:left="497"/>
                        </w:pPr>
                        <w:r>
                          <w:rPr>
                            <w:sz w:val="19"/>
                            <w:szCs w:val="19"/>
                          </w:rPr>
                          <w:t>7,665,630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5"/>
                    </w:trPr>
                    <w:tc>
                      <w:tcPr>
                        <w:tcW w:w="14839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2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48" w:lineRule="auto"/>
                          <w:ind w:left="622" w:right="6871" w:hanging="551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spacing w:val="1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AMOUNT</w:t>
                        </w:r>
                        <w:r>
                          <w:rPr>
                            <w:spacing w:val="-1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-2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spacing w:val="-16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RAISED</w:t>
                        </w:r>
                        <w:r>
                          <w:rPr>
                            <w:spacing w:val="-6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-1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TAXATION</w:t>
                        </w:r>
                        <w:r>
                          <w:rPr>
                            <w:spacing w:val="-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SCHOOLS</w:t>
                        </w:r>
                        <w:r>
                          <w:rPr>
                            <w:spacing w:val="-1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spacing w:val="-1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TYPE</w:t>
                        </w:r>
                        <w:r>
                          <w:rPr>
                            <w:spacing w:val="-1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16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SCHOOL</w:t>
                        </w:r>
                        <w:r>
                          <w:rPr>
                            <w:spacing w:val="-19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DISTRICTS</w:t>
                        </w:r>
                        <w:r>
                          <w:rPr>
                            <w:spacing w:val="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ONLY:</w:t>
                        </w:r>
                        <w:r>
                          <w:rPr>
                            <w:w w:val="9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Item</w:t>
                        </w:r>
                        <w:r>
                          <w:rPr>
                            <w:spacing w:val="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6,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Sheet</w:t>
                        </w:r>
                        <w:r>
                          <w:rPr>
                            <w:spacing w:val="-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1688" w:type="dxa"/>
                        <w:gridSpan w:val="2"/>
                        <w:tcBorders>
                          <w:top w:val="single" w:sz="8" w:space="0" w:color="000000"/>
                          <w:left w:val="single" w:sz="25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3" w:lineRule="exact"/>
                          <w:ind w:left="589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07-195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5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4839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2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8" w:line="209" w:lineRule="exact"/>
                          <w:ind w:left="615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Item</w:t>
                        </w:r>
                        <w:r>
                          <w:rPr>
                            <w:spacing w:val="1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6fh\</w:t>
                        </w:r>
                        <w:r>
                          <w:rPr>
                            <w:spacing w:val="1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Sheet</w:t>
                        </w:r>
                        <w:r>
                          <w:rPr>
                            <w:spacing w:val="1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-1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fN.J.S.40A:4-14l</w:t>
                        </w:r>
                      </w:p>
                    </w:tc>
                    <w:tc>
                      <w:tcPr>
                        <w:tcW w:w="1688" w:type="dxa"/>
                        <w:gridSpan w:val="2"/>
                        <w:tcBorders>
                          <w:top w:val="single" w:sz="5" w:space="0" w:color="000000"/>
                          <w:left w:val="single" w:sz="25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1" w:line="216" w:lineRule="exact"/>
                          <w:ind w:left="597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07-191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52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5"/>
                    </w:trPr>
                    <w:tc>
                      <w:tcPr>
                        <w:tcW w:w="17593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8" w:lineRule="exact"/>
                          <w:ind w:left="1573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spacing w:val="15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Amount</w:t>
                        </w:r>
                        <w:r>
                          <w:rPr>
                            <w:spacing w:val="2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1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spacing w:val="-2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Raised</w:t>
                        </w:r>
                        <w:r>
                          <w:rPr>
                            <w:spacing w:val="2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bv</w:t>
                        </w:r>
                        <w:r>
                          <w:rPr>
                            <w:spacing w:val="1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Taxation</w:t>
                        </w:r>
                        <w:r>
                          <w:rPr>
                            <w:spacing w:val="2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1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Schools</w:t>
                        </w:r>
                        <w:r>
                          <w:rPr>
                            <w:spacing w:val="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spacing w:val="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Type</w:t>
                        </w:r>
                        <w:r>
                          <w:rPr>
                            <w:spacing w:val="1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School</w:t>
                        </w:r>
                        <w:r>
                          <w:rPr>
                            <w:spacing w:val="2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Districts</w:t>
                        </w:r>
                        <w:r>
                          <w:rPr>
                            <w:spacing w:val="2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Onlv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8"/>
                    </w:trPr>
                    <w:tc>
                      <w:tcPr>
                        <w:tcW w:w="16527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48" w:lineRule="auto"/>
                          <w:ind w:left="572" w:right="5235" w:hanging="501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4.</w:t>
                        </w:r>
                        <w:r>
                          <w:rPr>
                            <w:spacing w:val="1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-1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spacing w:val="-1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Added</w:t>
                        </w:r>
                        <w:r>
                          <w:rPr>
                            <w:spacing w:val="-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-1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1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CERTIFICATE</w:t>
                        </w:r>
                        <w:r>
                          <w:rPr>
                            <w:spacing w:val="-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9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AMOUNT</w:t>
                        </w:r>
                        <w:r>
                          <w:rPr>
                            <w:spacing w:val="-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-1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spacing w:val="-1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RAISED</w:t>
                        </w:r>
                        <w:r>
                          <w:rPr>
                            <w:spacing w:val="-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-1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TAXATION</w:t>
                        </w:r>
                        <w:r>
                          <w:rPr>
                            <w:spacing w:val="-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-9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SCHOOLS</w:t>
                        </w:r>
                        <w:r>
                          <w:rPr>
                            <w:spacing w:val="-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spacing w:val="-1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TYPE</w:t>
                        </w:r>
                        <w:r>
                          <w:rPr>
                            <w:spacing w:val="-1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II</w:t>
                        </w:r>
                        <w:r>
                          <w:rPr>
                            <w:spacing w:val="-1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SCHOOL</w:t>
                        </w:r>
                        <w:r>
                          <w:rPr>
                            <w:spacing w:val="-1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DISTRICTS</w:t>
                        </w:r>
                        <w:r>
                          <w:rPr>
                            <w:spacing w:val="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ONLY:</w:t>
                        </w:r>
                        <w:r>
                          <w:rPr>
                            <w:w w:val="9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Item</w:t>
                        </w:r>
                        <w:r>
                          <w:rPr>
                            <w:spacing w:val="-9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6(b),</w:t>
                        </w:r>
                        <w:r>
                          <w:rPr>
                            <w:spacing w:val="-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Sheet</w:t>
                        </w:r>
                        <w:r>
                          <w:rPr>
                            <w:spacing w:val="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-2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rN.J.S.40A:4-14)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9" w:lineRule="exact"/>
                          <w:ind w:left="296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07-191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9"/>
                    </w:trPr>
                    <w:tc>
                      <w:tcPr>
                        <w:tcW w:w="16527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7" w:lineRule="exact"/>
                          <w:ind w:left="78"/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 xml:space="preserve">5. </w:t>
                        </w:r>
                        <w:r>
                          <w:rPr>
                            <w:spacing w:val="1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AMOUNT</w:t>
                        </w:r>
                        <w:r>
                          <w:rPr>
                            <w:spacing w:val="2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spacing w:val="5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RAISED</w:t>
                        </w:r>
                        <w:r>
                          <w:rPr>
                            <w:spacing w:val="2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TAXATION</w:t>
                        </w:r>
                        <w:r>
                          <w:rPr>
                            <w:spacing w:val="35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MINIMUM</w:t>
                        </w:r>
                        <w:r>
                          <w:rPr>
                            <w:spacing w:val="3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LIBRARY</w:t>
                        </w:r>
                        <w:r>
                          <w:rPr>
                            <w:spacing w:val="2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TAX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7" w:lineRule="exact"/>
                          <w:ind w:left="289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07-192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37"/>
                    </w:trPr>
                    <w:tc>
                      <w:tcPr>
                        <w:tcW w:w="16527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573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24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Revenues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11"/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13-299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82"/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spacing w:val="-3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  <w:szCs w:val="19"/>
                          </w:rPr>
                          <w:t>707.123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b/>
          <w:bCs/>
          <w:w w:val="85"/>
          <w:sz w:val="19"/>
          <w:szCs w:val="19"/>
        </w:rPr>
        <w:t xml:space="preserve">1  </w:t>
      </w:r>
      <w:r>
        <w:rPr>
          <w:b/>
          <w:bCs/>
          <w:spacing w:val="37"/>
          <w:w w:val="85"/>
          <w:sz w:val="19"/>
          <w:szCs w:val="19"/>
        </w:rPr>
        <w:t xml:space="preserve"> </w:t>
      </w:r>
      <w:r>
        <w:rPr>
          <w:b/>
          <w:bCs/>
          <w:w w:val="85"/>
          <w:sz w:val="19"/>
          <w:szCs w:val="19"/>
        </w:rPr>
        <w:t>General</w:t>
      </w:r>
      <w:r>
        <w:rPr>
          <w:b/>
          <w:bCs/>
          <w:spacing w:val="17"/>
          <w:w w:val="85"/>
          <w:sz w:val="19"/>
          <w:szCs w:val="19"/>
        </w:rPr>
        <w:t xml:space="preserve"> </w:t>
      </w:r>
      <w:r>
        <w:rPr>
          <w:b/>
          <w:bCs/>
          <w:w w:val="85"/>
          <w:sz w:val="19"/>
          <w:szCs w:val="19"/>
        </w:rPr>
        <w:t>Revenues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00000" w:rsidRDefault="001440E3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000000" w:rsidRDefault="001440E3">
      <w:pPr>
        <w:kinsoku w:val="0"/>
        <w:overflowPunct w:val="0"/>
        <w:ind w:left="183"/>
        <w:rPr>
          <w:sz w:val="21"/>
          <w:szCs w:val="21"/>
        </w:rPr>
      </w:pPr>
      <w:r>
        <w:rPr>
          <w:w w:val="110"/>
          <w:sz w:val="21"/>
          <w:szCs w:val="21"/>
        </w:rPr>
        <w:t>Absent'</w:t>
      </w:r>
    </w:p>
    <w:p w:rsidR="00000000" w:rsidRDefault="001440E3">
      <w:pPr>
        <w:kinsoku w:val="0"/>
        <w:overflowPunct w:val="0"/>
        <w:ind w:left="183"/>
        <w:rPr>
          <w:sz w:val="21"/>
          <w:szCs w:val="21"/>
        </w:rPr>
        <w:sectPr w:rsidR="00000000">
          <w:type w:val="continuous"/>
          <w:pgSz w:w="20160" w:h="12240" w:orient="landscape"/>
          <w:pgMar w:top="60" w:right="40" w:bottom="0" w:left="560" w:header="720" w:footer="720" w:gutter="0"/>
          <w:cols w:num="2" w:space="720" w:equalWidth="0">
            <w:col w:w="12202" w:space="3609"/>
            <w:col w:w="3749"/>
          </w:cols>
          <w:noEndnote/>
        </w:sectPr>
      </w:pPr>
    </w:p>
    <w:p w:rsidR="00000000" w:rsidRDefault="001440E3">
      <w:pPr>
        <w:kinsoku w:val="0"/>
        <w:overflowPunct w:val="0"/>
        <w:spacing w:before="9" w:line="140" w:lineRule="exact"/>
        <w:rPr>
          <w:sz w:val="14"/>
          <w:szCs w:val="14"/>
        </w:rPr>
      </w:pPr>
      <w:r>
        <w:rPr>
          <w:noProof/>
        </w:rPr>
        <w:lastRenderedPageBreak/>
        <w:pict>
          <v:shape id="_x0000_s2184" style="position:absolute;margin-left:1004.2pt;margin-top:11.3pt;width:1pt;height:150.8pt;z-index:-251428352;mso-position-horizontal-relative:page;mso-position-vertical-relative:page" coordsize="20,3016" o:allowincell="f" path="m,3015hhl,e" filled="f" strokeweight=".25228mm">
            <v:path arrowok="t"/>
            <w10:wrap anchorx="page" anchory="page"/>
          </v:shape>
        </w:pic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pStyle w:val="BodyText"/>
        <w:kinsoku w:val="0"/>
        <w:overflowPunct w:val="0"/>
        <w:spacing w:before="75"/>
        <w:ind w:left="7473" w:right="7397"/>
        <w:jc w:val="center"/>
      </w:pPr>
      <w:r>
        <w:t>SHEET</w:t>
      </w:r>
      <w:r>
        <w:rPr>
          <w:spacing w:val="40"/>
        </w:rPr>
        <w:t xml:space="preserve"> </w:t>
      </w:r>
      <w:r>
        <w:t>41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83"/>
        <w:ind w:right="130"/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i/>
          <w:iCs/>
          <w:w w:val="90"/>
          <w:sz w:val="13"/>
          <w:szCs w:val="13"/>
        </w:rPr>
        <w:t>6126.</w:t>
      </w:r>
    </w:p>
    <w:p w:rsidR="00000000" w:rsidRDefault="001440E3">
      <w:pPr>
        <w:kinsoku w:val="0"/>
        <w:overflowPunct w:val="0"/>
        <w:spacing w:before="83"/>
        <w:ind w:right="130"/>
        <w:jc w:val="right"/>
        <w:rPr>
          <w:rFonts w:ascii="Arial" w:hAnsi="Arial" w:cs="Arial"/>
          <w:sz w:val="13"/>
          <w:szCs w:val="13"/>
        </w:rPr>
        <w:sectPr w:rsidR="00000000">
          <w:type w:val="continuous"/>
          <w:pgSz w:w="20160" w:h="12240" w:orient="landscape"/>
          <w:pgMar w:top="60" w:right="40" w:bottom="0" w:left="560" w:header="720" w:footer="720" w:gutter="0"/>
          <w:cols w:space="720" w:equalWidth="0">
            <w:col w:w="19560"/>
          </w:cols>
          <w:noEndnote/>
        </w:sectPr>
      </w:pPr>
    </w:p>
    <w:p w:rsidR="00000000" w:rsidRDefault="001440E3">
      <w:pPr>
        <w:tabs>
          <w:tab w:val="left" w:pos="530"/>
        </w:tabs>
        <w:kinsoku w:val="0"/>
        <w:overflowPunct w:val="0"/>
        <w:spacing w:before="42" w:line="307" w:lineRule="exact"/>
        <w:ind w:left="101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 id="_x0000_s2185" type="#_x0000_t202" style="position:absolute;left:0;text-align:left;margin-left:29.9pt;margin-top:3.9pt;width:969.2pt;height:419.8pt;z-index:-25141196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552"/>
                    <w:gridCol w:w="1059"/>
                    <w:gridCol w:w="176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56"/>
                    </w:trPr>
                    <w:tc>
                      <w:tcPr>
                        <w:tcW w:w="19373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165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3" w:lineRule="exact"/>
                          <w:ind w:left="64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GENERAL</w:t>
                        </w:r>
                        <w:r>
                          <w:rPr>
                            <w:spacing w:val="-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APPROPRIATIONS: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0"/>
                    </w:trPr>
                    <w:tc>
                      <w:tcPr>
                        <w:tcW w:w="1655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5" w:lineRule="exact"/>
                          <w:ind w:left="7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Within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5"/>
                            <w:position w:val="7"/>
                            <w:sz w:val="8"/>
                            <w:szCs w:val="8"/>
                          </w:rPr>
                          <w:t>11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CAPS''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622"/>
                        </w:pPr>
                        <w:r>
                          <w:rPr>
                            <w:sz w:val="18"/>
                            <w:szCs w:val="18"/>
                          </w:rPr>
                          <w:t>la&amp;bl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Ooerations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Includin2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Contin2ent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8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75"/>
                        </w:pPr>
                        <w:r>
                          <w:rPr>
                            <w:sz w:val="18"/>
                            <w:szCs w:val="18"/>
                          </w:rPr>
                          <w:t>34-201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04"/>
                        </w:pPr>
                        <w:r>
                          <w:rPr>
                            <w:sz w:val="18"/>
                            <w:szCs w:val="18"/>
                          </w:rPr>
                          <w:t>8,081,848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71"/>
                    </w:trPr>
                    <w:tc>
                      <w:tcPr>
                        <w:tcW w:w="1655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22"/>
                        </w:pPr>
                        <w:r>
                          <w:rPr>
                            <w:sz w:val="18"/>
                            <w:szCs w:val="18"/>
                          </w:rPr>
                          <w:t>(el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Deferred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Char2es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Statutorv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Exoenditures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Municioal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75"/>
                        </w:pPr>
                        <w:r>
                          <w:rPr>
                            <w:sz w:val="18"/>
                            <w:szCs w:val="18"/>
                          </w:rPr>
                          <w:t>34-209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69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994,839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35"/>
                    </w:trPr>
                    <w:tc>
                      <w:tcPr>
                        <w:tcW w:w="1655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6" w:line="205" w:lineRule="exact"/>
                          <w:ind w:left="622"/>
                        </w:pP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(•1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Cash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Deficit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2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/>
                          <w:ind w:left="282"/>
                        </w:pPr>
                        <w:r>
                          <w:rPr>
                            <w:sz w:val="18"/>
                            <w:szCs w:val="18"/>
                          </w:rPr>
                          <w:t>46-885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2" w:space="0" w:color="000000"/>
                          <w:left w:val="single" w:sz="1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8"/>
                    </w:trPr>
                    <w:tc>
                      <w:tcPr>
                        <w:tcW w:w="1655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/>
                          <w:ind w:left="71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Excluded</w:t>
                        </w:r>
                        <w:r>
                          <w:rPr>
                            <w:b/>
                            <w:bCs/>
                            <w:spacing w:val="12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b/>
                            <w:bCs/>
                            <w:spacing w:val="12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"CAPS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5"/>
                            <w:position w:val="6"/>
                            <w:sz w:val="8"/>
                            <w:szCs w:val="8"/>
                          </w:rPr>
                          <w:t>11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 w:line="196" w:lineRule="exact"/>
                          <w:ind w:left="622"/>
                        </w:pPr>
                        <w:r>
                          <w:rPr>
                            <w:sz w:val="18"/>
                            <w:szCs w:val="18"/>
                          </w:rPr>
                          <w:t>(a)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Ooerations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Ooerations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Excluded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from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"CAPS"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37" w:lineRule="exact"/>
                          <w:ind w:left="204"/>
                          <w:rPr>
                            <w:rFonts w:ascii="Arial" w:hAnsi="Arial" w:cs="Arial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 w:cs="Arial"/>
                            <w:w w:val="70"/>
                            <w:sz w:val="34"/>
                            <w:szCs w:val="34"/>
                          </w:rPr>
                          <w:t>••••••••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6" w:lineRule="exact"/>
                          <w:ind w:left="282"/>
                        </w:pPr>
                        <w:r>
                          <w:rPr>
                            <w:sz w:val="18"/>
                            <w:szCs w:val="18"/>
                          </w:rPr>
                          <w:t>34-305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6"/>
                        </w:pPr>
                        <w:r>
                          <w:rPr>
                            <w:sz w:val="18"/>
                            <w:szCs w:val="18"/>
                          </w:rPr>
                          <w:t>1,555,416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4"/>
                    </w:trPr>
                    <w:tc>
                      <w:tcPr>
                        <w:tcW w:w="165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6" w:lineRule="exact"/>
                          <w:ind w:left="622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 xml:space="preserve">(c) </w:t>
                        </w:r>
                        <w:r>
                          <w:rPr>
                            <w:spacing w:val="2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Capital</w:t>
                        </w:r>
                        <w:r>
                          <w:rPr>
                            <w:spacing w:val="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Imorovements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75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44-999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74" w:right="570"/>
                          <w:jc w:val="center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65,000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7"/>
                    </w:trPr>
                    <w:tc>
                      <w:tcPr>
                        <w:tcW w:w="165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96" w:lineRule="exact"/>
                          <w:ind w:left="622"/>
                        </w:pPr>
                        <w:r>
                          <w:rPr>
                            <w:i/>
                            <w:iCs/>
                            <w:spacing w:val="2"/>
                            <w:w w:val="95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1"/>
                            <w:w w:val="95"/>
                            <w:sz w:val="18"/>
                            <w:szCs w:val="18"/>
                          </w:rPr>
                          <w:t>d)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Municipal</w:t>
                        </w:r>
                        <w:r>
                          <w:rPr>
                            <w:spacing w:val="2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Debt</w:t>
                        </w:r>
                        <w:r>
                          <w:rPr>
                            <w:spacing w:val="2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Service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282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45-999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526"/>
                        </w:pPr>
                        <w:r>
                          <w:rPr>
                            <w:sz w:val="18"/>
                            <w:szCs w:val="18"/>
                          </w:rPr>
                          <w:t>1,690,920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5"/>
                    </w:trPr>
                    <w:tc>
                      <w:tcPr>
                        <w:tcW w:w="1655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22"/>
                        </w:pPr>
                        <w:r>
                          <w:rPr>
                            <w:sz w:val="18"/>
                            <w:szCs w:val="18"/>
                          </w:rPr>
                          <w:t>(e)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Deferred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Charges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Municipal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282"/>
                        </w:pPr>
                        <w:r>
                          <w:rPr>
                            <w:sz w:val="18"/>
                            <w:szCs w:val="18"/>
                          </w:rPr>
                          <w:t>46-999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90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110,272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2"/>
                    </w:trPr>
                    <w:tc>
                      <w:tcPr>
                        <w:tcW w:w="1655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622"/>
                        </w:pPr>
                        <w:r>
                          <w:rPr>
                            <w:i/>
                            <w:iCs/>
                            <w:w w:val="105"/>
                            <w:sz w:val="15"/>
                            <w:szCs w:val="15"/>
                          </w:rPr>
                          <w:t>(fl</w:t>
                        </w:r>
                        <w:r>
                          <w:rPr>
                            <w:i/>
                            <w:iCs/>
                            <w:spacing w:val="1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Judgements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289"/>
                        </w:pPr>
                        <w:r>
                          <w:rPr>
                            <w:sz w:val="18"/>
                            <w:szCs w:val="18"/>
                          </w:rPr>
                          <w:t>37-480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3"/>
                    </w:trPr>
                    <w:tc>
                      <w:tcPr>
                        <w:tcW w:w="16552" w:type="dxa"/>
                        <w:tcBorders>
                          <w:top w:val="single" w:sz="8" w:space="0" w:color="000000"/>
                          <w:left w:val="nil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629"/>
                        </w:pPr>
                        <w:r>
                          <w:rPr>
                            <w:sz w:val="18"/>
                            <w:szCs w:val="18"/>
                          </w:rPr>
                          <w:t>(nl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Transferred to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Board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Education</w:t>
                        </w:r>
                        <w:r>
                          <w:rPr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Use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Local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Schools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IN.J.S.40:48-17.1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17.3)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82"/>
                        </w:pPr>
                        <w:r>
                          <w:rPr>
                            <w:sz w:val="18"/>
                            <w:szCs w:val="18"/>
                          </w:rPr>
                          <w:t>29-405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7"/>
                    </w:trPr>
                    <w:tc>
                      <w:tcPr>
                        <w:tcW w:w="1655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9"/>
                          <w:ind w:left="622"/>
                        </w:pPr>
                        <w:r>
                          <w:rPr>
                            <w:sz w:val="18"/>
                            <w:szCs w:val="18"/>
                          </w:rPr>
                          <w:t>(2)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Cash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Deficit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/>
                          <w:ind w:left="282"/>
                        </w:pPr>
                        <w:r>
                          <w:rPr>
                            <w:sz w:val="18"/>
                            <w:szCs w:val="18"/>
                          </w:rPr>
                          <w:t>46-885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4"/>
                    </w:trPr>
                    <w:tc>
                      <w:tcPr>
                        <w:tcW w:w="1655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9"/>
                          <w:ind w:left="622"/>
                        </w:pPr>
                        <w:r>
                          <w:rPr>
                            <w:sz w:val="18"/>
                            <w:szCs w:val="18"/>
                          </w:rPr>
                          <w:t>(Kl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Local District School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Purooses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9"/>
                          <w:ind w:left="289"/>
                        </w:pPr>
                        <w:r>
                          <w:rPr>
                            <w:sz w:val="18"/>
                            <w:szCs w:val="18"/>
                          </w:rPr>
                          <w:t>29-410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16552" w:type="dxa"/>
                        <w:tcBorders>
                          <w:top w:val="single" w:sz="2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4"/>
                          <w:ind w:left="629"/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 xml:space="preserve">(m) </w:t>
                        </w:r>
                        <w:r>
                          <w:rPr>
                            <w:spacing w:val="1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Reserve</w:t>
                        </w:r>
                        <w:r>
                          <w:rPr>
                            <w:spacing w:val="2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spacing w:val="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Uncollected</w:t>
                        </w:r>
                        <w:r>
                          <w:rPr>
                            <w:spacing w:val="2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Taxes</w:t>
                        </w:r>
                        <w:r>
                          <w:rPr>
                            <w:spacing w:val="1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(Include</w:t>
                        </w:r>
                        <w:r>
                          <w:rPr>
                            <w:spacing w:val="2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Reserves</w:t>
                        </w:r>
                        <w:r>
                          <w:rPr>
                            <w:spacing w:val="2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Anv)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2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 w:line="200" w:lineRule="exact"/>
                          <w:ind w:left="289"/>
                        </w:pPr>
                        <w:r>
                          <w:rPr>
                            <w:sz w:val="18"/>
                            <w:szCs w:val="18"/>
                          </w:rPr>
                          <w:t>50-899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2" w:space="0" w:color="000000"/>
                          <w:left w:val="single" w:sz="1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2" w:line="200" w:lineRule="exact"/>
                          <w:ind w:left="569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208,828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0"/>
                    </w:trPr>
                    <w:tc>
                      <w:tcPr>
                        <w:tcW w:w="165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71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spacing w:val="3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SCHOOL</w:t>
                        </w:r>
                        <w:r>
                          <w:rPr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APPROPRIATIONS</w:t>
                        </w:r>
                        <w:r>
                          <w:rPr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2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TYPE</w:t>
                        </w:r>
                        <w:r>
                          <w:rPr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SCHOOL</w:t>
                        </w:r>
                        <w:r>
                          <w:rPr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DISTRICTS</w:t>
                        </w:r>
                        <w:r>
                          <w:rPr>
                            <w:spacing w:val="1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ONLY</w:t>
                        </w:r>
                        <w:r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fN,J,S.40A:4-</w:t>
                        </w:r>
                        <w:r>
                          <w:rPr>
                            <w:spacing w:val="7"/>
                            <w:w w:val="10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23"/>
                            <w:w w:val="105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282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07-195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9"/>
                    </w:trPr>
                    <w:tc>
                      <w:tcPr>
                        <w:tcW w:w="16552" w:type="dxa"/>
                        <w:tcBorders>
                          <w:top w:val="single" w:sz="8" w:space="0" w:color="000000"/>
                          <w:left w:val="nil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88" w:lineRule="exact"/>
                          <w:ind w:left="1560"/>
                        </w:pP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14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19"/>
                            <w:szCs w:val="19"/>
                          </w:rPr>
                          <w:t>Annrooriations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78" w:lineRule="exact"/>
                          <w:ind w:left="289"/>
                        </w:pPr>
                        <w:r>
                          <w:rPr>
                            <w:spacing w:val="-2"/>
                            <w:w w:val="110"/>
                            <w:sz w:val="18"/>
                            <w:szCs w:val="18"/>
                          </w:rPr>
                          <w:t>34.</w:t>
                        </w:r>
                        <w:r>
                          <w:rPr>
                            <w:spacing w:val="-3"/>
                            <w:w w:val="110"/>
                            <w:sz w:val="18"/>
                            <w:szCs w:val="18"/>
                          </w:rPr>
                          <w:t>499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71" w:lineRule="exact"/>
                          <w:ind w:left="483"/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pacing w:val="-1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707.123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8"/>
                    </w:trPr>
                    <w:tc>
                      <w:tcPr>
                        <w:tcW w:w="19373" w:type="dxa"/>
                        <w:gridSpan w:val="3"/>
                        <w:tcBorders>
                          <w:top w:val="single" w:sz="14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560"/>
                        </w:pPr>
                        <w:r>
                          <w:rPr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hereby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certified that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within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budget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true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copy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budget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finally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adopted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resolution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Governing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Body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23rd day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July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2013.</w:t>
                        </w: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05"/>
          <w:position w:val="-12"/>
          <w:sz w:val="25"/>
          <w:szCs w:val="25"/>
        </w:rPr>
        <w:t>'</w:t>
      </w:r>
      <w:r>
        <w:rPr>
          <w:rFonts w:ascii="Arial" w:hAnsi="Arial" w:cs="Arial"/>
          <w:w w:val="105"/>
          <w:position w:val="-12"/>
          <w:sz w:val="25"/>
          <w:szCs w:val="25"/>
        </w:rPr>
        <w:tab/>
      </w:r>
      <w:r>
        <w:rPr>
          <w:rFonts w:ascii="Arial" w:hAnsi="Arial" w:cs="Arial"/>
          <w:w w:val="105"/>
          <w:position w:val="-6"/>
          <w:sz w:val="22"/>
          <w:szCs w:val="22"/>
        </w:rPr>
        <w:t xml:space="preserve">• </w:t>
      </w:r>
      <w:r>
        <w:rPr>
          <w:rFonts w:ascii="Arial" w:hAnsi="Arial" w:cs="Arial"/>
          <w:spacing w:val="43"/>
          <w:w w:val="105"/>
          <w:position w:val="-6"/>
          <w:sz w:val="22"/>
          <w:szCs w:val="22"/>
        </w:rPr>
        <w:t xml:space="preserve"> </w:t>
      </w:r>
      <w:r>
        <w:rPr>
          <w:rFonts w:ascii="Arial" w:hAnsi="Arial" w:cs="Arial"/>
          <w:w w:val="105"/>
          <w:sz w:val="22"/>
          <w:szCs w:val="22"/>
        </w:rPr>
        <w:t>'</w:t>
      </w:r>
    </w:p>
    <w:p w:rsidR="00000000" w:rsidRDefault="001440E3">
      <w:pPr>
        <w:kinsoku w:val="0"/>
        <w:overflowPunct w:val="0"/>
        <w:spacing w:line="176" w:lineRule="exact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w w:val="75"/>
          <w:sz w:val="25"/>
          <w:szCs w:val="25"/>
        </w:rPr>
        <w:t>•</w:t>
      </w:r>
    </w:p>
    <w:p w:rsidR="00000000" w:rsidRDefault="001440E3">
      <w:pPr>
        <w:kinsoku w:val="0"/>
        <w:overflowPunct w:val="0"/>
        <w:spacing w:line="490" w:lineRule="exact"/>
        <w:ind w:left="1139"/>
        <w:rPr>
          <w:sz w:val="46"/>
          <w:szCs w:val="46"/>
        </w:rPr>
      </w:pPr>
      <w:r>
        <w:rPr>
          <w:noProof/>
        </w:rPr>
        <w:pict>
          <v:shape id="_x0000_s2186" style="position:absolute;left:0;text-align:left;margin-left:30.05pt;margin-top:30.45pt;width:976.5pt;height:1pt;z-index:-251423232;mso-position-horizontal-relative:page;mso-position-vertical-relative:text" coordsize="19530,20" o:allowincell="f" path="m,hhl19529,e" filled="f" strokeweight=".37883mm">
            <v:path arrowok="t"/>
            <w10:wrap anchorx="page"/>
          </v:shape>
        </w:pict>
      </w:r>
      <w:r>
        <w:rPr>
          <w:noProof/>
        </w:rPr>
        <w:pict>
          <v:shape id="_x0000_s2187" style="position:absolute;left:0;text-align:left;margin-left:30.05pt;margin-top:104.9pt;width:976.5pt;height:1pt;z-index:-251422208;mso-position-horizontal-relative:page;mso-position-vertical-relative:text" coordsize="19530,20" o:allowincell="f" path="m,hhl19529,e" filled="f" strokeweight=".1263mm">
            <v:path arrowok="t"/>
            <w10:wrap anchorx="page"/>
          </v:shape>
        </w:pict>
      </w:r>
      <w:r>
        <w:rPr>
          <w:w w:val="55"/>
          <w:sz w:val="46"/>
          <w:szCs w:val="46"/>
        </w:rPr>
        <w:t>-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00000" w:rsidRDefault="001440E3">
      <w:pPr>
        <w:kinsoku w:val="0"/>
        <w:overflowPunct w:val="0"/>
        <w:spacing w:before="9" w:line="240" w:lineRule="exact"/>
      </w:pPr>
    </w:p>
    <w:p w:rsidR="00000000" w:rsidRDefault="001440E3">
      <w:pPr>
        <w:pStyle w:val="Heading9"/>
        <w:kinsoku w:val="0"/>
        <w:overflowPunct w:val="0"/>
        <w:ind w:left="101"/>
      </w:pPr>
      <w:r>
        <w:rPr>
          <w:w w:val="105"/>
        </w:rPr>
        <w:t>SUMMARY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APPROPRIATIONS</w:t>
      </w:r>
    </w:p>
    <w:p w:rsidR="00000000" w:rsidRDefault="001440E3">
      <w:pPr>
        <w:pStyle w:val="Heading9"/>
        <w:kinsoku w:val="0"/>
        <w:overflowPunct w:val="0"/>
        <w:ind w:left="101"/>
        <w:sectPr w:rsidR="00000000">
          <w:pgSz w:w="20160" w:h="12240" w:orient="landscape"/>
          <w:pgMar w:top="120" w:right="0" w:bottom="280" w:left="500" w:header="720" w:footer="720" w:gutter="0"/>
          <w:cols w:num="2" w:space="720" w:equalWidth="0">
            <w:col w:w="1739" w:space="6423"/>
            <w:col w:w="11498"/>
          </w:cols>
          <w:noEndnote/>
        </w:sect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000000" w:rsidRDefault="001440E3">
      <w:pPr>
        <w:kinsoku w:val="0"/>
        <w:overflowPunct w:val="0"/>
        <w:spacing w:before="63"/>
        <w:ind w:right="103"/>
        <w:jc w:val="right"/>
        <w:rPr>
          <w:rFonts w:ascii="Arial" w:hAnsi="Arial" w:cs="Arial"/>
          <w:sz w:val="29"/>
          <w:szCs w:val="29"/>
        </w:rPr>
      </w:pPr>
      <w:r>
        <w:rPr>
          <w:noProof/>
        </w:rPr>
        <w:pict>
          <v:shape id="_x0000_s2188" style="position:absolute;left:0;text-align:left;margin-left:998.65pt;margin-top:-95.55pt;width:7.9pt;height:1pt;z-index:-251420160;mso-position-horizontal-relative:page;mso-position-vertical-relative:text" coordsize="158,20" o:allowincell="f" path="m,hhl157,e" filled="f" strokeweight=".1263mm">
            <v:path arrowok="t"/>
            <w10:wrap anchorx="page"/>
          </v:shape>
        </w:pict>
      </w:r>
      <w:r>
        <w:rPr>
          <w:noProof/>
        </w:rPr>
        <w:pict>
          <v:shape id="_x0000_s2189" style="position:absolute;left:0;text-align:left;margin-left:30.05pt;margin-top:-66.5pt;width:976.5pt;height:1pt;z-index:-251419136;mso-position-horizontal-relative:page;mso-position-vertical-relative:text" coordsize="19530,20" o:allowincell="f" path="m,hhl19529,e" filled="f" strokeweight=".1263mm">
            <v:path arrowok="t"/>
            <w10:wrap anchorx="page"/>
          </v:shape>
        </w:pict>
      </w:r>
      <w:r>
        <w:rPr>
          <w:noProof/>
        </w:rPr>
        <w:pict>
          <v:shape id="_x0000_s2190" style="position:absolute;left:0;text-align:left;margin-left:30.05pt;margin-top:-44.2pt;width:976.5pt;height:1pt;z-index:-251418112;mso-position-horizontal-relative:page;mso-position-vertical-relative:text" coordsize="19530,20" o:allowincell="f" path="m,hhl19529,e" filled="f" strokeweight=".1263mm">
            <v:path arrowok="t"/>
            <w10:wrap anchorx="page"/>
          </v:shape>
        </w:pict>
      </w:r>
      <w:r>
        <w:rPr>
          <w:noProof/>
        </w:rPr>
        <w:pict>
          <v:shape id="_x0000_s2191" style="position:absolute;left:0;text-align:left;margin-left:30.05pt;margin-top:-21.5pt;width:976.5pt;height:1pt;z-index:-251417088;mso-position-horizontal-relative:page;mso-position-vertical-relative:text" coordsize="19530,20" o:allowincell="f" path="m,hhl19529,e" filled="f" strokeweight=".1263mm">
            <v:path arrowok="t"/>
            <w10:wrap anchorx="page"/>
          </v:shape>
        </w:pict>
      </w:r>
      <w:r>
        <w:rPr>
          <w:noProof/>
        </w:rPr>
        <w:pict>
          <v:shape id="_x0000_s2192" style="position:absolute;left:0;text-align:left;margin-left:998.65pt;margin-top:-5.2pt;width:7.9pt;height:1pt;z-index:-251416064;mso-position-horizontal-relative:page;mso-position-vertical-relative:text" coordsize="158,20" o:allowincell="f" path="m,hhl157,e" filled="f" strokeweight=".1263mm">
            <v:path arrowok="t"/>
            <w10:wrap anchorx="page"/>
          </v:shape>
        </w:pict>
      </w:r>
      <w:r>
        <w:rPr>
          <w:rFonts w:ascii="Arial" w:hAnsi="Arial" w:cs="Arial"/>
          <w:w w:val="45"/>
          <w:sz w:val="29"/>
          <w:szCs w:val="29"/>
        </w:rPr>
        <w:t>I</w:t>
      </w:r>
    </w:p>
    <w:p w:rsidR="00000000" w:rsidRDefault="001440E3">
      <w:pPr>
        <w:kinsoku w:val="0"/>
        <w:overflowPunct w:val="0"/>
        <w:spacing w:before="115"/>
        <w:ind w:right="110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2193" style="position:absolute;left:0;text-align:left;margin-left:998.65pt;margin-top:18.85pt;width:7.9pt;height:1pt;z-index:-251415040;mso-position-horizontal-relative:page;mso-position-vertical-relative:text" coordsize="158,20" o:allowincell="f" path="m,hhl157,e" filled="f" strokeweight=".1263mm">
            <v:path arrowok="t"/>
            <w10:wrap anchorx="page"/>
          </v:shape>
        </w:pict>
      </w:r>
      <w:r>
        <w:rPr>
          <w:rFonts w:ascii="Arial" w:hAnsi="Arial" w:cs="Arial"/>
          <w:w w:val="50"/>
          <w:sz w:val="28"/>
          <w:szCs w:val="28"/>
        </w:rPr>
        <w:t>I</w:t>
      </w:r>
    </w:p>
    <w:p w:rsidR="00000000" w:rsidRDefault="001440E3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6" w:line="517" w:lineRule="auto"/>
        <w:ind w:left="1662" w:right="6264"/>
        <w:rPr>
          <w:sz w:val="18"/>
          <w:szCs w:val="18"/>
        </w:rPr>
      </w:pPr>
      <w:r>
        <w:rPr>
          <w:noProof/>
        </w:rPr>
        <w:pict>
          <v:group id="_x0000_s2194" style="position:absolute;left:0;text-align:left;margin-left:742.2pt;margin-top:-1.4pt;width:188.65pt;height:97.8pt;z-index:-251414016;mso-position-horizontal-relative:page" coordorigin="14844,-28" coordsize="3773,1956" o:allowincell="f">
            <v:shape id="_x0000_s2195" style="position:absolute;left:14883;top:-25;width:20;height:432" coordsize="20,432" o:allowincell="f" path="m,432hhl,e" filled="f" strokeweight=".1263mm">
              <v:path arrowok="t"/>
            </v:shape>
            <v:shape id="_x0000_s2196" style="position:absolute;left:14880;top:307;width:20;height:603" coordsize="20,603" o:allowincell="f" path="m,602hhl,e" filled="f" strokeweight=".37883mm">
              <v:path arrowok="t"/>
            </v:shape>
            <v:shape id="_x0000_s2197" style="position:absolute;left:14851;top:513;width:20;height:327" coordsize="20,327" o:allowincell="f" path="m,326hhl,e" filled="f" strokeweight=".25256mm">
              <v:path arrowok="t"/>
            </v:shape>
            <v:shape id="_x0000_s2198" style="position:absolute;left:14876;top:1541;width:3738;height:20" coordsize="3738,20" o:allowincell="f" path="m,hhl3737,e" filled="f" strokeweight=".1263mm">
              <v:path arrowok="t"/>
            </v:shape>
            <v:shape id="_x0000_s2199" style="position:absolute;left:14883;top:903;width:20;height:723" coordsize="20,723" o:allowincell="f" path="m,722hhl,e" filled="f" strokeweight=".1263mm">
              <v:path arrowok="t"/>
            </v:shape>
            <v:shape id="_x0000_s2200" style="position:absolute;left:15950;top:1427;width:20;height:490" coordsize="20,490" o:allowincell="f" path="m,489hhl,e" filled="f" strokeweight=".37883mm">
              <v:path arrowok="t"/>
            </v:shape>
            <v:shape id="_x0000_s2201" style="position:absolute;left:15932;top:1732;width:20;height:185" coordsize="20,185" o:allowincell="f" path="m,184hhl,e" filled="f" strokeweight=".25256mm">
              <v:path arrowok="t"/>
            </v:shape>
            <w10:wrap anchorx="page"/>
          </v:group>
        </w:pict>
      </w:r>
      <w:r>
        <w:rPr>
          <w:noProof/>
        </w:rPr>
        <w:pict>
          <v:shape id="_x0000_s2202" type="#_x0000_t202" style="position:absolute;left:0;text-align:left;margin-left:806.1pt;margin-top:23.7pt;width:43.15pt;height:68pt;z-index:-251410944;mso-position-horizontal-relative:page" o:allowincell="f" filled="f" stroked="f">
            <v:textbox inset="0,0,0,0">
              <w:txbxContent>
                <w:p w:rsidR="00000000" w:rsidRDefault="001440E3">
                  <w:pPr>
                    <w:kinsoku w:val="0"/>
                    <w:overflowPunct w:val="0"/>
                    <w:spacing w:line="1360" w:lineRule="exact"/>
                    <w:rPr>
                      <w:rFonts w:ascii="Arial" w:hAnsi="Arial" w:cs="Arial"/>
                      <w:sz w:val="136"/>
                      <w:szCs w:val="136"/>
                    </w:rPr>
                  </w:pPr>
                  <w:r>
                    <w:rPr>
                      <w:rFonts w:ascii="Arial" w:hAnsi="Arial" w:cs="Arial"/>
                      <w:i/>
                      <w:iCs/>
                      <w:w w:val="110"/>
                      <w:sz w:val="136"/>
                      <w:szCs w:val="136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18"/>
          <w:szCs w:val="18"/>
        </w:rPr>
        <w:t>It</w:t>
      </w:r>
      <w:r>
        <w:rPr>
          <w:spacing w:val="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is</w:t>
      </w:r>
      <w:r>
        <w:rPr>
          <w:spacing w:val="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further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certified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that</w:t>
      </w:r>
      <w:r>
        <w:rPr>
          <w:spacing w:val="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each</w:t>
      </w:r>
      <w:r>
        <w:rPr>
          <w:spacing w:val="2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item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of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revenue</w:t>
      </w:r>
      <w:r>
        <w:rPr>
          <w:spacing w:val="1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and</w:t>
      </w:r>
      <w:r>
        <w:rPr>
          <w:spacing w:val="1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 xml:space="preserve">appropriation </w:t>
      </w:r>
      <w:r>
        <w:rPr>
          <w:spacing w:val="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is</w:t>
      </w:r>
      <w:r>
        <w:rPr>
          <w:spacing w:val="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set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forth</w:t>
      </w:r>
      <w:r>
        <w:rPr>
          <w:spacing w:val="2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in</w:t>
      </w:r>
      <w:r>
        <w:rPr>
          <w:spacing w:val="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the</w:t>
      </w:r>
      <w:r>
        <w:rPr>
          <w:spacing w:val="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same amount</w:t>
      </w:r>
      <w:r>
        <w:rPr>
          <w:spacing w:val="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and</w:t>
      </w:r>
      <w:r>
        <w:rPr>
          <w:spacing w:val="1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by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the</w:t>
      </w:r>
      <w:r>
        <w:rPr>
          <w:spacing w:val="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same</w:t>
      </w:r>
      <w:r>
        <w:rPr>
          <w:spacing w:val="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title</w:t>
      </w:r>
      <w:r>
        <w:rPr>
          <w:spacing w:val="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as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appeared</w:t>
      </w:r>
      <w:r>
        <w:rPr>
          <w:spacing w:val="2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in</w:t>
      </w:r>
      <w:r>
        <w:rPr>
          <w:spacing w:val="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the</w:t>
      </w:r>
      <w:r>
        <w:rPr>
          <w:spacing w:val="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2013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approved</w:t>
      </w:r>
      <w:r>
        <w:rPr>
          <w:spacing w:val="3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budget</w:t>
      </w:r>
      <w:r>
        <w:rPr>
          <w:spacing w:val="2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and</w:t>
      </w:r>
      <w:r>
        <w:rPr>
          <w:w w:val="98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all</w:t>
      </w:r>
      <w:r>
        <w:rPr>
          <w:spacing w:val="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amendments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thereto,</w:t>
      </w:r>
      <w:r>
        <w:rPr>
          <w:spacing w:val="3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if</w:t>
      </w:r>
      <w:r>
        <w:rPr>
          <w:spacing w:val="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any,</w:t>
      </w:r>
      <w:r>
        <w:rPr>
          <w:spacing w:val="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which</w:t>
      </w:r>
      <w:r>
        <w:rPr>
          <w:spacing w:val="2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have</w:t>
      </w:r>
      <w:r>
        <w:rPr>
          <w:spacing w:val="1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been</w:t>
      </w:r>
      <w:r>
        <w:rPr>
          <w:spacing w:val="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previously</w:t>
      </w:r>
      <w:r>
        <w:rPr>
          <w:spacing w:val="2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approved</w:t>
      </w:r>
      <w:r>
        <w:rPr>
          <w:spacing w:val="2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by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the</w:t>
      </w:r>
      <w:r>
        <w:rPr>
          <w:spacing w:val="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Director</w:t>
      </w:r>
      <w:r>
        <w:rPr>
          <w:spacing w:val="1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of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Local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Government</w:t>
      </w:r>
      <w:r>
        <w:rPr>
          <w:spacing w:val="3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Services.</w:t>
      </w:r>
    </w:p>
    <w:p w:rsidR="00000000" w:rsidRDefault="001440E3">
      <w:pPr>
        <w:tabs>
          <w:tab w:val="left" w:pos="13875"/>
          <w:tab w:val="left" w:pos="14476"/>
          <w:tab w:val="left" w:pos="16173"/>
          <w:tab w:val="left" w:pos="17011"/>
        </w:tabs>
        <w:kinsoku w:val="0"/>
        <w:overflowPunct w:val="0"/>
        <w:spacing w:line="624" w:lineRule="exact"/>
        <w:ind w:left="10181"/>
        <w:rPr>
          <w:rFonts w:ascii="Arial" w:hAnsi="Arial" w:cs="Arial"/>
          <w:sz w:val="54"/>
          <w:szCs w:val="54"/>
        </w:rPr>
      </w:pPr>
      <w:r>
        <w:rPr>
          <w:w w:val="90"/>
          <w:sz w:val="18"/>
          <w:szCs w:val="18"/>
        </w:rPr>
        <w:t>Certified</w:t>
      </w:r>
      <w:r>
        <w:rPr>
          <w:spacing w:val="30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by</w:t>
      </w:r>
      <w:r>
        <w:rPr>
          <w:spacing w:val="13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me</w:t>
      </w:r>
      <w:r>
        <w:rPr>
          <w:spacing w:val="8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this</w:t>
      </w:r>
      <w:r>
        <w:rPr>
          <w:spacing w:val="17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23rd</w:t>
      </w:r>
      <w:r>
        <w:rPr>
          <w:spacing w:val="13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day</w:t>
      </w:r>
      <w:r>
        <w:rPr>
          <w:spacing w:val="8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of</w:t>
      </w:r>
      <w:r>
        <w:rPr>
          <w:spacing w:val="12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July</w:t>
      </w:r>
      <w:r>
        <w:rPr>
          <w:spacing w:val="9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2013</w:t>
      </w:r>
      <w:r>
        <w:rPr>
          <w:w w:val="90"/>
          <w:sz w:val="18"/>
          <w:szCs w:val="18"/>
        </w:rPr>
        <w:tab/>
      </w:r>
      <w:r>
        <w:rPr>
          <w:i/>
          <w:iCs/>
          <w:w w:val="70"/>
          <w:sz w:val="69"/>
          <w:szCs w:val="69"/>
        </w:rPr>
        <w:t>K</w:t>
      </w:r>
      <w:r>
        <w:rPr>
          <w:i/>
          <w:iCs/>
          <w:w w:val="70"/>
          <w:sz w:val="69"/>
          <w:szCs w:val="69"/>
        </w:rPr>
        <w:tab/>
      </w:r>
      <w:r>
        <w:rPr>
          <w:i/>
          <w:iCs/>
          <w:w w:val="90"/>
          <w:position w:val="9"/>
          <w:sz w:val="41"/>
          <w:szCs w:val="41"/>
        </w:rPr>
        <w:t>!</w:t>
      </w:r>
      <w:r>
        <w:rPr>
          <w:i/>
          <w:iCs/>
          <w:spacing w:val="-69"/>
          <w:w w:val="90"/>
          <w:position w:val="9"/>
          <w:sz w:val="41"/>
          <w:szCs w:val="41"/>
        </w:rPr>
        <w:t>l</w:t>
      </w:r>
      <w:r>
        <w:rPr>
          <w:i/>
          <w:iCs/>
          <w:spacing w:val="-65"/>
          <w:w w:val="90"/>
          <w:position w:val="9"/>
          <w:sz w:val="41"/>
          <w:szCs w:val="41"/>
        </w:rPr>
        <w:t>1</w:t>
      </w:r>
      <w:r>
        <w:rPr>
          <w:i/>
          <w:iCs/>
          <w:w w:val="90"/>
          <w:position w:val="9"/>
          <w:sz w:val="41"/>
          <w:szCs w:val="41"/>
        </w:rPr>
        <w:t>1</w:t>
      </w:r>
      <w:r>
        <w:rPr>
          <w:i/>
          <w:iCs/>
          <w:spacing w:val="-144"/>
          <w:w w:val="90"/>
          <w:position w:val="9"/>
          <w:sz w:val="41"/>
          <w:szCs w:val="41"/>
        </w:rPr>
        <w:t>n</w:t>
      </w:r>
      <w:r>
        <w:rPr>
          <w:rFonts w:ascii="Arial" w:hAnsi="Arial" w:cs="Arial"/>
          <w:spacing w:val="-26"/>
          <w:w w:val="90"/>
          <w:position w:val="-3"/>
          <w:sz w:val="21"/>
          <w:szCs w:val="21"/>
        </w:rPr>
        <w:t>.</w:t>
      </w:r>
      <w:r>
        <w:rPr>
          <w:i/>
          <w:iCs/>
          <w:spacing w:val="-137"/>
          <w:w w:val="90"/>
          <w:position w:val="9"/>
          <w:sz w:val="41"/>
          <w:szCs w:val="41"/>
        </w:rPr>
        <w:t>1</w:t>
      </w:r>
      <w:r>
        <w:rPr>
          <w:rFonts w:ascii="Arial" w:hAnsi="Arial" w:cs="Arial"/>
          <w:w w:val="90"/>
          <w:position w:val="-3"/>
          <w:sz w:val="22"/>
          <w:szCs w:val="22"/>
        </w:rPr>
        <w:t>"'</w:t>
      </w:r>
      <w:r>
        <w:rPr>
          <w:rFonts w:ascii="Arial" w:hAnsi="Arial" w:cs="Arial"/>
          <w:spacing w:val="31"/>
          <w:w w:val="90"/>
          <w:position w:val="-3"/>
          <w:sz w:val="22"/>
          <w:szCs w:val="22"/>
        </w:rPr>
        <w:t xml:space="preserve"> </w:t>
      </w:r>
      <w:r>
        <w:rPr>
          <w:rFonts w:ascii="Arial" w:hAnsi="Arial" w:cs="Arial"/>
          <w:w w:val="70"/>
          <w:position w:val="9"/>
          <w:sz w:val="45"/>
          <w:szCs w:val="45"/>
        </w:rPr>
        <w:t>Yr;'</w:t>
      </w:r>
      <w:r>
        <w:rPr>
          <w:rFonts w:ascii="Arial" w:hAnsi="Arial" w:cs="Arial"/>
          <w:w w:val="70"/>
          <w:position w:val="9"/>
          <w:sz w:val="45"/>
          <w:szCs w:val="45"/>
        </w:rPr>
        <w:tab/>
      </w:r>
      <w:r>
        <w:rPr>
          <w:rFonts w:ascii="Arial" w:hAnsi="Arial" w:cs="Arial"/>
          <w:w w:val="90"/>
          <w:position w:val="-3"/>
          <w:sz w:val="8"/>
          <w:szCs w:val="8"/>
        </w:rPr>
        <w:t>'</w:t>
      </w:r>
      <w:r>
        <w:rPr>
          <w:rFonts w:ascii="Arial" w:hAnsi="Arial" w:cs="Arial"/>
          <w:w w:val="90"/>
          <w:position w:val="-3"/>
          <w:sz w:val="8"/>
          <w:szCs w:val="8"/>
        </w:rPr>
        <w:tab/>
      </w:r>
      <w:r>
        <w:rPr>
          <w:rFonts w:ascii="Arial" w:hAnsi="Arial" w:cs="Arial"/>
          <w:w w:val="90"/>
          <w:position w:val="9"/>
          <w:sz w:val="54"/>
          <w:szCs w:val="54"/>
        </w:rPr>
        <w:t>re</w:t>
      </w:r>
      <w:r>
        <w:rPr>
          <w:rFonts w:ascii="Arial" w:hAnsi="Arial" w:cs="Arial"/>
          <w:spacing w:val="-37"/>
          <w:w w:val="90"/>
          <w:position w:val="9"/>
          <w:sz w:val="54"/>
          <w:szCs w:val="54"/>
        </w:rPr>
        <w:t>A</w:t>
      </w:r>
      <w:r>
        <w:rPr>
          <w:rFonts w:ascii="Arial" w:hAnsi="Arial" w:cs="Arial"/>
          <w:spacing w:val="-17"/>
          <w:w w:val="90"/>
          <w:position w:val="-3"/>
          <w:sz w:val="21"/>
          <w:szCs w:val="21"/>
        </w:rPr>
        <w:t>.</w:t>
      </w:r>
      <w:r>
        <w:rPr>
          <w:rFonts w:ascii="Arial" w:hAnsi="Arial" w:cs="Arial"/>
          <w:w w:val="90"/>
          <w:position w:val="9"/>
          <w:sz w:val="54"/>
          <w:szCs w:val="54"/>
        </w:rPr>
        <w:t>-</w:t>
      </w:r>
    </w:p>
    <w:p w:rsidR="00000000" w:rsidRDefault="001440E3">
      <w:pPr>
        <w:tabs>
          <w:tab w:val="left" w:pos="13875"/>
          <w:tab w:val="left" w:pos="14476"/>
          <w:tab w:val="left" w:pos="16173"/>
          <w:tab w:val="left" w:pos="17011"/>
        </w:tabs>
        <w:kinsoku w:val="0"/>
        <w:overflowPunct w:val="0"/>
        <w:spacing w:line="624" w:lineRule="exact"/>
        <w:ind w:left="10181"/>
        <w:rPr>
          <w:rFonts w:ascii="Arial" w:hAnsi="Arial" w:cs="Arial"/>
          <w:sz w:val="54"/>
          <w:szCs w:val="54"/>
        </w:rPr>
        <w:sectPr w:rsidR="00000000">
          <w:type w:val="continuous"/>
          <w:pgSz w:w="20160" w:h="12240" w:orient="landscape"/>
          <w:pgMar w:top="60" w:right="0" w:bottom="0" w:left="500" w:header="720" w:footer="720" w:gutter="0"/>
          <w:cols w:space="720" w:equalWidth="0">
            <w:col w:w="19660"/>
          </w:cols>
          <w:noEndnote/>
        </w:sectPr>
      </w:pPr>
    </w:p>
    <w:p w:rsidR="00000000" w:rsidRDefault="001440E3">
      <w:pPr>
        <w:tabs>
          <w:tab w:val="left" w:pos="1846"/>
        </w:tabs>
        <w:kinsoku w:val="0"/>
        <w:overflowPunct w:val="0"/>
        <w:spacing w:before="20" w:line="188" w:lineRule="exact"/>
        <w:jc w:val="right"/>
        <w:rPr>
          <w:sz w:val="18"/>
          <w:szCs w:val="18"/>
        </w:rPr>
      </w:pPr>
      <w:r>
        <w:rPr>
          <w:rFonts w:ascii="Arial" w:hAnsi="Arial" w:cs="Arial"/>
          <w:i/>
          <w:iCs/>
          <w:w w:val="185"/>
          <w:position w:val="10"/>
          <w:sz w:val="12"/>
          <w:szCs w:val="12"/>
        </w:rPr>
        <w:lastRenderedPageBreak/>
        <w:t>I</w:t>
      </w:r>
      <w:r>
        <w:rPr>
          <w:rFonts w:ascii="Arial" w:hAnsi="Arial" w:cs="Arial"/>
          <w:i/>
          <w:iCs/>
          <w:w w:val="185"/>
          <w:position w:val="10"/>
          <w:sz w:val="12"/>
          <w:szCs w:val="12"/>
        </w:rPr>
        <w:tab/>
      </w:r>
      <w:r>
        <w:rPr>
          <w:w w:val="95"/>
          <w:sz w:val="18"/>
          <w:szCs w:val="18"/>
        </w:rPr>
        <w:t>Clerk</w:t>
      </w:r>
    </w:p>
    <w:p w:rsidR="00000000" w:rsidRDefault="001440E3">
      <w:pPr>
        <w:kinsoku w:val="0"/>
        <w:overflowPunct w:val="0"/>
        <w:spacing w:line="166" w:lineRule="exact"/>
        <w:ind w:right="55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45"/>
          <w:sz w:val="20"/>
          <w:szCs w:val="20"/>
        </w:rPr>
        <w:t>I</w:t>
      </w:r>
    </w:p>
    <w:p w:rsidR="00000000" w:rsidRDefault="001440E3">
      <w:pPr>
        <w:kinsoku w:val="0"/>
        <w:overflowPunct w:val="0"/>
        <w:spacing w:before="24"/>
        <w:ind w:left="291"/>
        <w:rPr>
          <w:rFonts w:ascii="Arial" w:hAnsi="Arial" w:cs="Arial"/>
          <w:sz w:val="25"/>
          <w:szCs w:val="25"/>
        </w:rPr>
      </w:pPr>
      <w:r>
        <w:rPr>
          <w:w w:val="60"/>
        </w:rPr>
        <w:br w:type="column"/>
      </w:r>
      <w:r>
        <w:rPr>
          <w:rFonts w:ascii="Arial" w:hAnsi="Arial" w:cs="Arial"/>
          <w:w w:val="60"/>
          <w:position w:val="-6"/>
        </w:rPr>
        <w:lastRenderedPageBreak/>
        <w:t>"</w:t>
      </w:r>
      <w:r>
        <w:rPr>
          <w:rFonts w:ascii="Arial" w:hAnsi="Arial" w:cs="Arial"/>
          <w:spacing w:val="-10"/>
          <w:w w:val="60"/>
          <w:position w:val="-6"/>
        </w:rPr>
        <w:t xml:space="preserve"> </w:t>
      </w:r>
      <w:r>
        <w:rPr>
          <w:rFonts w:ascii="Arial" w:hAnsi="Arial" w:cs="Arial"/>
          <w:w w:val="60"/>
          <w:sz w:val="34"/>
          <w:szCs w:val="34"/>
        </w:rPr>
        <w:t>.</w:t>
      </w:r>
      <w:r>
        <w:rPr>
          <w:rFonts w:ascii="Arial" w:hAnsi="Arial" w:cs="Arial"/>
          <w:spacing w:val="3"/>
          <w:w w:val="60"/>
          <w:sz w:val="34"/>
          <w:szCs w:val="34"/>
        </w:rPr>
        <w:t xml:space="preserve"> </w:t>
      </w:r>
      <w:r>
        <w:rPr>
          <w:rFonts w:ascii="Arial" w:hAnsi="Arial" w:cs="Arial"/>
          <w:w w:val="70"/>
          <w:sz w:val="34"/>
          <w:szCs w:val="34"/>
        </w:rPr>
        <w:t>.</w:t>
      </w:r>
      <w:r>
        <w:rPr>
          <w:rFonts w:ascii="Arial" w:hAnsi="Arial" w:cs="Arial"/>
          <w:spacing w:val="38"/>
          <w:w w:val="70"/>
          <w:sz w:val="34"/>
          <w:szCs w:val="34"/>
        </w:rPr>
        <w:t xml:space="preserve"> </w:t>
      </w:r>
      <w:r>
        <w:rPr>
          <w:rFonts w:ascii="Arial" w:hAnsi="Arial" w:cs="Arial"/>
          <w:w w:val="70"/>
          <w:position w:val="13"/>
          <w:sz w:val="25"/>
          <w:szCs w:val="25"/>
        </w:rPr>
        <w:t>'</w:t>
      </w:r>
    </w:p>
    <w:p w:rsidR="00000000" w:rsidRDefault="001440E3">
      <w:pPr>
        <w:kinsoku w:val="0"/>
        <w:overflowPunct w:val="0"/>
        <w:spacing w:line="133" w:lineRule="exact"/>
        <w:ind w:left="378"/>
        <w:rPr>
          <w:rFonts w:ascii="Arial" w:hAnsi="Arial" w:cs="Arial"/>
          <w:sz w:val="13"/>
          <w:szCs w:val="13"/>
        </w:rPr>
      </w:pPr>
      <w:r>
        <w:rPr>
          <w:w w:val="110"/>
        </w:rPr>
        <w:br w:type="column"/>
      </w:r>
      <w:r>
        <w:rPr>
          <w:rFonts w:ascii="Arial" w:hAnsi="Arial" w:cs="Arial"/>
          <w:w w:val="110"/>
          <w:sz w:val="13"/>
          <w:szCs w:val="13"/>
        </w:rPr>
        <w:lastRenderedPageBreak/>
        <w:t>'-:T--""-......</w:t>
      </w:r>
    </w:p>
    <w:p w:rsidR="00000000" w:rsidRDefault="001440E3">
      <w:pPr>
        <w:kinsoku w:val="0"/>
        <w:overflowPunct w:val="0"/>
        <w:spacing w:line="133" w:lineRule="exact"/>
        <w:ind w:left="378"/>
        <w:rPr>
          <w:rFonts w:ascii="Arial" w:hAnsi="Arial" w:cs="Arial"/>
          <w:sz w:val="13"/>
          <w:szCs w:val="13"/>
        </w:rPr>
        <w:sectPr w:rsidR="00000000">
          <w:type w:val="continuous"/>
          <w:pgSz w:w="20160" w:h="12240" w:orient="landscape"/>
          <w:pgMar w:top="60" w:right="0" w:bottom="0" w:left="500" w:header="720" w:footer="720" w:gutter="0"/>
          <w:cols w:num="3" w:space="720" w:equalWidth="0">
            <w:col w:w="16043" w:space="40"/>
            <w:col w:w="697" w:space="40"/>
            <w:col w:w="2840"/>
          </w:cols>
          <w:noEndnote/>
        </w:sectPr>
      </w:pPr>
    </w:p>
    <w:p w:rsidR="00000000" w:rsidRDefault="001440E3">
      <w:pPr>
        <w:tabs>
          <w:tab w:val="left" w:pos="17232"/>
        </w:tabs>
        <w:kinsoku w:val="0"/>
        <w:overflowPunct w:val="0"/>
        <w:spacing w:line="233" w:lineRule="exact"/>
        <w:ind w:left="9386"/>
        <w:rPr>
          <w:rFonts w:ascii="Arial" w:hAnsi="Arial" w:cs="Arial"/>
          <w:sz w:val="13"/>
          <w:szCs w:val="13"/>
        </w:rPr>
      </w:pPr>
      <w:r>
        <w:rPr>
          <w:noProof/>
        </w:rPr>
        <w:lastRenderedPageBreak/>
        <w:pict>
          <v:shape id="_x0000_s2203" style="position:absolute;left:0;text-align:left;margin-left:998.65pt;margin-top:243.05pt;width:7.9pt;height:1pt;z-index:-251421184;mso-position-horizontal-relative:page;mso-position-vertical-relative:page" coordsize="158,20" o:allowincell="f" path="m,hhl157,e" filled="f" strokeweight=".1263mm">
            <v:path arrowok="t"/>
            <w10:wrap anchorx="page" anchory="page"/>
          </v:shape>
        </w:pict>
      </w:r>
      <w:r>
        <w:rPr>
          <w:noProof/>
        </w:rPr>
        <w:pict>
          <v:group id="_x0000_s2204" style="position:absolute;left:0;text-align:left;margin-left:998.65pt;margin-top:408.75pt;width:1.65pt;height:203.45pt;z-index:-251412992;mso-position-horizontal-relative:page;mso-position-vertical-relative:page" coordorigin="19973,8175" coordsize="33,4069" o:allowincell="f">
            <v:shape id="_x0000_s2205" style="position:absolute;left:20002;top:8178;width:20;height:3324" coordsize="20,3324" o:allowincell="f" path="m,3324hhl,e" filled="f" strokeweight=".1263mm">
              <v:path arrowok="t"/>
            </v:shape>
            <v:shape id="_x0000_s2206" style="position:absolute;left:19991;top:8178;width:20;height:3395" coordsize="20,3395" o:allowincell="f" path="m,3394hhl,e" filled="f" strokeweight=".1263mm">
              <v:path arrowok="t"/>
            </v:shape>
            <v:shape id="_x0000_s2207" style="position:absolute;left:19977;top:10354;width:20;height:1886" coordsize="20,1886" o:allowincell="f" path="m,1885hhl,e" filled="f" strokeweight=".1263mm">
              <v:path arrowok="t"/>
            </v:shape>
            <w10:wrap anchorx="page" anchory="page"/>
          </v:group>
        </w:pict>
      </w:r>
      <w:r>
        <w:rPr>
          <w:w w:val="120"/>
          <w:sz w:val="18"/>
          <w:szCs w:val="18"/>
        </w:rPr>
        <w:t>SHEET</w:t>
      </w:r>
      <w:r>
        <w:rPr>
          <w:spacing w:val="28"/>
          <w:w w:val="120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42</w:t>
      </w:r>
      <w:r>
        <w:rPr>
          <w:rFonts w:ascii="Arial" w:hAnsi="Arial" w:cs="Arial"/>
          <w:w w:val="120"/>
          <w:position w:val="9"/>
          <w:sz w:val="13"/>
          <w:szCs w:val="13"/>
        </w:rPr>
        <w:tab/>
      </w:r>
      <w:r>
        <w:rPr>
          <w:rFonts w:ascii="Arial" w:hAnsi="Arial" w:cs="Arial"/>
          <w:w w:val="200"/>
          <w:position w:val="9"/>
          <w:sz w:val="13"/>
          <w:szCs w:val="13"/>
        </w:rPr>
        <w:t>I</w:t>
      </w:r>
    </w:p>
    <w:p w:rsidR="00000000" w:rsidRDefault="001440E3">
      <w:pPr>
        <w:kinsoku w:val="0"/>
        <w:overflowPunct w:val="0"/>
        <w:spacing w:before="7" w:line="210" w:lineRule="exact"/>
        <w:rPr>
          <w:sz w:val="21"/>
          <w:szCs w:val="21"/>
        </w:rPr>
      </w:pPr>
    </w:p>
    <w:p w:rsidR="00000000" w:rsidRDefault="001440E3">
      <w:pPr>
        <w:kinsoku w:val="0"/>
        <w:overflowPunct w:val="0"/>
        <w:ind w:right="2464"/>
        <w:jc w:val="right"/>
        <w:rPr>
          <w:sz w:val="9"/>
          <w:szCs w:val="9"/>
        </w:rPr>
      </w:pPr>
      <w:r>
        <w:rPr>
          <w:w w:val="75"/>
          <w:sz w:val="9"/>
          <w:szCs w:val="9"/>
        </w:rPr>
        <w:t>'</w:t>
      </w:r>
    </w:p>
    <w:p w:rsidR="00000000" w:rsidRDefault="001440E3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before="80"/>
        <w:ind w:right="207"/>
        <w:jc w:val="right"/>
        <w:rPr>
          <w:sz w:val="15"/>
          <w:szCs w:val="15"/>
        </w:rPr>
      </w:pPr>
      <w:r>
        <w:rPr>
          <w:w w:val="85"/>
          <w:sz w:val="15"/>
          <w:szCs w:val="15"/>
        </w:rPr>
        <w:t>6126/.</w:t>
      </w:r>
    </w:p>
    <w:p w:rsidR="00000000" w:rsidRDefault="001440E3">
      <w:pPr>
        <w:kinsoku w:val="0"/>
        <w:overflowPunct w:val="0"/>
        <w:spacing w:before="80"/>
        <w:ind w:right="207"/>
        <w:jc w:val="right"/>
        <w:rPr>
          <w:sz w:val="15"/>
          <w:szCs w:val="15"/>
        </w:rPr>
        <w:sectPr w:rsidR="00000000">
          <w:type w:val="continuous"/>
          <w:pgSz w:w="20160" w:h="12240" w:orient="landscape"/>
          <w:pgMar w:top="60" w:right="0" w:bottom="0" w:left="500" w:header="720" w:footer="720" w:gutter="0"/>
          <w:cols w:space="720" w:equalWidth="0">
            <w:col w:w="19660"/>
          </w:cols>
          <w:noEndnote/>
        </w:sectPr>
      </w:pPr>
    </w:p>
    <w:p w:rsidR="00000000" w:rsidRDefault="001440E3">
      <w:pPr>
        <w:kinsoku w:val="0"/>
        <w:overflowPunct w:val="0"/>
        <w:spacing w:before="8" w:line="60" w:lineRule="exact"/>
        <w:rPr>
          <w:sz w:val="6"/>
          <w:szCs w:val="6"/>
        </w:rPr>
      </w:pPr>
      <w:r>
        <w:rPr>
          <w:noProof/>
        </w:rPr>
        <w:lastRenderedPageBreak/>
        <w:pict>
          <v:shape id="_x0000_s2208" style="position:absolute;margin-left:1004.4pt;margin-top:1.75pt;width:1pt;height:316.6pt;z-index:-251409920;mso-position-horizontal-relative:page;mso-position-vertical-relative:page" coordsize="20,6332" o:allowincell="f" path="m,6331hhl,e" filled="f" strokeweight=".25372mm">
            <v:path arrowok="t"/>
            <w10:wrap anchorx="page" anchory="page"/>
          </v:shape>
        </w:pict>
      </w:r>
    </w:p>
    <w:p w:rsidR="00000000" w:rsidRDefault="001440E3">
      <w:pPr>
        <w:tabs>
          <w:tab w:val="left" w:pos="531"/>
        </w:tabs>
        <w:kinsoku w:val="0"/>
        <w:overflowPunct w:val="0"/>
        <w:ind w:left="165"/>
        <w:rPr>
          <w:rFonts w:ascii="Arial" w:hAnsi="Arial" w:cs="Arial"/>
          <w:sz w:val="7"/>
          <w:szCs w:val="7"/>
        </w:rPr>
      </w:pPr>
      <w:r>
        <w:rPr>
          <w:rFonts w:ascii="Arial" w:hAnsi="Arial" w:cs="Arial"/>
          <w:spacing w:val="-5"/>
          <w:w w:val="165"/>
          <w:sz w:val="7"/>
          <w:szCs w:val="7"/>
        </w:rPr>
        <w:t>...</w:t>
      </w:r>
      <w:r>
        <w:rPr>
          <w:rFonts w:ascii="Arial" w:hAnsi="Arial" w:cs="Arial"/>
          <w:spacing w:val="-6"/>
          <w:w w:val="165"/>
          <w:sz w:val="7"/>
          <w:szCs w:val="7"/>
        </w:rPr>
        <w:t>-.</w:t>
      </w:r>
      <w:r>
        <w:rPr>
          <w:rFonts w:ascii="Arial" w:hAnsi="Arial" w:cs="Arial"/>
          <w:spacing w:val="-6"/>
          <w:w w:val="165"/>
          <w:sz w:val="7"/>
          <w:szCs w:val="7"/>
        </w:rPr>
        <w:tab/>
      </w:r>
      <w:r>
        <w:rPr>
          <w:rFonts w:ascii="Arial" w:hAnsi="Arial" w:cs="Arial"/>
          <w:b/>
          <w:bCs/>
          <w:w w:val="165"/>
          <w:sz w:val="7"/>
          <w:szCs w:val="7"/>
        </w:rPr>
        <w:t>!)I.</w:t>
      </w:r>
    </w:p>
    <w:p w:rsidR="00000000" w:rsidRDefault="001440E3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1440E3">
      <w:pPr>
        <w:kinsoku w:val="0"/>
        <w:overflowPunct w:val="0"/>
        <w:spacing w:before="74" w:line="229" w:lineRule="exact"/>
        <w:ind w:left="4487"/>
        <w:rPr>
          <w:sz w:val="20"/>
          <w:szCs w:val="20"/>
        </w:rPr>
      </w:pPr>
      <w:r>
        <w:rPr>
          <w:w w:val="105"/>
          <w:sz w:val="20"/>
          <w:szCs w:val="20"/>
        </w:rPr>
        <w:t>COUNTY/MUNICIPAL</w:t>
      </w:r>
      <w:r>
        <w:rPr>
          <w:spacing w:val="3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OPEN SPACE,</w:t>
      </w:r>
      <w:r>
        <w:rPr>
          <w:spacing w:val="-2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RECREATION,</w:t>
      </w:r>
      <w:r>
        <w:rPr>
          <w:spacing w:val="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FARMLAND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AND</w:t>
      </w:r>
      <w:r>
        <w:rPr>
          <w:spacing w:val="-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HISTORIC</w:t>
      </w:r>
      <w:r>
        <w:rPr>
          <w:spacing w:val="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PRESERVATION</w:t>
      </w:r>
      <w:r>
        <w:rPr>
          <w:spacing w:val="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TRUST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FUND</w:t>
      </w:r>
    </w:p>
    <w:p w:rsidR="00000000" w:rsidRDefault="001440E3">
      <w:pPr>
        <w:tabs>
          <w:tab w:val="left" w:pos="14319"/>
          <w:tab w:val="left" w:pos="15714"/>
          <w:tab w:val="left" w:pos="17095"/>
        </w:tabs>
        <w:kinsoku w:val="0"/>
        <w:overflowPunct w:val="0"/>
        <w:spacing w:line="1183" w:lineRule="exact"/>
        <w:ind w:left="2962"/>
        <w:rPr>
          <w:sz w:val="20"/>
          <w:szCs w:val="20"/>
        </w:rPr>
      </w:pPr>
      <w:r>
        <w:rPr>
          <w:noProof/>
        </w:rPr>
        <w:pict>
          <v:shape id="_x0000_s2209" type="#_x0000_t202" style="position:absolute;left:0;text-align:left;margin-left:22.65pt;margin-top:8.7pt;width:978.25pt;height:494.65pt;z-index:-25140889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2"/>
                    <w:gridCol w:w="1354"/>
                    <w:gridCol w:w="1395"/>
                    <w:gridCol w:w="1388"/>
                    <w:gridCol w:w="1403"/>
                    <w:gridCol w:w="4121"/>
                    <w:gridCol w:w="1388"/>
                    <w:gridCol w:w="1395"/>
                    <w:gridCol w:w="1381"/>
                    <w:gridCol w:w="1388"/>
                    <w:gridCol w:w="150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283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47" w:lineRule="auto"/>
                          <w:ind w:left="122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DEDICATED</w:t>
                        </w:r>
                        <w:r>
                          <w:rPr>
                            <w:spacing w:val="-1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REVENUES</w:t>
                        </w:r>
                        <w:r>
                          <w:rPr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FROM</w:t>
                        </w:r>
                        <w:r>
                          <w:rPr>
                            <w:spacing w:val="-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TRUST</w:t>
                        </w:r>
                        <w:r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FUND</w:t>
                        </w:r>
                      </w:p>
                    </w:tc>
                    <w:tc>
                      <w:tcPr>
                        <w:tcW w:w="1354" w:type="dxa"/>
                        <w:vMerge w:val="restart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2783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1262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Anticipated</w:t>
                        </w:r>
                      </w:p>
                    </w:tc>
                    <w:tc>
                      <w:tcPr>
                        <w:tcW w:w="1403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1" w:line="247" w:lineRule="auto"/>
                          <w:ind w:left="212" w:right="19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Rea</w:t>
                        </w:r>
                        <w:r>
                          <w:rPr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lized</w:t>
                        </w:r>
                        <w:r>
                          <w:rPr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Cash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1" w:lineRule="exact"/>
                          <w:ind w:left="25"/>
                          <w:jc w:val="center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69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APPROPRIATIONS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1" w:lineRule="exact"/>
                          <w:ind w:left="406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FCOA</w:t>
                        </w:r>
                      </w:p>
                    </w:tc>
                    <w:tc>
                      <w:tcPr>
                        <w:tcW w:w="5669" w:type="dxa"/>
                        <w:gridSpan w:val="4"/>
                        <w:tcBorders>
                          <w:top w:val="single" w:sz="5" w:space="0" w:color="000000"/>
                          <w:left w:val="single" w:sz="14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787"/>
                            <w:tab w:val="left" w:pos="2736"/>
                            <w:tab w:val="left" w:pos="3498"/>
                            <w:tab w:val="left" w:pos="5548"/>
                          </w:tabs>
                          <w:kinsoku w:val="0"/>
                          <w:overflowPunct w:val="0"/>
                          <w:spacing w:line="276" w:lineRule="exact"/>
                          <w:ind w:left="-18"/>
                        </w:pPr>
                        <w:r>
                          <w:rPr>
                            <w:rFonts w:ascii="Arial" w:hAnsi="Arial" w:cs="Arial"/>
                            <w:w w:val="90"/>
                            <w:position w:val="-4"/>
                            <w:sz w:val="31"/>
                            <w:szCs w:val="31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w w:val="90"/>
                            <w:position w:val="-4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spacing w:val="-3"/>
                            <w:w w:val="90"/>
                            <w:sz w:val="20"/>
                            <w:szCs w:val="20"/>
                          </w:rPr>
                          <w:t>A1</w:t>
                        </w:r>
                        <w:r>
                          <w:rPr>
                            <w:spacing w:val="-2"/>
                            <w:w w:val="90"/>
                            <w:sz w:val="20"/>
                            <w:szCs w:val="20"/>
                          </w:rPr>
                          <w:t>rnroI!riated</w:t>
                        </w:r>
                        <w:r>
                          <w:rPr>
                            <w:spacing w:val="-2"/>
                            <w:w w:val="9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mprint/>
                            <w:w w:val="90"/>
                            <w:position w:val="-3"/>
                            <w:sz w:val="31"/>
                            <w:szCs w:val="31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w w:val="90"/>
                            <w:position w:val="-3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w w:val="90"/>
                            <w:position w:val="1"/>
                            <w:sz w:val="20"/>
                            <w:szCs w:val="20"/>
                          </w:rPr>
                          <w:t>ExI!ended</w:t>
                        </w:r>
                        <w:r>
                          <w:rPr>
                            <w:spacing w:val="38"/>
                            <w:w w:val="9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1"/>
                            <w:sz w:val="20"/>
                            <w:szCs w:val="20"/>
                          </w:rPr>
                          <w:t>2012</w:t>
                        </w:r>
                        <w:r>
                          <w:rPr>
                            <w:rFonts w:ascii="Arial" w:hAnsi="Arial" w:cs="Arial"/>
                            <w:w w:val="90"/>
                            <w:position w:val="-3"/>
                            <w:sz w:val="31"/>
                            <w:szCs w:val="31"/>
                          </w:rPr>
                          <w:tab/>
                          <w:t>I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832" w:type="dxa"/>
                        <w:vMerge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787"/>
                            <w:tab w:val="left" w:pos="2736"/>
                            <w:tab w:val="left" w:pos="3498"/>
                            <w:tab w:val="left" w:pos="5548"/>
                          </w:tabs>
                          <w:kinsoku w:val="0"/>
                          <w:overflowPunct w:val="0"/>
                          <w:spacing w:line="276" w:lineRule="exact"/>
                          <w:ind w:left="-18"/>
                        </w:pPr>
                      </w:p>
                    </w:tc>
                    <w:tc>
                      <w:tcPr>
                        <w:tcW w:w="1354" w:type="dxa"/>
                        <w:vMerge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787"/>
                            <w:tab w:val="left" w:pos="2736"/>
                            <w:tab w:val="left" w:pos="3498"/>
                            <w:tab w:val="left" w:pos="5548"/>
                          </w:tabs>
                          <w:kinsoku w:val="0"/>
                          <w:overflowPunct w:val="0"/>
                          <w:spacing w:line="276" w:lineRule="exact"/>
                          <w:ind w:left="-18"/>
                        </w:pPr>
                      </w:p>
                    </w:tc>
                    <w:tc>
                      <w:tcPr>
                        <w:tcW w:w="2783" w:type="dxa"/>
                        <w:gridSpan w:val="2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787"/>
                            <w:tab w:val="left" w:pos="2736"/>
                            <w:tab w:val="left" w:pos="3498"/>
                            <w:tab w:val="left" w:pos="5548"/>
                          </w:tabs>
                          <w:kinsoku w:val="0"/>
                          <w:overflowPunct w:val="0"/>
                          <w:spacing w:line="276" w:lineRule="exact"/>
                          <w:ind w:left="-18"/>
                        </w:pPr>
                      </w:p>
                    </w:tc>
                    <w:tc>
                      <w:tcPr>
                        <w:tcW w:w="1403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787"/>
                            <w:tab w:val="left" w:pos="2736"/>
                            <w:tab w:val="left" w:pos="3498"/>
                            <w:tab w:val="left" w:pos="5548"/>
                          </w:tabs>
                          <w:kinsoku w:val="0"/>
                          <w:overflowPunct w:val="0"/>
                          <w:spacing w:line="276" w:lineRule="exact"/>
                          <w:ind w:left="-18"/>
                        </w:pP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787"/>
                            <w:tab w:val="left" w:pos="2736"/>
                            <w:tab w:val="left" w:pos="3498"/>
                            <w:tab w:val="left" w:pos="5548"/>
                          </w:tabs>
                          <w:kinsoku w:val="0"/>
                          <w:overflowPunct w:val="0"/>
                          <w:spacing w:line="276" w:lineRule="exact"/>
                          <w:ind w:left="-18"/>
                        </w:pP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tabs>
                            <w:tab w:val="left" w:pos="787"/>
                            <w:tab w:val="left" w:pos="2736"/>
                            <w:tab w:val="left" w:pos="3498"/>
                            <w:tab w:val="left" w:pos="5548"/>
                          </w:tabs>
                          <w:kinsoku w:val="0"/>
                          <w:overflowPunct w:val="0"/>
                          <w:spacing w:line="276" w:lineRule="exact"/>
                          <w:ind w:left="-18"/>
                        </w:pPr>
                      </w:p>
                    </w:tc>
                    <w:tc>
                      <w:tcPr>
                        <w:tcW w:w="4164" w:type="dxa"/>
                        <w:gridSpan w:val="3"/>
                        <w:vMerge w:val="restart"/>
                        <w:tcBorders>
                          <w:top w:val="single" w:sz="14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125" w:lineRule="exact"/>
                          <w:ind w:right="338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Paid</w:t>
                        </w:r>
                        <w:r>
                          <w:rPr>
                            <w:spacing w:val="9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or</w:t>
                        </w:r>
                      </w:p>
                      <w:p w:rsidR="00000000" w:rsidRDefault="001440E3">
                        <w:pPr>
                          <w:pStyle w:val="TableParagraph"/>
                          <w:tabs>
                            <w:tab w:val="left" w:pos="1348"/>
                            <w:tab w:val="left" w:pos="2736"/>
                          </w:tabs>
                          <w:kinsoku w:val="0"/>
                          <w:overflowPunct w:val="0"/>
                          <w:spacing w:line="309" w:lineRule="exact"/>
                          <w:ind w:left="-18"/>
                        </w:pPr>
                        <w:r>
                          <w:rPr>
                            <w:rFonts w:ascii="Arial" w:hAnsi="Arial" w:cs="Arial"/>
                            <w:w w:val="60"/>
                            <w:sz w:val="46"/>
                            <w:szCs w:val="4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w w:val="60"/>
                            <w:sz w:val="46"/>
                            <w:szCs w:val="4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mprint/>
                            <w:w w:val="60"/>
                            <w:sz w:val="29"/>
                            <w:szCs w:val="29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w w:val="60"/>
                            <w:sz w:val="46"/>
                            <w:szCs w:val="46"/>
                          </w:rPr>
                          <w:tab/>
                          <w:t>I</w:t>
                        </w:r>
                      </w:p>
                    </w:tc>
                    <w:tc>
                      <w:tcPr>
                        <w:tcW w:w="1505" w:type="dxa"/>
                        <w:vMerge w:val="restart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1" w:lineRule="exact"/>
                          <w:ind w:left="312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Reserved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9"/>
                    </w:trPr>
                    <w:tc>
                      <w:tcPr>
                        <w:tcW w:w="2832" w:type="dxa"/>
                        <w:vMerge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1" w:lineRule="exact"/>
                          <w:ind w:left="312"/>
                        </w:pPr>
                      </w:p>
                    </w:tc>
                    <w:tc>
                      <w:tcPr>
                        <w:tcW w:w="1354" w:type="dxa"/>
                        <w:vMerge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1" w:lineRule="exact"/>
                          <w:ind w:left="312"/>
                        </w:pPr>
                      </w:p>
                    </w:tc>
                    <w:tc>
                      <w:tcPr>
                        <w:tcW w:w="1395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01" w:lineRule="exact"/>
                          <w:ind w:left="212" w:right="171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25"/>
                          <w:jc w:val="center"/>
                        </w:pPr>
                        <w:r>
                          <w:rPr>
                            <w:spacing w:val="-3"/>
                            <w:w w:val="105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1403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25"/>
                          <w:jc w:val="center"/>
                        </w:pP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25"/>
                          <w:jc w:val="center"/>
                        </w:pP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25"/>
                          <w:jc w:val="center"/>
                        </w:pPr>
                      </w:p>
                    </w:tc>
                    <w:tc>
                      <w:tcPr>
                        <w:tcW w:w="4164" w:type="dxa"/>
                        <w:gridSpan w:val="3"/>
                        <w:vMerge/>
                        <w:tcBorders>
                          <w:top w:val="single" w:sz="14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25"/>
                          <w:jc w:val="center"/>
                        </w:pPr>
                      </w:p>
                    </w:tc>
                    <w:tc>
                      <w:tcPr>
                        <w:tcW w:w="1505" w:type="dxa"/>
                        <w:vMerge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25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95"/>
                    </w:trPr>
                    <w:tc>
                      <w:tcPr>
                        <w:tcW w:w="28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115"/>
                        </w:pPr>
                        <w:r>
                          <w:rPr>
                            <w:sz w:val="20"/>
                            <w:szCs w:val="20"/>
                          </w:rPr>
                          <w:t>Amount</w:t>
                        </w:r>
                        <w:r>
                          <w:rPr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Raised</w:t>
                        </w:r>
                        <w:r>
                          <w:rPr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bv Taxatio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1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395"/>
                        </w:pPr>
                        <w:r>
                          <w:rPr>
                            <w:sz w:val="20"/>
                            <w:szCs w:val="20"/>
                          </w:rPr>
                          <w:t>54-190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03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1" w:line="246" w:lineRule="auto"/>
                          <w:ind w:left="17" w:right="940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Development</w:t>
                        </w:r>
                        <w:r>
                          <w:rPr>
                            <w:spacing w:val="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Lands</w:t>
                        </w:r>
                        <w:r>
                          <w:rPr>
                            <w:spacing w:val="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w w:val="10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 xml:space="preserve">Recreation </w:t>
                        </w:r>
                        <w:r>
                          <w:rPr>
                            <w:spacing w:val="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Conservation: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0" w:lineRule="exact"/>
                          <w:ind w:left="44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3" w:lineRule="exact"/>
                          <w:ind w:left="435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0" w:lineRule="exact"/>
                          <w:ind w:left="44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8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471"/>
                        </w:pPr>
                        <w:r>
                          <w:rPr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4"/>
                    </w:trPr>
                    <w:tc>
                      <w:tcPr>
                        <w:tcW w:w="283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54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0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226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Salaries</w:t>
                        </w:r>
                        <w:r>
                          <w:rPr>
                            <w:spacing w:val="-3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-3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Wages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327"/>
                        </w:pPr>
                        <w:r>
                          <w:rPr>
                            <w:sz w:val="20"/>
                            <w:szCs w:val="20"/>
                          </w:rPr>
                          <w:t>54-385-1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7"/>
                    </w:trPr>
                    <w:tc>
                      <w:tcPr>
                        <w:tcW w:w="283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30" w:lineRule="exact"/>
                          <w:ind w:left="122"/>
                        </w:pPr>
                        <w:r>
                          <w:rPr>
                            <w:sz w:val="20"/>
                            <w:szCs w:val="20"/>
                          </w:rPr>
                          <w:t>Interest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Income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3" w:lineRule="exact"/>
                          <w:ind w:left="408"/>
                        </w:pPr>
                        <w:r>
                          <w:rPr>
                            <w:sz w:val="20"/>
                            <w:szCs w:val="20"/>
                          </w:rPr>
                          <w:t>54-113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0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3" w:lineRule="exact"/>
                          <w:ind w:left="226"/>
                        </w:pPr>
                        <w:r>
                          <w:rPr>
                            <w:sz w:val="20"/>
                            <w:szCs w:val="20"/>
                          </w:rPr>
                          <w:t>Other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Exoenses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30" w:lineRule="exact"/>
                          <w:ind w:left="334"/>
                        </w:pPr>
                        <w:r>
                          <w:rPr>
                            <w:sz w:val="20"/>
                            <w:szCs w:val="20"/>
                          </w:rPr>
                          <w:t>54-385-2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7"/>
                    </w:trPr>
                    <w:tc>
                      <w:tcPr>
                        <w:tcW w:w="283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54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0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47" w:lineRule="auto"/>
                          <w:ind w:left="25" w:right="580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Maintenance</w:t>
                        </w:r>
                        <w:r>
                          <w:rPr>
                            <w:spacing w:val="2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Lands</w:t>
                        </w:r>
                        <w:r>
                          <w:rPr>
                            <w:spacing w:val="2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spacing w:val="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Recreation</w:t>
                        </w:r>
                        <w:r>
                          <w:rPr>
                            <w:w w:val="10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spacing w:val="3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Conservation: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0" w:lineRule="exact"/>
                          <w:ind w:left="449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3" w:lineRule="exact"/>
                          <w:ind w:left="44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8" w:lineRule="exact"/>
                          <w:ind w:left="456"/>
                        </w:pPr>
                        <w:r>
                          <w:rPr>
                            <w:b/>
                            <w:bCs/>
                            <w:w w:val="95"/>
                            <w:sz w:val="21"/>
                            <w:szCs w:val="21"/>
                          </w:rPr>
                          <w:t>xxxxx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0" w:lineRule="exact"/>
                          <w:ind w:left="471"/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4"/>
                    </w:trPr>
                    <w:tc>
                      <w:tcPr>
                        <w:tcW w:w="283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107"/>
                        </w:pPr>
                        <w:r>
                          <w:rPr>
                            <w:sz w:val="20"/>
                            <w:szCs w:val="20"/>
                          </w:rPr>
                          <w:t>Reserve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Funds: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0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226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Salaries</w:t>
                        </w:r>
                        <w:r>
                          <w:rPr>
                            <w:spacing w:val="-3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-3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Waoes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327"/>
                        </w:pPr>
                        <w:r>
                          <w:rPr>
                            <w:sz w:val="20"/>
                            <w:szCs w:val="20"/>
                          </w:rPr>
                          <w:t>54-375-1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7"/>
                    </w:trPr>
                    <w:tc>
                      <w:tcPr>
                        <w:tcW w:w="283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5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0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3" w:lineRule="exact"/>
                          <w:ind w:left="219"/>
                        </w:pPr>
                        <w:r>
                          <w:rPr>
                            <w:sz w:val="20"/>
                            <w:szCs w:val="20"/>
                          </w:rPr>
                          <w:t>Other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Exoenses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3" w:lineRule="exact"/>
                          <w:ind w:left="334"/>
                        </w:pPr>
                        <w:r>
                          <w:rPr>
                            <w:sz w:val="20"/>
                            <w:szCs w:val="20"/>
                          </w:rPr>
                          <w:t>54-375-2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7"/>
                    </w:trPr>
                    <w:tc>
                      <w:tcPr>
                        <w:tcW w:w="283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5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0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7"/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Historic</w:t>
                        </w:r>
                        <w:r>
                          <w:rPr>
                            <w:spacing w:val="-2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Preservation: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3" w:lineRule="exact"/>
                          <w:ind w:left="449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3" w:lineRule="exact"/>
                          <w:ind w:left="44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0" w:lineRule="exact"/>
                          <w:ind w:left="456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3" w:lineRule="exact"/>
                          <w:ind w:left="478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7"/>
                    </w:trPr>
                    <w:tc>
                      <w:tcPr>
                        <w:tcW w:w="283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5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0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26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Salaries</w:t>
                        </w:r>
                        <w:r>
                          <w:rPr>
                            <w:spacing w:val="-2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-3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Wages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341"/>
                        </w:pPr>
                        <w:r>
                          <w:rPr>
                            <w:sz w:val="20"/>
                            <w:szCs w:val="20"/>
                          </w:rPr>
                          <w:t>54-176-1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28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03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30" w:lineRule="exact"/>
                          <w:ind w:left="226"/>
                        </w:pPr>
                        <w:r>
                          <w:rPr>
                            <w:sz w:val="20"/>
                            <w:szCs w:val="20"/>
                          </w:rPr>
                          <w:t>Other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Expenses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3" w:lineRule="exact"/>
                          <w:ind w:left="341"/>
                        </w:pPr>
                        <w:r>
                          <w:rPr>
                            <w:sz w:val="20"/>
                            <w:szCs w:val="20"/>
                          </w:rPr>
                          <w:t>54-176-2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4"/>
                    </w:trPr>
                    <w:tc>
                      <w:tcPr>
                        <w:tcW w:w="28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03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5" w:hanging="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Acq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uisition</w:t>
                        </w:r>
                        <w:r>
                          <w:rPr>
                            <w:spacing w:val="3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Lands</w:t>
                        </w:r>
                        <w:r>
                          <w:rPr>
                            <w:spacing w:val="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spacing w:val="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Recreation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4" w:line="212" w:lineRule="exact"/>
                          <w:ind w:left="25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spacing w:val="3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Conservation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341"/>
                        </w:pPr>
                        <w:r>
                          <w:rPr>
                            <w:sz w:val="20"/>
                            <w:szCs w:val="20"/>
                          </w:rPr>
                          <w:t>54-915-2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4"/>
                    </w:trPr>
                    <w:tc>
                      <w:tcPr>
                        <w:tcW w:w="28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3" w:lineRule="exact"/>
                          <w:ind w:left="107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Total</w:t>
                        </w:r>
                        <w:r>
                          <w:rPr>
                            <w:spacing w:val="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Trust</w:t>
                        </w:r>
                        <w:r>
                          <w:rPr>
                            <w:spacing w:val="2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Fund</w:t>
                        </w:r>
                        <w:r>
                          <w:rPr>
                            <w:spacing w:val="3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Revenues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40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3" w:lineRule="exact"/>
                          <w:ind w:left="25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Acquisition</w:t>
                        </w:r>
                        <w:r>
                          <w:rPr>
                            <w:spacing w:val="3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Farmland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3" w:lineRule="exact"/>
                          <w:ind w:left="341"/>
                        </w:pPr>
                        <w:r>
                          <w:rPr>
                            <w:sz w:val="20"/>
                            <w:szCs w:val="20"/>
                          </w:rPr>
                          <w:t>54-916-2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85"/>
                    </w:trPr>
                    <w:tc>
                      <w:tcPr>
                        <w:tcW w:w="8372" w:type="dxa"/>
                        <w:gridSpan w:val="5"/>
                        <w:vMerge w:val="restart"/>
                        <w:tcBorders>
                          <w:top w:val="single" w:sz="11" w:space="0" w:color="000000"/>
                          <w:left w:val="single" w:sz="5" w:space="0" w:color="000000"/>
                          <w:bottom w:val="nil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3" w:lineRule="exact"/>
                          <w:ind w:left="201" w:firstLine="40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Summary</w:t>
                        </w:r>
                        <w:r>
                          <w:rPr>
                            <w:spacing w:val="3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2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Program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01"/>
                        </w:pPr>
                        <w:r>
                          <w:rPr>
                            <w:sz w:val="20"/>
                            <w:szCs w:val="20"/>
                          </w:rPr>
                          <w:t>Year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Referendum</w:t>
                        </w:r>
                        <w:r>
                          <w:rPr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Passed/Implemented: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3" w:lineRule="exact"/>
                          <w:ind w:left="17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Down</w:t>
                        </w:r>
                        <w:r>
                          <w:rPr>
                            <w:spacing w:val="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Pavments</w:t>
                        </w:r>
                        <w:r>
                          <w:rPr>
                            <w:spacing w:val="1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spacing w:val="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Imnrovements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30" w:lineRule="exact"/>
                          <w:ind w:left="341"/>
                        </w:pPr>
                        <w:r>
                          <w:rPr>
                            <w:sz w:val="20"/>
                            <w:szCs w:val="20"/>
                          </w:rPr>
                          <w:t>54-902-2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8372" w:type="dxa"/>
                        <w:gridSpan w:val="5"/>
                        <w:vMerge/>
                        <w:tcBorders>
                          <w:top w:val="single" w:sz="11" w:space="0" w:color="000000"/>
                          <w:left w:val="single" w:sz="5" w:space="0" w:color="000000"/>
                          <w:bottom w:val="nil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17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Debt</w:t>
                        </w:r>
                        <w:r>
                          <w:rPr>
                            <w:spacing w:val="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Service: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8" w:line="210" w:lineRule="exact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38" w:lineRule="exact"/>
                          <w:ind w:left="474"/>
                        </w:pPr>
                        <w:r>
                          <w:rPr>
                            <w:w w:val="90"/>
                            <w:sz w:val="22"/>
                            <w:szCs w:val="22"/>
                          </w:rPr>
                          <w:t>xxxxx</w:t>
                        </w:r>
                      </w:p>
                    </w:tc>
                    <w:tc>
                      <w:tcPr>
                        <w:tcW w:w="1381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449"/>
                        </w:pPr>
                        <w:r>
                          <w:rPr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0" w:lineRule="exact"/>
                          <w:ind w:left="456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150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3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3" w:lineRule="exact"/>
                          <w:ind w:left="478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8"/>
                    </w:trPr>
                    <w:tc>
                      <w:tcPr>
                        <w:tcW w:w="5581" w:type="dxa"/>
                        <w:gridSpan w:val="3"/>
                        <w:vMerge w:val="restart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02" w:right="25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Rate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Assessed: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486" w:lineRule="auto"/>
                          <w:ind w:left="402" w:right="25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Total</w:t>
                        </w:r>
                        <w:r>
                          <w:rPr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Tax Collected</w:t>
                        </w:r>
                        <w:r>
                          <w:rPr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w w:val="10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Total</w:t>
                        </w:r>
                        <w:r>
                          <w:rPr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Expended</w:t>
                        </w:r>
                        <w:r>
                          <w:rPr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Date: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6" w:line="494" w:lineRule="auto"/>
                          <w:ind w:left="402" w:right="2239"/>
                        </w:pPr>
                        <w:r>
                          <w:rPr>
                            <w:sz w:val="20"/>
                            <w:szCs w:val="20"/>
                          </w:rPr>
                          <w:t>Total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Acreage</w:t>
                        </w:r>
                        <w:r>
                          <w:rPr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Preserved</w:t>
                        </w:r>
                        <w:r>
                          <w:rPr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w w:val="10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Recreation</w:t>
                        </w:r>
                        <w:r>
                          <w:rPr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Land</w:t>
                        </w:r>
                        <w:r>
                          <w:rPr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Preserved</w:t>
                        </w:r>
                        <w:r>
                          <w:rPr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2012:</w:t>
                        </w:r>
                        <w:r>
                          <w:rPr>
                            <w:w w:val="10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Farmland</w:t>
                        </w:r>
                        <w:r>
                          <w:rPr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Preserved</w:t>
                        </w:r>
                        <w:r>
                          <w:rPr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2012:</w:t>
                        </w:r>
                      </w:p>
                    </w:tc>
                    <w:tc>
                      <w:tcPr>
                        <w:tcW w:w="2791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956" w:right="1038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(date)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956" w:right="1038"/>
                          <w:jc w:val="center"/>
                        </w:pP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956" w:right="1038"/>
                          <w:jc w:val="center"/>
                        </w:pPr>
                      </w:p>
                    </w:tc>
                    <w:tc>
                      <w:tcPr>
                        <w:tcW w:w="1395" w:type="dxa"/>
                        <w:vMerge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956" w:right="1038"/>
                          <w:jc w:val="center"/>
                        </w:pPr>
                      </w:p>
                    </w:tc>
                    <w:tc>
                      <w:tcPr>
                        <w:tcW w:w="1381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956" w:right="1038"/>
                          <w:jc w:val="center"/>
                        </w:pP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956" w:right="1038"/>
                          <w:jc w:val="center"/>
                        </w:pPr>
                      </w:p>
                    </w:tc>
                    <w:tc>
                      <w:tcPr>
                        <w:tcW w:w="150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956" w:right="1038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956" w:right="1038"/>
                          <w:jc w:val="center"/>
                        </w:pPr>
                      </w:p>
                    </w:tc>
                    <w:tc>
                      <w:tcPr>
                        <w:tcW w:w="2791" w:type="dxa"/>
                        <w:gridSpan w:val="2"/>
                        <w:vMerge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956" w:right="1038"/>
                          <w:jc w:val="center"/>
                        </w:pPr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1"/>
                        </w:pPr>
                        <w:r>
                          <w:rPr>
                            <w:sz w:val="20"/>
                            <w:szCs w:val="20"/>
                          </w:rPr>
                          <w:t>Pavment</w:t>
                        </w:r>
                        <w:r>
                          <w:rPr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Bond</w:t>
                        </w:r>
                        <w:r>
                          <w:rPr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Princioal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41"/>
                        </w:pPr>
                        <w:r>
                          <w:rPr>
                            <w:sz w:val="20"/>
                            <w:szCs w:val="20"/>
                          </w:rPr>
                          <w:t>54-920-2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7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1" w:lineRule="exact"/>
                          <w:ind w:left="478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6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1" w:lineRule="exact"/>
                          <w:ind w:left="478"/>
                        </w:pPr>
                      </w:p>
                    </w:tc>
                    <w:tc>
                      <w:tcPr>
                        <w:tcW w:w="2791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vMerge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vMerge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791" w:type="dxa"/>
                        <w:gridSpan w:val="2"/>
                        <w:vMerge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7" w:lineRule="exact"/>
                          <w:ind w:left="528" w:hanging="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Payment</w:t>
                        </w:r>
                        <w:r>
                          <w:rPr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Bond</w:t>
                        </w:r>
                        <w:r>
                          <w:rPr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Anticipation</w:t>
                        </w:r>
                        <w:r>
                          <w:rPr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Notes</w:t>
                        </w: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8"/>
                        </w:pPr>
                        <w:r>
                          <w:rPr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Capital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Notes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41"/>
                        </w:pPr>
                        <w:r>
                          <w:rPr>
                            <w:sz w:val="20"/>
                            <w:szCs w:val="20"/>
                          </w:rPr>
                          <w:t>54-925-2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10" w:lineRule="exact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38" w:lineRule="exact"/>
                          <w:ind w:left="478"/>
                        </w:pPr>
                        <w:r>
                          <w:rPr>
                            <w:w w:val="90"/>
                            <w:sz w:val="23"/>
                            <w:szCs w:val="23"/>
                          </w:rPr>
                          <w:t>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6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38" w:lineRule="exact"/>
                          <w:ind w:left="478"/>
                        </w:pPr>
                      </w:p>
                    </w:tc>
                    <w:tc>
                      <w:tcPr>
                        <w:tcW w:w="2791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4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791" w:type="dxa"/>
                        <w:gridSpan w:val="2"/>
                        <w:vMerge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8"/>
                        </w:pPr>
                        <w:r>
                          <w:rPr>
                            <w:sz w:val="20"/>
                            <w:szCs w:val="20"/>
                          </w:rPr>
                          <w:t>Interest</w:t>
                        </w:r>
                        <w:r>
                          <w:rPr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Bonds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48"/>
                        </w:pPr>
                        <w:r>
                          <w:rPr>
                            <w:sz w:val="20"/>
                            <w:szCs w:val="20"/>
                          </w:rPr>
                          <w:t>54-930-2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40" w:lineRule="exact"/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2" w:lineRule="exact"/>
                          <w:ind w:left="485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1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2" w:lineRule="exact"/>
                          <w:ind w:left="485"/>
                        </w:pPr>
                      </w:p>
                    </w:tc>
                    <w:tc>
                      <w:tcPr>
                        <w:tcW w:w="2791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1395" w:type="dxa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791" w:type="dxa"/>
                        <w:gridSpan w:val="2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528"/>
                        </w:pPr>
                        <w:r>
                          <w:rPr>
                            <w:sz w:val="20"/>
                            <w:szCs w:val="20"/>
                          </w:rPr>
                          <w:t>Interest</w:t>
                        </w:r>
                        <w:r>
                          <w:rPr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Notes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348"/>
                        </w:pPr>
                        <w:r>
                          <w:rPr>
                            <w:sz w:val="20"/>
                            <w:szCs w:val="20"/>
                          </w:rPr>
                          <w:t>54-935-2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2" w:line="210" w:lineRule="exact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38" w:lineRule="exact"/>
                          <w:ind w:left="485"/>
                        </w:pPr>
                        <w:r>
                          <w:rPr>
                            <w:w w:val="90"/>
                            <w:sz w:val="23"/>
                            <w:szCs w:val="23"/>
                          </w:rPr>
                          <w:t>xxxxx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9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38" w:lineRule="exact"/>
                          <w:ind w:left="485"/>
                        </w:pPr>
                      </w:p>
                    </w:tc>
                    <w:tc>
                      <w:tcPr>
                        <w:tcW w:w="2791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(Acres)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95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81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50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4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2791" w:type="dxa"/>
                        <w:gridSpan w:val="2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8" w:lineRule="exact"/>
                          <w:ind w:left="25"/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Reserve</w:t>
                        </w:r>
                        <w:r>
                          <w:rPr>
                            <w:spacing w:val="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spacing w:val="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Future</w:t>
                        </w:r>
                        <w:r>
                          <w:rPr>
                            <w:spacing w:val="2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Use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28" w:lineRule="exact"/>
                          <w:ind w:left="348"/>
                        </w:pPr>
                        <w:r>
                          <w:rPr>
                            <w:sz w:val="20"/>
                            <w:szCs w:val="20"/>
                          </w:rPr>
                          <w:t>54-950-2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6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791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(Acres)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95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81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50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2791" w:type="dxa"/>
                        <w:gridSpan w:val="2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1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Total</w:t>
                        </w:r>
                        <w:r>
                          <w:rPr>
                            <w:spacing w:val="-19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Trust</w:t>
                        </w:r>
                        <w:r>
                          <w:rPr>
                            <w:spacing w:val="-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Fund</w:t>
                        </w:r>
                        <w:r>
                          <w:rPr>
                            <w:spacing w:val="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Annronriations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ind w:left="453"/>
                        </w:pPr>
                        <w:r>
                          <w:rPr>
                            <w:sz w:val="20"/>
                            <w:szCs w:val="20"/>
                          </w:rPr>
                          <w:t>54-499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1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5" w:space="0" w:color="000000"/>
                          <w:left w:val="single" w:sz="14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00000" w:rsidRDefault="001440E3"/>
                    </w:tc>
                    <w:tc>
                      <w:tcPr>
                        <w:tcW w:w="1505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00000" w:rsidRDefault="001440E3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6"/>
                    </w:trPr>
                    <w:tc>
                      <w:tcPr>
                        <w:tcW w:w="5581" w:type="dxa"/>
                        <w:gridSpan w:val="3"/>
                        <w:vMerge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/>
                    </w:tc>
                    <w:tc>
                      <w:tcPr>
                        <w:tcW w:w="2791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1092" w:right="1036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(Acres)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8" w:space="0" w:color="000000"/>
                          <w:left w:val="single" w:sz="14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95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81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5" w:space="0" w:color="000000"/>
                          <w:right w:val="single" w:sz="14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single" w:sz="5" w:space="0" w:color="000000"/>
                          <w:left w:val="single" w:sz="14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1092" w:right="1036"/>
                          <w:jc w:val="center"/>
                        </w:pPr>
                      </w:p>
                    </w:tc>
                    <w:tc>
                      <w:tcPr>
                        <w:tcW w:w="1505" w:type="dxa"/>
                        <w:vMerge/>
                        <w:tcBorders>
                          <w:top w:val="single" w:sz="5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00000" w:rsidRDefault="001440E3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1092" w:right="1036"/>
                          <w:jc w:val="center"/>
                        </w:pPr>
                      </w:p>
                    </w:tc>
                  </w:tr>
                </w:tbl>
                <w:p w:rsidR="00000000" w:rsidRDefault="001440E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w w:val="170"/>
          <w:position w:val="-4"/>
          <w:sz w:val="103"/>
          <w:szCs w:val="103"/>
        </w:rPr>
        <w:t>D</w:t>
      </w:r>
      <w:r>
        <w:rPr>
          <w:w w:val="170"/>
          <w:position w:val="-4"/>
          <w:sz w:val="103"/>
          <w:szCs w:val="103"/>
        </w:rPr>
        <w:tab/>
      </w:r>
      <w:r>
        <w:rPr>
          <w:w w:val="120"/>
          <w:sz w:val="20"/>
          <w:szCs w:val="20"/>
        </w:rPr>
        <w:t>for</w:t>
      </w:r>
      <w:r>
        <w:rPr>
          <w:spacing w:val="-22"/>
          <w:w w:val="120"/>
          <w:sz w:val="20"/>
          <w:szCs w:val="20"/>
        </w:rPr>
        <w:t xml:space="preserve"> </w:t>
      </w:r>
      <w:r>
        <w:rPr>
          <w:spacing w:val="-3"/>
          <w:w w:val="120"/>
          <w:sz w:val="20"/>
          <w:szCs w:val="20"/>
        </w:rPr>
        <w:t>201</w:t>
      </w:r>
      <w:r>
        <w:rPr>
          <w:spacing w:val="-2"/>
          <w:w w:val="120"/>
          <w:sz w:val="20"/>
          <w:szCs w:val="20"/>
        </w:rPr>
        <w:t>3</w:t>
      </w:r>
      <w:r>
        <w:rPr>
          <w:spacing w:val="-2"/>
          <w:w w:val="120"/>
          <w:sz w:val="20"/>
          <w:szCs w:val="20"/>
        </w:rPr>
        <w:tab/>
      </w:r>
      <w:r>
        <w:rPr>
          <w:w w:val="120"/>
          <w:sz w:val="20"/>
          <w:szCs w:val="20"/>
        </w:rPr>
        <w:t>for</w:t>
      </w:r>
      <w:r>
        <w:rPr>
          <w:spacing w:val="-17"/>
          <w:w w:val="120"/>
          <w:sz w:val="20"/>
          <w:szCs w:val="20"/>
        </w:rPr>
        <w:t xml:space="preserve"> </w:t>
      </w:r>
      <w:r>
        <w:rPr>
          <w:spacing w:val="-2"/>
          <w:w w:val="120"/>
          <w:sz w:val="20"/>
          <w:szCs w:val="20"/>
        </w:rPr>
        <w:t>2012</w:t>
      </w:r>
      <w:r>
        <w:rPr>
          <w:spacing w:val="-2"/>
          <w:w w:val="120"/>
          <w:sz w:val="20"/>
          <w:szCs w:val="20"/>
        </w:rPr>
        <w:tab/>
      </w:r>
      <w:r>
        <w:rPr>
          <w:w w:val="120"/>
          <w:position w:val="1"/>
          <w:sz w:val="20"/>
          <w:szCs w:val="20"/>
        </w:rPr>
        <w:t>Char,,ed</w:t>
      </w:r>
    </w:p>
    <w:p w:rsidR="00000000" w:rsidRDefault="001440E3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4"/>
        <w:ind w:left="9435" w:right="9490"/>
        <w:jc w:val="center"/>
        <w:rPr>
          <w:sz w:val="20"/>
          <w:szCs w:val="20"/>
        </w:rPr>
      </w:pPr>
      <w:r>
        <w:rPr>
          <w:sz w:val="20"/>
          <w:szCs w:val="20"/>
        </w:rPr>
        <w:t>Sheet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43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5E50C5">
      <w:pPr>
        <w:kinsoku w:val="0"/>
        <w:overflowPunct w:val="0"/>
        <w:ind w:left="19108" w:right="19780"/>
        <w:rPr>
          <w:sz w:val="11"/>
          <w:szCs w:val="11"/>
        </w:rPr>
      </w:pPr>
      <w:r>
        <w:rPr>
          <w:noProof/>
        </w:rPr>
        <w:drawing>
          <wp:inline distT="0" distB="0" distL="0" distR="0">
            <wp:extent cx="419100" cy="762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40E3">
      <w:pPr>
        <w:kinsoku w:val="0"/>
        <w:overflowPunct w:val="0"/>
        <w:ind w:left="19108" w:right="19780"/>
        <w:rPr>
          <w:sz w:val="11"/>
          <w:szCs w:val="11"/>
        </w:rPr>
        <w:sectPr w:rsidR="00000000">
          <w:pgSz w:w="20160" w:h="12240" w:orient="landscape"/>
          <w:pgMar w:top="240" w:right="0" w:bottom="0" w:left="360" w:header="720" w:footer="720" w:gutter="0"/>
          <w:cols w:space="720" w:equalWidth="0">
            <w:col w:w="19800"/>
          </w:cols>
          <w:noEndnote/>
        </w:sectPr>
      </w:pPr>
    </w:p>
    <w:p w:rsidR="00000000" w:rsidRDefault="001440E3">
      <w:pPr>
        <w:tabs>
          <w:tab w:val="left" w:pos="808"/>
        </w:tabs>
        <w:kinsoku w:val="0"/>
        <w:overflowPunct w:val="0"/>
        <w:spacing w:before="48"/>
        <w:ind w:left="406"/>
        <w:rPr>
          <w:sz w:val="34"/>
          <w:szCs w:val="34"/>
        </w:rPr>
      </w:pPr>
      <w:r>
        <w:rPr>
          <w:noProof/>
        </w:rPr>
        <w:lastRenderedPageBreak/>
        <w:pict>
          <v:shape id="_x0000_s2210" style="position:absolute;left:0;text-align:left;margin-left:1005.3pt;margin-top:-3.85pt;width:1pt;height:422.8pt;z-index:-251405824;mso-position-horizontal-relative:page;mso-position-vertical-relative:text" coordsize="20,8456" o:allowincell="f" path="m,8456hhl,e" filled="f" strokeweight=".25372mm">
            <v:path arrowok="t"/>
            <w10:wrap anchorx="page"/>
          </v:shape>
        </w:pict>
      </w:r>
      <w:r>
        <w:rPr>
          <w:rFonts w:ascii="Arial" w:hAnsi="Arial" w:cs="Arial"/>
          <w:spacing w:val="-10"/>
          <w:w w:val="90"/>
          <w:sz w:val="28"/>
          <w:szCs w:val="28"/>
        </w:rPr>
        <w:t>••</w:t>
      </w:r>
      <w:r>
        <w:rPr>
          <w:rFonts w:ascii="Arial" w:hAnsi="Arial" w:cs="Arial"/>
          <w:spacing w:val="-10"/>
          <w:w w:val="90"/>
          <w:sz w:val="28"/>
          <w:szCs w:val="28"/>
        </w:rPr>
        <w:tab/>
      </w:r>
      <w:r>
        <w:rPr>
          <w:w w:val="90"/>
          <w:position w:val="-7"/>
          <w:sz w:val="34"/>
          <w:szCs w:val="34"/>
        </w:rPr>
        <w:t>•</w:t>
      </w:r>
    </w:p>
    <w:p w:rsidR="00000000" w:rsidRDefault="001440E3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8" w:line="326" w:lineRule="auto"/>
        <w:ind w:left="8217" w:right="8349"/>
        <w:jc w:val="center"/>
        <w:rPr>
          <w:sz w:val="17"/>
          <w:szCs w:val="17"/>
        </w:rPr>
      </w:pPr>
      <w:r>
        <w:rPr>
          <w:w w:val="105"/>
          <w:sz w:val="17"/>
          <w:szCs w:val="17"/>
        </w:rPr>
        <w:t>Annual</w:t>
      </w:r>
      <w:r>
        <w:rPr>
          <w:spacing w:val="3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LiSt</w:t>
      </w:r>
      <w:r>
        <w:rPr>
          <w:spacing w:val="2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of</w:t>
      </w:r>
      <w:r>
        <w:rPr>
          <w:spacing w:val="2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Change</w:t>
      </w:r>
      <w:r>
        <w:rPr>
          <w:spacing w:val="2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Orders</w:t>
      </w:r>
      <w:r>
        <w:rPr>
          <w:spacing w:val="1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Approved</w:t>
      </w:r>
      <w:r>
        <w:rPr>
          <w:w w:val="106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 xml:space="preserve">Pursuant </w:t>
      </w:r>
      <w:r>
        <w:rPr>
          <w:spacing w:val="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to</w:t>
      </w:r>
      <w:r>
        <w:rPr>
          <w:spacing w:val="4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N.J.A.C.5:30-11</w:t>
      </w:r>
    </w:p>
    <w:p w:rsidR="00000000" w:rsidRDefault="001440E3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000000" w:rsidRDefault="001440E3">
      <w:pPr>
        <w:tabs>
          <w:tab w:val="left" w:pos="11101"/>
        </w:tabs>
        <w:kinsoku w:val="0"/>
        <w:overflowPunct w:val="0"/>
        <w:spacing w:before="78"/>
        <w:ind w:left="5908"/>
        <w:rPr>
          <w:sz w:val="17"/>
          <w:szCs w:val="17"/>
        </w:rPr>
      </w:pPr>
      <w:r>
        <w:rPr>
          <w:w w:val="105"/>
          <w:sz w:val="17"/>
          <w:szCs w:val="17"/>
        </w:rPr>
        <w:t>Contracting</w:t>
      </w:r>
      <w:r>
        <w:rPr>
          <w:spacing w:val="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Unit:</w:t>
      </w:r>
      <w:r>
        <w:rPr>
          <w:w w:val="105"/>
          <w:sz w:val="17"/>
          <w:szCs w:val="17"/>
        </w:rPr>
        <w:tab/>
        <w:t>Year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 xml:space="preserve">Ending:  </w:t>
      </w:r>
      <w:r>
        <w:rPr>
          <w:spacing w:val="3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December</w:t>
      </w:r>
      <w:r>
        <w:rPr>
          <w:spacing w:val="1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31)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2012</w:t>
      </w:r>
    </w:p>
    <w:p w:rsidR="00000000" w:rsidRDefault="001440E3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317" w:lineRule="auto"/>
        <w:ind w:left="147" w:right="6950" w:firstLine="222"/>
        <w:rPr>
          <w:sz w:val="17"/>
          <w:szCs w:val="17"/>
        </w:rPr>
      </w:pPr>
      <w:r>
        <w:rPr>
          <w:w w:val="105"/>
          <w:sz w:val="17"/>
          <w:szCs w:val="17"/>
        </w:rPr>
        <w:t>The</w:t>
      </w:r>
      <w:r>
        <w:rPr>
          <w:spacing w:val="-1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follo\ving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is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complete list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of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all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change</w:t>
      </w:r>
      <w:r>
        <w:rPr>
          <w:spacing w:val="-9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orders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which</w:t>
      </w:r>
      <w:r>
        <w:rPr>
          <w:spacing w:val="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caused</w:t>
      </w:r>
      <w:r>
        <w:rPr>
          <w:spacing w:val="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the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originally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a\</w:t>
      </w:r>
      <w:r>
        <w:rPr>
          <w:spacing w:val="-25"/>
          <w:w w:val="105"/>
          <w:sz w:val="17"/>
          <w:szCs w:val="17"/>
        </w:rPr>
        <w:t>'</w:t>
      </w:r>
      <w:r>
        <w:rPr>
          <w:w w:val="105"/>
          <w:sz w:val="17"/>
          <w:szCs w:val="17"/>
        </w:rPr>
        <w:t>Jarded</w:t>
      </w:r>
      <w:r>
        <w:rPr>
          <w:spacing w:val="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contract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price</w:t>
      </w:r>
      <w:r>
        <w:rPr>
          <w:spacing w:val="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to</w:t>
      </w:r>
      <w:r>
        <w:rPr>
          <w:spacing w:val="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be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exceeded</w:t>
      </w:r>
      <w:r>
        <w:rPr>
          <w:spacing w:val="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by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more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than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20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 xml:space="preserve">percent. </w:t>
      </w:r>
      <w:r>
        <w:rPr>
          <w:spacing w:val="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For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regulatory</w:t>
      </w:r>
      <w:r>
        <w:rPr>
          <w:spacing w:val="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details</w:t>
      </w:r>
      <w:r>
        <w:rPr>
          <w:w w:val="104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please</w:t>
      </w:r>
      <w:r>
        <w:rPr>
          <w:spacing w:val="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consult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N.J.A.C.5:30-11.1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et.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Seq.</w:t>
      </w:r>
      <w:r>
        <w:rPr>
          <w:spacing w:val="3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Please identify each</w:t>
      </w:r>
      <w:r>
        <w:rPr>
          <w:spacing w:val="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change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order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by name of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the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project.</w:t>
      </w: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ind w:left="154"/>
        <w:rPr>
          <w:sz w:val="17"/>
          <w:szCs w:val="17"/>
        </w:rPr>
      </w:pPr>
      <w:r>
        <w:rPr>
          <w:w w:val="105"/>
          <w:sz w:val="17"/>
          <w:szCs w:val="17"/>
        </w:rPr>
        <w:t>1.</w:t>
      </w:r>
    </w:p>
    <w:p w:rsidR="00000000" w:rsidRDefault="001440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ind w:left="132"/>
        <w:rPr>
          <w:sz w:val="17"/>
          <w:szCs w:val="17"/>
        </w:rPr>
      </w:pPr>
      <w:r>
        <w:rPr>
          <w:w w:val="105"/>
          <w:sz w:val="17"/>
          <w:szCs w:val="17"/>
        </w:rPr>
        <w:t>2.</w:t>
      </w:r>
    </w:p>
    <w:p w:rsidR="00000000" w:rsidRDefault="001440E3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ind w:left="12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pacing w:val="-7"/>
          <w:w w:val="90"/>
          <w:sz w:val="20"/>
          <w:szCs w:val="20"/>
        </w:rPr>
        <w:t>3</w:t>
      </w:r>
      <w:r>
        <w:rPr>
          <w:rFonts w:ascii="Courier New" w:hAnsi="Courier New" w:cs="Courier New"/>
          <w:spacing w:val="-6"/>
          <w:w w:val="90"/>
          <w:sz w:val="20"/>
          <w:szCs w:val="20"/>
        </w:rPr>
        <w:t>.</w:t>
      </w: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ind w:left="118"/>
        <w:rPr>
          <w:sz w:val="17"/>
          <w:szCs w:val="17"/>
        </w:rPr>
      </w:pPr>
      <w:r>
        <w:rPr>
          <w:w w:val="105"/>
          <w:sz w:val="17"/>
          <w:szCs w:val="17"/>
        </w:rPr>
        <w:t>4.</w:t>
      </w:r>
    </w:p>
    <w:p w:rsidR="00000000" w:rsidRDefault="001440E3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before="78" w:line="317" w:lineRule="auto"/>
        <w:ind w:left="118" w:right="6950" w:firstLine="179"/>
        <w:rPr>
          <w:sz w:val="17"/>
          <w:szCs w:val="17"/>
        </w:rPr>
      </w:pPr>
      <w:r>
        <w:rPr>
          <w:noProof/>
        </w:rPr>
        <w:pict>
          <v:rect id="_x0000_s2211" style="position:absolute;left:0;text-align:left;margin-left:643.7pt;margin-top:-1.95pt;width:190pt;height:104pt;z-index:-251407872;mso-position-horizontal-relative:page" o:allowincell="f" filled="f" stroked="f">
            <v:textbox inset="0,0,0,0">
              <w:txbxContent>
                <w:p w:rsidR="00000000" w:rsidRDefault="005E50C5">
                  <w:pPr>
                    <w:widowControl/>
                    <w:autoSpaceDE/>
                    <w:autoSpaceDN/>
                    <w:adjustRightInd/>
                    <w:spacing w:line="20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09825" cy="1314450"/>
                        <wp:effectExtent l="1905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1440E3"/>
              </w:txbxContent>
            </v:textbox>
            <w10:wrap anchorx="page"/>
          </v:rect>
        </w:pict>
      </w:r>
      <w:r>
        <w:rPr>
          <w:w w:val="105"/>
          <w:sz w:val="17"/>
          <w:szCs w:val="17"/>
        </w:rPr>
        <w:t>For</w:t>
      </w:r>
      <w:r>
        <w:rPr>
          <w:spacing w:val="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each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change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order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listed</w:t>
      </w:r>
      <w:r>
        <w:rPr>
          <w:spacing w:val="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above,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submit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with</w:t>
      </w:r>
      <w:r>
        <w:rPr>
          <w:spacing w:val="1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introduced</w:t>
      </w:r>
      <w:r>
        <w:rPr>
          <w:spacing w:val="1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budget</w:t>
      </w:r>
      <w:r>
        <w:rPr>
          <w:spacing w:val="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copy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of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the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governing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body</w:t>
      </w:r>
      <w:r>
        <w:rPr>
          <w:spacing w:val="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resolution</w:t>
      </w:r>
      <w:r>
        <w:rPr>
          <w:spacing w:val="1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authorizing</w:t>
      </w:r>
      <w:r>
        <w:rPr>
          <w:spacing w:val="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the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change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order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and</w:t>
      </w:r>
      <w:r>
        <w:rPr>
          <w:spacing w:val="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an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Affidavit</w:t>
      </w:r>
      <w:r>
        <w:rPr>
          <w:spacing w:val="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of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Publication</w:t>
      </w:r>
      <w:r>
        <w:rPr>
          <w:spacing w:val="9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for</w:t>
      </w:r>
      <w:r>
        <w:rPr>
          <w:w w:val="106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the</w:t>
      </w:r>
      <w:r>
        <w:rPr>
          <w:spacing w:val="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newspaper</w:t>
      </w:r>
      <w:r>
        <w:rPr>
          <w:spacing w:val="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notice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by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N.J.A.C.5:30-l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1.9(d).</w:t>
      </w:r>
      <w:r>
        <w:rPr>
          <w:spacing w:val="3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(Affidavit</w:t>
      </w:r>
      <w:r>
        <w:rPr>
          <w:spacing w:val="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must</w:t>
      </w:r>
      <w:r>
        <w:rPr>
          <w:spacing w:val="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include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</w:t>
      </w:r>
      <w:r>
        <w:rPr>
          <w:spacing w:val="-9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copy</w:t>
      </w:r>
      <w:r>
        <w:rPr>
          <w:spacing w:val="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of</w:t>
      </w:r>
      <w:r>
        <w:rPr>
          <w:spacing w:val="-9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the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newspaper</w:t>
      </w:r>
      <w:r>
        <w:rPr>
          <w:spacing w:val="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notice.)</w:t>
      </w:r>
    </w:p>
    <w:p w:rsidR="00000000" w:rsidRDefault="001440E3">
      <w:pPr>
        <w:tabs>
          <w:tab w:val="left" w:pos="9289"/>
        </w:tabs>
        <w:kinsoku w:val="0"/>
        <w:overflowPunct w:val="0"/>
        <w:spacing w:line="195" w:lineRule="exact"/>
        <w:ind w:left="298"/>
        <w:rPr>
          <w:sz w:val="17"/>
          <w:szCs w:val="17"/>
        </w:rPr>
      </w:pPr>
      <w:r>
        <w:rPr>
          <w:noProof/>
        </w:rPr>
        <w:pict>
          <v:group id="_x0000_s2212" style="position:absolute;left:0;text-align:left;margin-left:253.5pt;margin-top:14.5pt;width:123.8pt;height:37.45pt;z-index:-251406848;mso-position-horizontal-relative:page" coordorigin="5070,290" coordsize="2476,749" o:allowincell="f">
            <v:rect id="_x0000_s2213" style="position:absolute;left:6019;top:290;width:1520;height:740;mso-position-horizontal-relative:page" o:allowincell="f" filled="f" stroked="f">
              <v:textbox inset="0,0,0,0">
                <w:txbxContent>
                  <w:p w:rsidR="00000000" w:rsidRDefault="005E50C5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71550" cy="476250"/>
                          <wp:effectExtent l="1905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1440E3"/>
                </w:txbxContent>
              </v:textbox>
            </v:rect>
            <v:shape id="_x0000_s2214" style="position:absolute;left:5077;top:965;width:1259;height:20" coordsize="1259,20" o:allowincell="f" path="m,hhl1258,e" filled="f" strokeweight=".25372mm">
              <v:path arrowok="t"/>
            </v:shape>
            <w10:wrap anchorx="page"/>
          </v:group>
        </w:pict>
      </w:r>
      <w:r>
        <w:rPr>
          <w:sz w:val="19"/>
          <w:szCs w:val="19"/>
        </w:rPr>
        <w:t>If</w:t>
      </w:r>
      <w:r>
        <w:rPr>
          <w:spacing w:val="-11"/>
          <w:sz w:val="19"/>
          <w:szCs w:val="19"/>
        </w:rPr>
        <w:t xml:space="preserve"> </w:t>
      </w:r>
      <w:r>
        <w:rPr>
          <w:sz w:val="17"/>
          <w:szCs w:val="17"/>
        </w:rPr>
        <w:t>you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have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had</w:t>
      </w:r>
      <w:r>
        <w:rPr>
          <w:spacing w:val="19"/>
          <w:sz w:val="17"/>
          <w:szCs w:val="17"/>
        </w:rPr>
        <w:t xml:space="preserve"> 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z w:val="17"/>
          <w:szCs w:val="17"/>
        </w:rPr>
        <w:t>change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order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exceeding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20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percent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threshold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year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indicated-above,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please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check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here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</w:rPr>
        <w:t>and</w:t>
      </w:r>
      <w:r>
        <w:rPr>
          <w:spacing w:val="10"/>
          <w:sz w:val="17"/>
          <w:szCs w:val="17"/>
        </w:rPr>
        <w:t xml:space="preserve"> </w:t>
      </w:r>
      <w:r>
        <w:rPr>
          <w:sz w:val="18"/>
          <w:szCs w:val="18"/>
        </w:rPr>
        <w:t>certify</w:t>
      </w:r>
      <w:r>
        <w:rPr>
          <w:spacing w:val="9"/>
          <w:sz w:val="18"/>
          <w:szCs w:val="18"/>
        </w:rPr>
        <w:t xml:space="preserve"> </w:t>
      </w:r>
      <w:r>
        <w:rPr>
          <w:sz w:val="17"/>
          <w:szCs w:val="17"/>
        </w:rPr>
        <w:t>below.</w:t>
      </w:r>
    </w:p>
    <w:p w:rsidR="00000000" w:rsidRDefault="001440E3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20160" w:h="12240" w:orient="landscape"/>
          <w:pgMar w:top="120" w:right="0" w:bottom="280" w:left="500" w:header="720" w:footer="720" w:gutter="0"/>
          <w:cols w:space="720" w:equalWidth="0">
            <w:col w:w="19660"/>
          </w:cols>
          <w:noEndnote/>
        </w:sectPr>
      </w:pPr>
    </w:p>
    <w:p w:rsidR="00000000" w:rsidRDefault="001440E3">
      <w:pPr>
        <w:kinsoku w:val="0"/>
        <w:overflowPunct w:val="0"/>
        <w:spacing w:before="78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>Date</w:t>
      </w:r>
    </w:p>
    <w:p w:rsidR="00000000" w:rsidRDefault="001440E3">
      <w:pPr>
        <w:kinsoku w:val="0"/>
        <w:overflowPunct w:val="0"/>
        <w:spacing w:before="5" w:line="140" w:lineRule="exact"/>
        <w:rPr>
          <w:sz w:val="14"/>
          <w:szCs w:val="14"/>
        </w:rPr>
      </w:pPr>
      <w:r>
        <w:br w:type="column"/>
      </w:r>
    </w:p>
    <w:p w:rsidR="00000000" w:rsidRDefault="001440E3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1440E3">
      <w:pPr>
        <w:pStyle w:val="BodyText"/>
        <w:kinsoku w:val="0"/>
        <w:overflowPunct w:val="0"/>
        <w:ind w:left="3114"/>
      </w:pPr>
      <w:r>
        <w:t>SHEET</w:t>
      </w:r>
      <w:r>
        <w:rPr>
          <w:spacing w:val="-8"/>
        </w:rPr>
        <w:t xml:space="preserve"> </w:t>
      </w:r>
      <w:r>
        <w:t>44</w:t>
      </w:r>
    </w:p>
    <w:p w:rsidR="00000000" w:rsidRDefault="001440E3">
      <w:pPr>
        <w:pStyle w:val="BodyText"/>
        <w:kinsoku w:val="0"/>
        <w:overflowPunct w:val="0"/>
        <w:ind w:left="3114"/>
        <w:sectPr w:rsidR="00000000">
          <w:type w:val="continuous"/>
          <w:pgSz w:w="20160" w:h="12240" w:orient="landscape"/>
          <w:pgMar w:top="60" w:right="0" w:bottom="0" w:left="500" w:header="720" w:footer="720" w:gutter="0"/>
          <w:cols w:num="2" w:space="720" w:equalWidth="0">
            <w:col w:w="6235" w:space="40"/>
            <w:col w:w="13385"/>
          </w:cols>
          <w:noEndnote/>
        </w:sectPr>
      </w:pPr>
    </w:p>
    <w:p w:rsidR="00000000" w:rsidRDefault="001440E3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440E3">
      <w:pPr>
        <w:kinsoku w:val="0"/>
        <w:overflowPunct w:val="0"/>
        <w:spacing w:line="200" w:lineRule="exact"/>
        <w:rPr>
          <w:sz w:val="20"/>
          <w:szCs w:val="20"/>
        </w:rPr>
      </w:pPr>
    </w:p>
    <w:p w:rsidR="001440E3" w:rsidRDefault="001440E3">
      <w:pPr>
        <w:kinsoku w:val="0"/>
        <w:overflowPunct w:val="0"/>
        <w:spacing w:before="82"/>
        <w:ind w:right="65"/>
        <w:jc w:val="right"/>
        <w:rPr>
          <w:sz w:val="14"/>
          <w:szCs w:val="14"/>
        </w:rPr>
      </w:pPr>
      <w:r>
        <w:rPr>
          <w:w w:val="90"/>
          <w:sz w:val="14"/>
          <w:szCs w:val="14"/>
        </w:rPr>
        <w:t>5/281201</w:t>
      </w:r>
    </w:p>
    <w:sectPr w:rsidR="001440E3">
      <w:type w:val="continuous"/>
      <w:pgSz w:w="20160" w:h="12240" w:orient="landscape"/>
      <w:pgMar w:top="60" w:right="0" w:bottom="0" w:left="500" w:header="720" w:footer="720" w:gutter="0"/>
      <w:cols w:space="720" w:equalWidth="0">
        <w:col w:w="19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559" w:hanging="209"/>
      </w:pPr>
      <w:rPr>
        <w:rFonts w:ascii="Arial" w:hAnsi="Arial" w:cs="Arial"/>
        <w:b w:val="0"/>
        <w:bCs w:val="0"/>
        <w:w w:val="146"/>
        <w:position w:val="1"/>
        <w:sz w:val="18"/>
        <w:szCs w:val="18"/>
      </w:rPr>
    </w:lvl>
    <w:lvl w:ilvl="1">
      <w:start w:val="1"/>
      <w:numFmt w:val="lowerLetter"/>
      <w:lvlText w:val="(%2)"/>
      <w:lvlJc w:val="left"/>
      <w:pPr>
        <w:ind w:left="1119" w:hanging="238"/>
      </w:pPr>
      <w:rPr>
        <w:rFonts w:ascii="Times New Roman" w:hAnsi="Times New Roman" w:cs="Times New Roman"/>
        <w:b w:val="0"/>
        <w:bCs w:val="0"/>
        <w:w w:val="99"/>
        <w:position w:val="1"/>
        <w:sz w:val="18"/>
        <w:szCs w:val="18"/>
      </w:rPr>
    </w:lvl>
    <w:lvl w:ilvl="2">
      <w:numFmt w:val="bullet"/>
      <w:lvlText w:val="•"/>
      <w:lvlJc w:val="left"/>
      <w:pPr>
        <w:ind w:left="3206" w:hanging="238"/>
      </w:pPr>
    </w:lvl>
    <w:lvl w:ilvl="3">
      <w:numFmt w:val="bullet"/>
      <w:lvlText w:val="•"/>
      <w:lvlJc w:val="left"/>
      <w:pPr>
        <w:ind w:left="5292" w:hanging="238"/>
      </w:pPr>
    </w:lvl>
    <w:lvl w:ilvl="4">
      <w:numFmt w:val="bullet"/>
      <w:lvlText w:val="•"/>
      <w:lvlJc w:val="left"/>
      <w:pPr>
        <w:ind w:left="7379" w:hanging="238"/>
      </w:pPr>
    </w:lvl>
    <w:lvl w:ilvl="5">
      <w:numFmt w:val="bullet"/>
      <w:lvlText w:val="•"/>
      <w:lvlJc w:val="left"/>
      <w:pPr>
        <w:ind w:left="9466" w:hanging="238"/>
      </w:pPr>
    </w:lvl>
    <w:lvl w:ilvl="6">
      <w:numFmt w:val="bullet"/>
      <w:lvlText w:val="•"/>
      <w:lvlJc w:val="left"/>
      <w:pPr>
        <w:ind w:left="11553" w:hanging="238"/>
      </w:pPr>
    </w:lvl>
    <w:lvl w:ilvl="7">
      <w:numFmt w:val="bullet"/>
      <w:lvlText w:val="•"/>
      <w:lvlJc w:val="left"/>
      <w:pPr>
        <w:ind w:left="13639" w:hanging="238"/>
      </w:pPr>
    </w:lvl>
    <w:lvl w:ilvl="8">
      <w:numFmt w:val="bullet"/>
      <w:lvlText w:val="•"/>
      <w:lvlJc w:val="left"/>
      <w:pPr>
        <w:ind w:left="15726" w:hanging="238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08" w:hanging="180"/>
      </w:pPr>
      <w:rPr>
        <w:rFonts w:ascii="Times New Roman" w:hAnsi="Times New Roman" w:cs="Times New Roman"/>
        <w:b w:val="0"/>
        <w:bCs w:val="0"/>
        <w:w w:val="101"/>
        <w:position w:val="1"/>
        <w:sz w:val="18"/>
        <w:szCs w:val="18"/>
      </w:rPr>
    </w:lvl>
    <w:lvl w:ilvl="1">
      <w:start w:val="1"/>
      <w:numFmt w:val="lowerLetter"/>
      <w:lvlText w:val="(%2)"/>
      <w:lvlJc w:val="left"/>
      <w:pPr>
        <w:ind w:left="2096" w:hanging="288"/>
      </w:pPr>
      <w:rPr>
        <w:rFonts w:ascii="Times New Roman" w:hAnsi="Times New Roman" w:cs="Times New Roman"/>
        <w:b w:val="0"/>
        <w:bCs w:val="0"/>
        <w:w w:val="103"/>
        <w:position w:val="1"/>
        <w:sz w:val="18"/>
        <w:szCs w:val="18"/>
      </w:rPr>
    </w:lvl>
    <w:lvl w:ilvl="2">
      <w:numFmt w:val="bullet"/>
      <w:lvlText w:val="•"/>
      <w:lvlJc w:val="left"/>
      <w:pPr>
        <w:ind w:left="4074" w:hanging="288"/>
      </w:pPr>
    </w:lvl>
    <w:lvl w:ilvl="3">
      <w:numFmt w:val="bullet"/>
      <w:lvlText w:val="•"/>
      <w:lvlJc w:val="left"/>
      <w:pPr>
        <w:ind w:left="6052" w:hanging="288"/>
      </w:pPr>
    </w:lvl>
    <w:lvl w:ilvl="4">
      <w:numFmt w:val="bullet"/>
      <w:lvlText w:val="•"/>
      <w:lvlJc w:val="left"/>
      <w:pPr>
        <w:ind w:left="8031" w:hanging="288"/>
      </w:pPr>
    </w:lvl>
    <w:lvl w:ilvl="5">
      <w:numFmt w:val="bullet"/>
      <w:lvlText w:val="•"/>
      <w:lvlJc w:val="left"/>
      <w:pPr>
        <w:ind w:left="10009" w:hanging="288"/>
      </w:pPr>
    </w:lvl>
    <w:lvl w:ilvl="6">
      <w:numFmt w:val="bullet"/>
      <w:lvlText w:val="•"/>
      <w:lvlJc w:val="left"/>
      <w:pPr>
        <w:ind w:left="11987" w:hanging="288"/>
      </w:pPr>
    </w:lvl>
    <w:lvl w:ilvl="7">
      <w:numFmt w:val="bullet"/>
      <w:lvlText w:val="•"/>
      <w:lvlJc w:val="left"/>
      <w:pPr>
        <w:ind w:left="13965" w:hanging="288"/>
      </w:pPr>
    </w:lvl>
    <w:lvl w:ilvl="8">
      <w:numFmt w:val="bullet"/>
      <w:lvlText w:val="•"/>
      <w:lvlJc w:val="left"/>
      <w:pPr>
        <w:ind w:left="15943" w:hanging="288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276" w:hanging="172"/>
      </w:pPr>
      <w:rPr>
        <w:rFonts w:ascii="Times New Roman" w:hAnsi="Times New Roman" w:cs="Times New Roman"/>
        <w:b w:val="0"/>
        <w:bCs w:val="0"/>
        <w:w w:val="96"/>
        <w:position w:val="-10"/>
        <w:sz w:val="12"/>
        <w:szCs w:val="12"/>
      </w:rPr>
    </w:lvl>
    <w:lvl w:ilvl="1">
      <w:numFmt w:val="bullet"/>
      <w:lvlText w:val="•"/>
      <w:lvlJc w:val="left"/>
      <w:pPr>
        <w:ind w:left="2176" w:hanging="172"/>
      </w:pPr>
    </w:lvl>
    <w:lvl w:ilvl="2">
      <w:numFmt w:val="bullet"/>
      <w:lvlText w:val="•"/>
      <w:lvlJc w:val="left"/>
      <w:pPr>
        <w:ind w:left="4077" w:hanging="172"/>
      </w:pPr>
    </w:lvl>
    <w:lvl w:ilvl="3">
      <w:numFmt w:val="bullet"/>
      <w:lvlText w:val="•"/>
      <w:lvlJc w:val="left"/>
      <w:pPr>
        <w:ind w:left="5977" w:hanging="172"/>
      </w:pPr>
    </w:lvl>
    <w:lvl w:ilvl="4">
      <w:numFmt w:val="bullet"/>
      <w:lvlText w:val="•"/>
      <w:lvlJc w:val="left"/>
      <w:pPr>
        <w:ind w:left="7877" w:hanging="172"/>
      </w:pPr>
    </w:lvl>
    <w:lvl w:ilvl="5">
      <w:numFmt w:val="bullet"/>
      <w:lvlText w:val="•"/>
      <w:lvlJc w:val="left"/>
      <w:pPr>
        <w:ind w:left="9778" w:hanging="172"/>
      </w:pPr>
    </w:lvl>
    <w:lvl w:ilvl="6">
      <w:numFmt w:val="bullet"/>
      <w:lvlText w:val="•"/>
      <w:lvlJc w:val="left"/>
      <w:pPr>
        <w:ind w:left="11678" w:hanging="172"/>
      </w:pPr>
    </w:lvl>
    <w:lvl w:ilvl="7">
      <w:numFmt w:val="bullet"/>
      <w:lvlText w:val="•"/>
      <w:lvlJc w:val="left"/>
      <w:pPr>
        <w:ind w:left="13578" w:hanging="172"/>
      </w:pPr>
    </w:lvl>
    <w:lvl w:ilvl="8">
      <w:numFmt w:val="bullet"/>
      <w:lvlText w:val="•"/>
      <w:lvlJc w:val="left"/>
      <w:pPr>
        <w:ind w:left="15479" w:hanging="172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430" w:hanging="251"/>
      </w:pPr>
      <w:rPr>
        <w:rFonts w:ascii="Times New Roman" w:hAnsi="Times New Roman" w:cs="Times New Roman"/>
        <w:b w:val="0"/>
        <w:bCs w:val="0"/>
        <w:w w:val="110"/>
        <w:sz w:val="19"/>
        <w:szCs w:val="19"/>
      </w:rPr>
    </w:lvl>
    <w:lvl w:ilvl="1">
      <w:numFmt w:val="bullet"/>
      <w:lvlText w:val="•"/>
      <w:lvlJc w:val="left"/>
      <w:pPr>
        <w:ind w:left="953" w:hanging="734"/>
      </w:pPr>
      <w:rPr>
        <w:rFonts w:ascii="Times New Roman" w:hAnsi="Times New Roman" w:cs="Times New Roman"/>
        <w:b w:val="0"/>
        <w:bCs w:val="0"/>
        <w:w w:val="75"/>
        <w:position w:val="-4"/>
        <w:sz w:val="23"/>
        <w:szCs w:val="23"/>
      </w:rPr>
    </w:lvl>
    <w:lvl w:ilvl="2">
      <w:numFmt w:val="bullet"/>
      <w:lvlText w:val="•"/>
      <w:lvlJc w:val="left"/>
      <w:pPr>
        <w:ind w:left="953" w:hanging="734"/>
      </w:pPr>
    </w:lvl>
    <w:lvl w:ilvl="3">
      <w:numFmt w:val="bullet"/>
      <w:lvlText w:val="•"/>
      <w:lvlJc w:val="left"/>
      <w:pPr>
        <w:ind w:left="3221" w:hanging="734"/>
      </w:pPr>
    </w:lvl>
    <w:lvl w:ilvl="4">
      <w:numFmt w:val="bullet"/>
      <w:lvlText w:val="•"/>
      <w:lvlJc w:val="left"/>
      <w:pPr>
        <w:ind w:left="5489" w:hanging="734"/>
      </w:pPr>
    </w:lvl>
    <w:lvl w:ilvl="5">
      <w:numFmt w:val="bullet"/>
      <w:lvlText w:val="•"/>
      <w:lvlJc w:val="left"/>
      <w:pPr>
        <w:ind w:left="7758" w:hanging="734"/>
      </w:pPr>
    </w:lvl>
    <w:lvl w:ilvl="6">
      <w:numFmt w:val="bullet"/>
      <w:lvlText w:val="•"/>
      <w:lvlJc w:val="left"/>
      <w:pPr>
        <w:ind w:left="10026" w:hanging="734"/>
      </w:pPr>
    </w:lvl>
    <w:lvl w:ilvl="7">
      <w:numFmt w:val="bullet"/>
      <w:lvlText w:val="•"/>
      <w:lvlJc w:val="left"/>
      <w:pPr>
        <w:ind w:left="12294" w:hanging="734"/>
      </w:pPr>
    </w:lvl>
    <w:lvl w:ilvl="8">
      <w:numFmt w:val="bullet"/>
      <w:lvlText w:val="•"/>
      <w:lvlJc w:val="left"/>
      <w:pPr>
        <w:ind w:left="14563" w:hanging="734"/>
      </w:pPr>
    </w:lvl>
  </w:abstractNum>
  <w:abstractNum w:abstractNumId="4">
    <w:nsid w:val="00000406"/>
    <w:multiLevelType w:val="multilevel"/>
    <w:tmpl w:val="00000889"/>
    <w:lvl w:ilvl="0">
      <w:start w:val="8"/>
      <w:numFmt w:val="decimal"/>
      <w:lvlText w:val="%1."/>
      <w:lvlJc w:val="left"/>
      <w:pPr>
        <w:ind w:left="529" w:hanging="244"/>
      </w:pPr>
      <w:rPr>
        <w:rFonts w:ascii="Times New Roman" w:hAnsi="Times New Roman" w:cs="Times New Roman"/>
        <w:b w:val="0"/>
        <w:bCs w:val="0"/>
        <w:w w:val="114"/>
        <w:sz w:val="19"/>
        <w:szCs w:val="19"/>
      </w:rPr>
    </w:lvl>
    <w:lvl w:ilvl="1">
      <w:start w:val="1"/>
      <w:numFmt w:val="upperLetter"/>
      <w:lvlText w:val="(%2)"/>
      <w:lvlJc w:val="left"/>
      <w:pPr>
        <w:ind w:left="11416" w:hanging="366"/>
      </w:pPr>
      <w:rPr>
        <w:rFonts w:ascii="Times New Roman" w:hAnsi="Times New Roman" w:cs="Times New Roman"/>
        <w:b w:val="0"/>
        <w:bCs w:val="0"/>
        <w:w w:val="102"/>
        <w:position w:val="1"/>
        <w:sz w:val="19"/>
        <w:szCs w:val="19"/>
      </w:rPr>
    </w:lvl>
    <w:lvl w:ilvl="2">
      <w:numFmt w:val="bullet"/>
      <w:lvlText w:val="•"/>
      <w:lvlJc w:val="left"/>
      <w:pPr>
        <w:ind w:left="10495" w:hanging="366"/>
      </w:pPr>
    </w:lvl>
    <w:lvl w:ilvl="3">
      <w:numFmt w:val="bullet"/>
      <w:lvlText w:val="•"/>
      <w:lvlJc w:val="left"/>
      <w:pPr>
        <w:ind w:left="9575" w:hanging="366"/>
      </w:pPr>
    </w:lvl>
    <w:lvl w:ilvl="4">
      <w:numFmt w:val="bullet"/>
      <w:lvlText w:val="•"/>
      <w:lvlJc w:val="left"/>
      <w:pPr>
        <w:ind w:left="8655" w:hanging="366"/>
      </w:pPr>
    </w:lvl>
    <w:lvl w:ilvl="5">
      <w:numFmt w:val="bullet"/>
      <w:lvlText w:val="•"/>
      <w:lvlJc w:val="left"/>
      <w:pPr>
        <w:ind w:left="7734" w:hanging="366"/>
      </w:pPr>
    </w:lvl>
    <w:lvl w:ilvl="6">
      <w:numFmt w:val="bullet"/>
      <w:lvlText w:val="•"/>
      <w:lvlJc w:val="left"/>
      <w:pPr>
        <w:ind w:left="6814" w:hanging="366"/>
      </w:pPr>
    </w:lvl>
    <w:lvl w:ilvl="7">
      <w:numFmt w:val="bullet"/>
      <w:lvlText w:val="•"/>
      <w:lvlJc w:val="left"/>
      <w:pPr>
        <w:ind w:left="5894" w:hanging="366"/>
      </w:pPr>
    </w:lvl>
    <w:lvl w:ilvl="8">
      <w:numFmt w:val="bullet"/>
      <w:lvlText w:val="•"/>
      <w:lvlJc w:val="left"/>
      <w:pPr>
        <w:ind w:left="4974" w:hanging="366"/>
      </w:pPr>
    </w:lvl>
  </w:abstractNum>
  <w:abstractNum w:abstractNumId="5">
    <w:nsid w:val="00000407"/>
    <w:multiLevelType w:val="multilevel"/>
    <w:tmpl w:val="0000088A"/>
    <w:lvl w:ilvl="0">
      <w:start w:val="8"/>
      <w:numFmt w:val="decimal"/>
      <w:lvlText w:val="%1."/>
      <w:lvlJc w:val="left"/>
      <w:pPr>
        <w:ind w:left="540" w:hanging="251"/>
      </w:pPr>
      <w:rPr>
        <w:rFonts w:ascii="Times New Roman" w:hAnsi="Times New Roman" w:cs="Times New Roman"/>
        <w:b w:val="0"/>
        <w:bCs w:val="0"/>
        <w:w w:val="114"/>
        <w:sz w:val="19"/>
        <w:szCs w:val="19"/>
      </w:rPr>
    </w:lvl>
    <w:lvl w:ilvl="1">
      <w:start w:val="1"/>
      <w:numFmt w:val="upperLetter"/>
      <w:lvlText w:val="(%2)"/>
      <w:lvlJc w:val="left"/>
      <w:pPr>
        <w:ind w:left="11419" w:hanging="387"/>
      </w:pPr>
      <w:rPr>
        <w:rFonts w:ascii="Times New Roman" w:hAnsi="Times New Roman" w:cs="Times New Roman"/>
        <w:b w:val="0"/>
        <w:bCs w:val="0"/>
        <w:w w:val="105"/>
        <w:position w:val="2"/>
        <w:sz w:val="19"/>
        <w:szCs w:val="19"/>
      </w:rPr>
    </w:lvl>
    <w:lvl w:ilvl="2">
      <w:numFmt w:val="bullet"/>
      <w:lvlText w:val="•"/>
      <w:lvlJc w:val="left"/>
      <w:pPr>
        <w:ind w:left="10500" w:hanging="387"/>
      </w:pPr>
    </w:lvl>
    <w:lvl w:ilvl="3">
      <w:numFmt w:val="bullet"/>
      <w:lvlText w:val="•"/>
      <w:lvlJc w:val="left"/>
      <w:pPr>
        <w:ind w:left="9581" w:hanging="387"/>
      </w:pPr>
    </w:lvl>
    <w:lvl w:ilvl="4">
      <w:numFmt w:val="bullet"/>
      <w:lvlText w:val="•"/>
      <w:lvlJc w:val="left"/>
      <w:pPr>
        <w:ind w:left="8662" w:hanging="387"/>
      </w:pPr>
    </w:lvl>
    <w:lvl w:ilvl="5">
      <w:numFmt w:val="bullet"/>
      <w:lvlText w:val="•"/>
      <w:lvlJc w:val="left"/>
      <w:pPr>
        <w:ind w:left="7744" w:hanging="387"/>
      </w:pPr>
    </w:lvl>
    <w:lvl w:ilvl="6">
      <w:numFmt w:val="bullet"/>
      <w:lvlText w:val="•"/>
      <w:lvlJc w:val="left"/>
      <w:pPr>
        <w:ind w:left="6825" w:hanging="387"/>
      </w:pPr>
    </w:lvl>
    <w:lvl w:ilvl="7">
      <w:numFmt w:val="bullet"/>
      <w:lvlText w:val="•"/>
      <w:lvlJc w:val="left"/>
      <w:pPr>
        <w:ind w:left="5906" w:hanging="387"/>
      </w:pPr>
    </w:lvl>
    <w:lvl w:ilvl="8">
      <w:numFmt w:val="bullet"/>
      <w:lvlText w:val="•"/>
      <w:lvlJc w:val="left"/>
      <w:pPr>
        <w:ind w:left="4988" w:hanging="387"/>
      </w:pPr>
    </w:lvl>
  </w:abstractNum>
  <w:abstractNum w:abstractNumId="6">
    <w:nsid w:val="00000408"/>
    <w:multiLevelType w:val="multilevel"/>
    <w:tmpl w:val="0000088B"/>
    <w:lvl w:ilvl="0">
      <w:start w:val="8"/>
      <w:numFmt w:val="decimal"/>
      <w:lvlText w:val="%1."/>
      <w:lvlJc w:val="left"/>
      <w:pPr>
        <w:ind w:left="546" w:hanging="252"/>
      </w:pPr>
      <w:rPr>
        <w:rFonts w:ascii="Times New Roman" w:hAnsi="Times New Roman" w:cs="Times New Roman"/>
        <w:b w:val="0"/>
        <w:bCs w:val="0"/>
        <w:w w:val="114"/>
        <w:sz w:val="19"/>
        <w:szCs w:val="19"/>
      </w:rPr>
    </w:lvl>
    <w:lvl w:ilvl="1">
      <w:start w:val="1"/>
      <w:numFmt w:val="upperLetter"/>
      <w:lvlText w:val="(%2)"/>
      <w:lvlJc w:val="left"/>
      <w:pPr>
        <w:ind w:left="11419" w:hanging="367"/>
      </w:pPr>
      <w:rPr>
        <w:rFonts w:ascii="Times New Roman" w:hAnsi="Times New Roman" w:cs="Times New Roman"/>
        <w:b w:val="0"/>
        <w:bCs w:val="0"/>
        <w:w w:val="102"/>
        <w:position w:val="1"/>
        <w:sz w:val="19"/>
        <w:szCs w:val="19"/>
      </w:rPr>
    </w:lvl>
    <w:lvl w:ilvl="2">
      <w:numFmt w:val="bullet"/>
      <w:lvlText w:val="•"/>
      <w:lvlJc w:val="left"/>
      <w:pPr>
        <w:ind w:left="10500" w:hanging="367"/>
      </w:pPr>
    </w:lvl>
    <w:lvl w:ilvl="3">
      <w:numFmt w:val="bullet"/>
      <w:lvlText w:val="•"/>
      <w:lvlJc w:val="left"/>
      <w:pPr>
        <w:ind w:left="9580" w:hanging="367"/>
      </w:pPr>
    </w:lvl>
    <w:lvl w:ilvl="4">
      <w:numFmt w:val="bullet"/>
      <w:lvlText w:val="•"/>
      <w:lvlJc w:val="left"/>
      <w:pPr>
        <w:ind w:left="8660" w:hanging="367"/>
      </w:pPr>
    </w:lvl>
    <w:lvl w:ilvl="5">
      <w:numFmt w:val="bullet"/>
      <w:lvlText w:val="•"/>
      <w:lvlJc w:val="left"/>
      <w:pPr>
        <w:ind w:left="7740" w:hanging="367"/>
      </w:pPr>
    </w:lvl>
    <w:lvl w:ilvl="6">
      <w:numFmt w:val="bullet"/>
      <w:lvlText w:val="•"/>
      <w:lvlJc w:val="left"/>
      <w:pPr>
        <w:ind w:left="6820" w:hanging="367"/>
      </w:pPr>
    </w:lvl>
    <w:lvl w:ilvl="7">
      <w:numFmt w:val="bullet"/>
      <w:lvlText w:val="•"/>
      <w:lvlJc w:val="left"/>
      <w:pPr>
        <w:ind w:left="5900" w:hanging="367"/>
      </w:pPr>
    </w:lvl>
    <w:lvl w:ilvl="8">
      <w:numFmt w:val="bullet"/>
      <w:lvlText w:val="•"/>
      <w:lvlJc w:val="left"/>
      <w:pPr>
        <w:ind w:left="4980" w:hanging="367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."/>
      <w:lvlJc w:val="left"/>
      <w:pPr>
        <w:ind w:left="507" w:hanging="252"/>
      </w:pPr>
      <w:rPr>
        <w:rFonts w:ascii="Times New Roman" w:hAnsi="Times New Roman" w:cs="Times New Roman"/>
        <w:b w:val="0"/>
        <w:bCs w:val="0"/>
        <w:w w:val="108"/>
        <w:sz w:val="19"/>
        <w:szCs w:val="19"/>
      </w:rPr>
    </w:lvl>
    <w:lvl w:ilvl="1">
      <w:start w:val="1"/>
      <w:numFmt w:val="upperLetter"/>
      <w:lvlText w:val="(%2)"/>
      <w:lvlJc w:val="left"/>
      <w:pPr>
        <w:ind w:left="11410" w:hanging="389"/>
      </w:pPr>
      <w:rPr>
        <w:rFonts w:ascii="Times New Roman" w:hAnsi="Times New Roman" w:cs="Times New Roman"/>
        <w:b w:val="0"/>
        <w:bCs w:val="0"/>
        <w:w w:val="108"/>
        <w:position w:val="1"/>
        <w:sz w:val="19"/>
        <w:szCs w:val="19"/>
      </w:rPr>
    </w:lvl>
    <w:lvl w:ilvl="2">
      <w:numFmt w:val="bullet"/>
      <w:lvlText w:val="•"/>
      <w:lvlJc w:val="left"/>
      <w:pPr>
        <w:ind w:left="10489" w:hanging="389"/>
      </w:pPr>
    </w:lvl>
    <w:lvl w:ilvl="3">
      <w:numFmt w:val="bullet"/>
      <w:lvlText w:val="•"/>
      <w:lvlJc w:val="left"/>
      <w:pPr>
        <w:ind w:left="9567" w:hanging="389"/>
      </w:pPr>
    </w:lvl>
    <w:lvl w:ilvl="4">
      <w:numFmt w:val="bullet"/>
      <w:lvlText w:val="•"/>
      <w:lvlJc w:val="left"/>
      <w:pPr>
        <w:ind w:left="8646" w:hanging="389"/>
      </w:pPr>
    </w:lvl>
    <w:lvl w:ilvl="5">
      <w:numFmt w:val="bullet"/>
      <w:lvlText w:val="•"/>
      <w:lvlJc w:val="left"/>
      <w:pPr>
        <w:ind w:left="7724" w:hanging="389"/>
      </w:pPr>
    </w:lvl>
    <w:lvl w:ilvl="6">
      <w:numFmt w:val="bullet"/>
      <w:lvlText w:val="•"/>
      <w:lvlJc w:val="left"/>
      <w:pPr>
        <w:ind w:left="6803" w:hanging="389"/>
      </w:pPr>
    </w:lvl>
    <w:lvl w:ilvl="7">
      <w:numFmt w:val="bullet"/>
      <w:lvlText w:val="•"/>
      <w:lvlJc w:val="left"/>
      <w:pPr>
        <w:ind w:left="5882" w:hanging="389"/>
      </w:pPr>
    </w:lvl>
    <w:lvl w:ilvl="8">
      <w:numFmt w:val="bullet"/>
      <w:lvlText w:val="•"/>
      <w:lvlJc w:val="left"/>
      <w:pPr>
        <w:ind w:left="4960" w:hanging="389"/>
      </w:pPr>
    </w:lvl>
  </w:abstractNum>
  <w:abstractNum w:abstractNumId="8">
    <w:nsid w:val="0000040A"/>
    <w:multiLevelType w:val="multilevel"/>
    <w:tmpl w:val="0000088D"/>
    <w:lvl w:ilvl="0">
      <w:start w:val="8"/>
      <w:numFmt w:val="decimal"/>
      <w:lvlText w:val="%1."/>
      <w:lvlJc w:val="left"/>
      <w:pPr>
        <w:ind w:left="467" w:hanging="244"/>
      </w:pPr>
      <w:rPr>
        <w:rFonts w:ascii="Times New Roman" w:hAnsi="Times New Roman" w:cs="Times New Roman"/>
        <w:b w:val="0"/>
        <w:bCs w:val="0"/>
        <w:w w:val="108"/>
        <w:sz w:val="19"/>
        <w:szCs w:val="19"/>
      </w:rPr>
    </w:lvl>
    <w:lvl w:ilvl="1">
      <w:start w:val="1"/>
      <w:numFmt w:val="upperLetter"/>
      <w:lvlText w:val="(%2)"/>
      <w:lvlJc w:val="left"/>
      <w:pPr>
        <w:ind w:left="832" w:hanging="373"/>
      </w:pPr>
      <w:rPr>
        <w:rFonts w:ascii="Times New Roman" w:hAnsi="Times New Roman" w:cs="Times New Roman"/>
        <w:b w:val="0"/>
        <w:bCs w:val="0"/>
        <w:w w:val="105"/>
        <w:position w:val="1"/>
        <w:sz w:val="19"/>
        <w:szCs w:val="19"/>
      </w:rPr>
    </w:lvl>
    <w:lvl w:ilvl="2">
      <w:numFmt w:val="bullet"/>
      <w:lvlText w:val="•"/>
      <w:lvlJc w:val="left"/>
      <w:pPr>
        <w:ind w:left="1080" w:hanging="373"/>
      </w:pPr>
    </w:lvl>
    <w:lvl w:ilvl="3">
      <w:numFmt w:val="bullet"/>
      <w:lvlText w:val="•"/>
      <w:lvlJc w:val="left"/>
      <w:pPr>
        <w:ind w:left="1328" w:hanging="373"/>
      </w:pPr>
    </w:lvl>
    <w:lvl w:ilvl="4">
      <w:numFmt w:val="bullet"/>
      <w:lvlText w:val="•"/>
      <w:lvlJc w:val="left"/>
      <w:pPr>
        <w:ind w:left="1576" w:hanging="373"/>
      </w:pPr>
    </w:lvl>
    <w:lvl w:ilvl="5">
      <w:numFmt w:val="bullet"/>
      <w:lvlText w:val="•"/>
      <w:lvlJc w:val="left"/>
      <w:pPr>
        <w:ind w:left="1824" w:hanging="373"/>
      </w:pPr>
    </w:lvl>
    <w:lvl w:ilvl="6">
      <w:numFmt w:val="bullet"/>
      <w:lvlText w:val="•"/>
      <w:lvlJc w:val="left"/>
      <w:pPr>
        <w:ind w:left="2072" w:hanging="373"/>
      </w:pPr>
    </w:lvl>
    <w:lvl w:ilvl="7">
      <w:numFmt w:val="bullet"/>
      <w:lvlText w:val="•"/>
      <w:lvlJc w:val="left"/>
      <w:pPr>
        <w:ind w:left="2319" w:hanging="373"/>
      </w:pPr>
    </w:lvl>
    <w:lvl w:ilvl="8">
      <w:numFmt w:val="bullet"/>
      <w:lvlText w:val="•"/>
      <w:lvlJc w:val="left"/>
      <w:pPr>
        <w:ind w:left="2567" w:hanging="373"/>
      </w:pPr>
    </w:lvl>
  </w:abstractNum>
  <w:abstractNum w:abstractNumId="9">
    <w:nsid w:val="0000040B"/>
    <w:multiLevelType w:val="multilevel"/>
    <w:tmpl w:val="0000088E"/>
    <w:lvl w:ilvl="0">
      <w:start w:val="8"/>
      <w:numFmt w:val="decimal"/>
      <w:lvlText w:val="%1."/>
      <w:lvlJc w:val="left"/>
      <w:pPr>
        <w:ind w:left="445" w:hanging="252"/>
      </w:pPr>
      <w:rPr>
        <w:rFonts w:ascii="Times New Roman" w:hAnsi="Times New Roman" w:cs="Times New Roman"/>
        <w:b w:val="0"/>
        <w:bCs w:val="0"/>
        <w:w w:val="114"/>
        <w:sz w:val="19"/>
        <w:szCs w:val="19"/>
      </w:rPr>
    </w:lvl>
    <w:lvl w:ilvl="1">
      <w:start w:val="1"/>
      <w:numFmt w:val="upperLetter"/>
      <w:lvlText w:val="(%2)"/>
      <w:lvlJc w:val="left"/>
      <w:pPr>
        <w:ind w:left="832" w:hanging="388"/>
      </w:pPr>
      <w:rPr>
        <w:rFonts w:ascii="Times New Roman" w:hAnsi="Times New Roman" w:cs="Times New Roman"/>
        <w:b w:val="0"/>
        <w:bCs w:val="0"/>
        <w:w w:val="108"/>
        <w:position w:val="1"/>
        <w:sz w:val="19"/>
        <w:szCs w:val="19"/>
      </w:rPr>
    </w:lvl>
    <w:lvl w:ilvl="2">
      <w:numFmt w:val="bullet"/>
      <w:lvlText w:val="•"/>
      <w:lvlJc w:val="left"/>
      <w:pPr>
        <w:ind w:left="1081" w:hanging="388"/>
      </w:pPr>
    </w:lvl>
    <w:lvl w:ilvl="3">
      <w:numFmt w:val="bullet"/>
      <w:lvlText w:val="•"/>
      <w:lvlJc w:val="left"/>
      <w:pPr>
        <w:ind w:left="1329" w:hanging="388"/>
      </w:pPr>
    </w:lvl>
    <w:lvl w:ilvl="4">
      <w:numFmt w:val="bullet"/>
      <w:lvlText w:val="•"/>
      <w:lvlJc w:val="left"/>
      <w:pPr>
        <w:ind w:left="1577" w:hanging="388"/>
      </w:pPr>
    </w:lvl>
    <w:lvl w:ilvl="5">
      <w:numFmt w:val="bullet"/>
      <w:lvlText w:val="•"/>
      <w:lvlJc w:val="left"/>
      <w:pPr>
        <w:ind w:left="1825" w:hanging="388"/>
      </w:pPr>
    </w:lvl>
    <w:lvl w:ilvl="6">
      <w:numFmt w:val="bullet"/>
      <w:lvlText w:val="•"/>
      <w:lvlJc w:val="left"/>
      <w:pPr>
        <w:ind w:left="2073" w:hanging="388"/>
      </w:pPr>
    </w:lvl>
    <w:lvl w:ilvl="7">
      <w:numFmt w:val="bullet"/>
      <w:lvlText w:val="•"/>
      <w:lvlJc w:val="left"/>
      <w:pPr>
        <w:ind w:left="2321" w:hanging="388"/>
      </w:pPr>
    </w:lvl>
    <w:lvl w:ilvl="8">
      <w:numFmt w:val="bullet"/>
      <w:lvlText w:val="•"/>
      <w:lvlJc w:val="left"/>
      <w:pPr>
        <w:ind w:left="2570" w:hanging="388"/>
      </w:pPr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left="446" w:hanging="245"/>
      </w:pPr>
      <w:rPr>
        <w:rFonts w:ascii="Times New Roman" w:hAnsi="Times New Roman" w:cs="Times New Roman"/>
        <w:b w:val="0"/>
        <w:bCs w:val="0"/>
        <w:w w:val="114"/>
        <w:sz w:val="19"/>
        <w:szCs w:val="19"/>
      </w:rPr>
    </w:lvl>
    <w:lvl w:ilvl="1">
      <w:start w:val="1"/>
      <w:numFmt w:val="upperLetter"/>
      <w:lvlText w:val="(%2)"/>
      <w:lvlJc w:val="left"/>
      <w:pPr>
        <w:ind w:left="812" w:hanging="374"/>
      </w:pPr>
      <w:rPr>
        <w:rFonts w:ascii="Times New Roman" w:hAnsi="Times New Roman" w:cs="Times New Roman"/>
        <w:b w:val="0"/>
        <w:bCs w:val="0"/>
        <w:w w:val="102"/>
        <w:sz w:val="19"/>
        <w:szCs w:val="19"/>
      </w:rPr>
    </w:lvl>
    <w:lvl w:ilvl="2">
      <w:numFmt w:val="bullet"/>
      <w:lvlText w:val="•"/>
      <w:lvlJc w:val="left"/>
      <w:pPr>
        <w:ind w:left="1061" w:hanging="374"/>
      </w:pPr>
    </w:lvl>
    <w:lvl w:ilvl="3">
      <w:numFmt w:val="bullet"/>
      <w:lvlText w:val="•"/>
      <w:lvlJc w:val="left"/>
      <w:pPr>
        <w:ind w:left="1310" w:hanging="374"/>
      </w:pPr>
    </w:lvl>
    <w:lvl w:ilvl="4">
      <w:numFmt w:val="bullet"/>
      <w:lvlText w:val="•"/>
      <w:lvlJc w:val="left"/>
      <w:pPr>
        <w:ind w:left="1559" w:hanging="374"/>
      </w:pPr>
    </w:lvl>
    <w:lvl w:ilvl="5">
      <w:numFmt w:val="bullet"/>
      <w:lvlText w:val="•"/>
      <w:lvlJc w:val="left"/>
      <w:pPr>
        <w:ind w:left="1808" w:hanging="374"/>
      </w:pPr>
    </w:lvl>
    <w:lvl w:ilvl="6">
      <w:numFmt w:val="bullet"/>
      <w:lvlText w:val="•"/>
      <w:lvlJc w:val="left"/>
      <w:pPr>
        <w:ind w:left="2057" w:hanging="374"/>
      </w:pPr>
    </w:lvl>
    <w:lvl w:ilvl="7">
      <w:numFmt w:val="bullet"/>
      <w:lvlText w:val="•"/>
      <w:lvlJc w:val="left"/>
      <w:pPr>
        <w:ind w:left="2306" w:hanging="374"/>
      </w:pPr>
    </w:lvl>
    <w:lvl w:ilvl="8">
      <w:numFmt w:val="bullet"/>
      <w:lvlText w:val="•"/>
      <w:lvlJc w:val="left"/>
      <w:pPr>
        <w:ind w:left="2555" w:hanging="374"/>
      </w:pPr>
    </w:lvl>
  </w:abstractNum>
  <w:abstractNum w:abstractNumId="11">
    <w:nsid w:val="0000040D"/>
    <w:multiLevelType w:val="multilevel"/>
    <w:tmpl w:val="00000890"/>
    <w:lvl w:ilvl="0">
      <w:start w:val="8"/>
      <w:numFmt w:val="decimal"/>
      <w:lvlText w:val="%1."/>
      <w:lvlJc w:val="left"/>
      <w:pPr>
        <w:ind w:left="581" w:hanging="252"/>
      </w:pPr>
      <w:rPr>
        <w:rFonts w:ascii="Times New Roman" w:hAnsi="Times New Roman" w:cs="Times New Roman"/>
        <w:b w:val="0"/>
        <w:bCs w:val="0"/>
        <w:w w:val="114"/>
        <w:sz w:val="19"/>
        <w:szCs w:val="19"/>
      </w:rPr>
    </w:lvl>
    <w:lvl w:ilvl="1">
      <w:start w:val="1"/>
      <w:numFmt w:val="upperLetter"/>
      <w:lvlText w:val="(%2)"/>
      <w:lvlJc w:val="left"/>
      <w:pPr>
        <w:ind w:left="954" w:hanging="374"/>
      </w:pPr>
      <w:rPr>
        <w:rFonts w:ascii="Times New Roman" w:hAnsi="Times New Roman" w:cs="Times New Roman"/>
        <w:b w:val="0"/>
        <w:bCs w:val="0"/>
        <w:w w:val="102"/>
        <w:sz w:val="19"/>
        <w:szCs w:val="19"/>
      </w:rPr>
    </w:lvl>
    <w:lvl w:ilvl="2">
      <w:numFmt w:val="bullet"/>
      <w:lvlText w:val="•"/>
      <w:lvlJc w:val="left"/>
      <w:pPr>
        <w:ind w:left="1328" w:hanging="374"/>
      </w:pPr>
    </w:lvl>
    <w:lvl w:ilvl="3">
      <w:numFmt w:val="bullet"/>
      <w:lvlText w:val="•"/>
      <w:lvlJc w:val="left"/>
      <w:pPr>
        <w:ind w:left="1701" w:hanging="374"/>
      </w:pPr>
    </w:lvl>
    <w:lvl w:ilvl="4">
      <w:numFmt w:val="bullet"/>
      <w:lvlText w:val="•"/>
      <w:lvlJc w:val="left"/>
      <w:pPr>
        <w:ind w:left="2075" w:hanging="374"/>
      </w:pPr>
    </w:lvl>
    <w:lvl w:ilvl="5">
      <w:numFmt w:val="bullet"/>
      <w:lvlText w:val="•"/>
      <w:lvlJc w:val="left"/>
      <w:pPr>
        <w:ind w:left="2448" w:hanging="374"/>
      </w:pPr>
    </w:lvl>
    <w:lvl w:ilvl="6">
      <w:numFmt w:val="bullet"/>
      <w:lvlText w:val="•"/>
      <w:lvlJc w:val="left"/>
      <w:pPr>
        <w:ind w:left="2822" w:hanging="374"/>
      </w:pPr>
    </w:lvl>
    <w:lvl w:ilvl="7">
      <w:numFmt w:val="bullet"/>
      <w:lvlText w:val="•"/>
      <w:lvlJc w:val="left"/>
      <w:pPr>
        <w:ind w:left="3195" w:hanging="374"/>
      </w:pPr>
    </w:lvl>
    <w:lvl w:ilvl="8">
      <w:numFmt w:val="bullet"/>
      <w:lvlText w:val="•"/>
      <w:lvlJc w:val="left"/>
      <w:pPr>
        <w:ind w:left="3569" w:hanging="374"/>
      </w:pPr>
    </w:lvl>
  </w:abstractNum>
  <w:abstractNum w:abstractNumId="12">
    <w:nsid w:val="0000040E"/>
    <w:multiLevelType w:val="multilevel"/>
    <w:tmpl w:val="00000891"/>
    <w:lvl w:ilvl="0">
      <w:start w:val="3"/>
      <w:numFmt w:val="upperLetter"/>
      <w:lvlText w:val="(%1)"/>
      <w:lvlJc w:val="left"/>
      <w:pPr>
        <w:ind w:left="567" w:hanging="316"/>
      </w:pPr>
      <w:rPr>
        <w:rFonts w:ascii="Times New Roman" w:hAnsi="Times New Roman" w:cs="Times New Roman"/>
        <w:b w:val="0"/>
        <w:bCs w:val="0"/>
        <w:w w:val="104"/>
        <w:position w:val="1"/>
        <w:sz w:val="19"/>
        <w:szCs w:val="19"/>
      </w:rPr>
    </w:lvl>
    <w:lvl w:ilvl="1">
      <w:numFmt w:val="bullet"/>
      <w:lvlText w:val="•"/>
      <w:lvlJc w:val="left"/>
      <w:pPr>
        <w:ind w:left="1557" w:hanging="316"/>
      </w:pPr>
    </w:lvl>
    <w:lvl w:ilvl="2">
      <w:numFmt w:val="bullet"/>
      <w:lvlText w:val="•"/>
      <w:lvlJc w:val="left"/>
      <w:pPr>
        <w:ind w:left="2547" w:hanging="316"/>
      </w:pPr>
    </w:lvl>
    <w:lvl w:ilvl="3">
      <w:numFmt w:val="bullet"/>
      <w:lvlText w:val="•"/>
      <w:lvlJc w:val="left"/>
      <w:pPr>
        <w:ind w:left="3537" w:hanging="316"/>
      </w:pPr>
    </w:lvl>
    <w:lvl w:ilvl="4">
      <w:numFmt w:val="bullet"/>
      <w:lvlText w:val="•"/>
      <w:lvlJc w:val="left"/>
      <w:pPr>
        <w:ind w:left="4528" w:hanging="316"/>
      </w:pPr>
    </w:lvl>
    <w:lvl w:ilvl="5">
      <w:numFmt w:val="bullet"/>
      <w:lvlText w:val="•"/>
      <w:lvlJc w:val="left"/>
      <w:pPr>
        <w:ind w:left="5518" w:hanging="316"/>
      </w:pPr>
    </w:lvl>
    <w:lvl w:ilvl="6">
      <w:numFmt w:val="bullet"/>
      <w:lvlText w:val="•"/>
      <w:lvlJc w:val="left"/>
      <w:pPr>
        <w:ind w:left="6508" w:hanging="316"/>
      </w:pPr>
    </w:lvl>
    <w:lvl w:ilvl="7">
      <w:numFmt w:val="bullet"/>
      <w:lvlText w:val="•"/>
      <w:lvlJc w:val="left"/>
      <w:pPr>
        <w:ind w:left="7498" w:hanging="316"/>
      </w:pPr>
    </w:lvl>
    <w:lvl w:ilvl="8">
      <w:numFmt w:val="bullet"/>
      <w:lvlText w:val="•"/>
      <w:lvlJc w:val="left"/>
      <w:pPr>
        <w:ind w:left="8488" w:hanging="316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(%1)"/>
      <w:lvlJc w:val="left"/>
      <w:pPr>
        <w:ind w:left="606" w:hanging="273"/>
      </w:pPr>
      <w:rPr>
        <w:rFonts w:ascii="Times New Roman" w:hAnsi="Times New Roman" w:cs="Times New Roman"/>
        <w:b w:val="0"/>
        <w:bCs w:val="0"/>
        <w:w w:val="106"/>
        <w:sz w:val="19"/>
        <w:szCs w:val="19"/>
      </w:rPr>
    </w:lvl>
    <w:lvl w:ilvl="1">
      <w:numFmt w:val="bullet"/>
      <w:lvlText w:val="•"/>
      <w:lvlJc w:val="left"/>
      <w:pPr>
        <w:ind w:left="7901" w:hanging="273"/>
      </w:pPr>
    </w:lvl>
    <w:lvl w:ilvl="2">
      <w:numFmt w:val="bullet"/>
      <w:lvlText w:val="•"/>
      <w:lvlJc w:val="left"/>
      <w:pPr>
        <w:ind w:left="9148" w:hanging="273"/>
      </w:pPr>
    </w:lvl>
    <w:lvl w:ilvl="3">
      <w:numFmt w:val="bullet"/>
      <w:lvlText w:val="•"/>
      <w:lvlJc w:val="left"/>
      <w:pPr>
        <w:ind w:left="10394" w:hanging="273"/>
      </w:pPr>
    </w:lvl>
    <w:lvl w:ilvl="4">
      <w:numFmt w:val="bullet"/>
      <w:lvlText w:val="•"/>
      <w:lvlJc w:val="left"/>
      <w:pPr>
        <w:ind w:left="11641" w:hanging="273"/>
      </w:pPr>
    </w:lvl>
    <w:lvl w:ilvl="5">
      <w:numFmt w:val="bullet"/>
      <w:lvlText w:val="•"/>
      <w:lvlJc w:val="left"/>
      <w:pPr>
        <w:ind w:left="12887" w:hanging="273"/>
      </w:pPr>
    </w:lvl>
    <w:lvl w:ilvl="6">
      <w:numFmt w:val="bullet"/>
      <w:lvlText w:val="•"/>
      <w:lvlJc w:val="left"/>
      <w:pPr>
        <w:ind w:left="14134" w:hanging="273"/>
      </w:pPr>
    </w:lvl>
    <w:lvl w:ilvl="7">
      <w:numFmt w:val="bullet"/>
      <w:lvlText w:val="•"/>
      <w:lvlJc w:val="left"/>
      <w:pPr>
        <w:ind w:left="15380" w:hanging="273"/>
      </w:pPr>
    </w:lvl>
    <w:lvl w:ilvl="8">
      <w:numFmt w:val="bullet"/>
      <w:lvlText w:val="•"/>
      <w:lvlJc w:val="left"/>
      <w:pPr>
        <w:ind w:left="16627" w:hanging="273"/>
      </w:pPr>
    </w:lvl>
  </w:abstractNum>
  <w:abstractNum w:abstractNumId="14">
    <w:nsid w:val="00000410"/>
    <w:multiLevelType w:val="multilevel"/>
    <w:tmpl w:val="00000893"/>
    <w:lvl w:ilvl="0">
      <w:start w:val="10"/>
      <w:numFmt w:val="upperLetter"/>
      <w:lvlText w:val="(%1)"/>
      <w:lvlJc w:val="left"/>
      <w:pPr>
        <w:ind w:left="520" w:hanging="259"/>
      </w:pPr>
      <w:rPr>
        <w:rFonts w:ascii="Times New Roman" w:hAnsi="Times New Roman" w:cs="Times New Roman"/>
        <w:b w:val="0"/>
        <w:bCs w:val="0"/>
        <w:w w:val="107"/>
        <w:sz w:val="19"/>
        <w:szCs w:val="19"/>
      </w:rPr>
    </w:lvl>
    <w:lvl w:ilvl="1">
      <w:numFmt w:val="bullet"/>
      <w:lvlText w:val="•"/>
      <w:lvlJc w:val="left"/>
      <w:pPr>
        <w:ind w:left="2400" w:hanging="259"/>
      </w:pPr>
    </w:lvl>
    <w:lvl w:ilvl="2">
      <w:numFmt w:val="bullet"/>
      <w:lvlText w:val="•"/>
      <w:lvlJc w:val="left"/>
      <w:pPr>
        <w:ind w:left="4280" w:hanging="259"/>
      </w:pPr>
    </w:lvl>
    <w:lvl w:ilvl="3">
      <w:numFmt w:val="bullet"/>
      <w:lvlText w:val="•"/>
      <w:lvlJc w:val="left"/>
      <w:pPr>
        <w:ind w:left="6160" w:hanging="259"/>
      </w:pPr>
    </w:lvl>
    <w:lvl w:ilvl="4">
      <w:numFmt w:val="bullet"/>
      <w:lvlText w:val="•"/>
      <w:lvlJc w:val="left"/>
      <w:pPr>
        <w:ind w:left="8040" w:hanging="259"/>
      </w:pPr>
    </w:lvl>
    <w:lvl w:ilvl="5">
      <w:numFmt w:val="bullet"/>
      <w:lvlText w:val="•"/>
      <w:lvlJc w:val="left"/>
      <w:pPr>
        <w:ind w:left="9920" w:hanging="259"/>
      </w:pPr>
    </w:lvl>
    <w:lvl w:ilvl="6">
      <w:numFmt w:val="bullet"/>
      <w:lvlText w:val="•"/>
      <w:lvlJc w:val="left"/>
      <w:pPr>
        <w:ind w:left="11800" w:hanging="259"/>
      </w:pPr>
    </w:lvl>
    <w:lvl w:ilvl="7">
      <w:numFmt w:val="bullet"/>
      <w:lvlText w:val="•"/>
      <w:lvlJc w:val="left"/>
      <w:pPr>
        <w:ind w:left="13680" w:hanging="259"/>
      </w:pPr>
    </w:lvl>
    <w:lvl w:ilvl="8">
      <w:numFmt w:val="bullet"/>
      <w:lvlText w:val="•"/>
      <w:lvlJc w:val="left"/>
      <w:pPr>
        <w:ind w:left="15560" w:hanging="259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885" w:hanging="159"/>
      </w:pPr>
      <w:rPr>
        <w:rFonts w:ascii="Times New Roman" w:hAnsi="Times New Roman" w:cs="Times New Roman"/>
        <w:b w:val="0"/>
        <w:bCs w:val="0"/>
        <w:w w:val="116"/>
        <w:sz w:val="13"/>
        <w:szCs w:val="13"/>
      </w:rPr>
    </w:lvl>
    <w:lvl w:ilvl="1">
      <w:numFmt w:val="bullet"/>
      <w:lvlText w:val="•"/>
      <w:lvlJc w:val="left"/>
      <w:pPr>
        <w:ind w:left="1835" w:hanging="159"/>
      </w:pPr>
    </w:lvl>
    <w:lvl w:ilvl="2">
      <w:numFmt w:val="bullet"/>
      <w:lvlText w:val="•"/>
      <w:lvlJc w:val="left"/>
      <w:pPr>
        <w:ind w:left="2785" w:hanging="159"/>
      </w:pPr>
    </w:lvl>
    <w:lvl w:ilvl="3">
      <w:numFmt w:val="bullet"/>
      <w:lvlText w:val="•"/>
      <w:lvlJc w:val="left"/>
      <w:pPr>
        <w:ind w:left="3735" w:hanging="159"/>
      </w:pPr>
    </w:lvl>
    <w:lvl w:ilvl="4">
      <w:numFmt w:val="bullet"/>
      <w:lvlText w:val="•"/>
      <w:lvlJc w:val="left"/>
      <w:pPr>
        <w:ind w:left="4685" w:hanging="159"/>
      </w:pPr>
    </w:lvl>
    <w:lvl w:ilvl="5">
      <w:numFmt w:val="bullet"/>
      <w:lvlText w:val="•"/>
      <w:lvlJc w:val="left"/>
      <w:pPr>
        <w:ind w:left="5636" w:hanging="159"/>
      </w:pPr>
    </w:lvl>
    <w:lvl w:ilvl="6">
      <w:numFmt w:val="bullet"/>
      <w:lvlText w:val="•"/>
      <w:lvlJc w:val="left"/>
      <w:pPr>
        <w:ind w:left="6586" w:hanging="159"/>
      </w:pPr>
    </w:lvl>
    <w:lvl w:ilvl="7">
      <w:numFmt w:val="bullet"/>
      <w:lvlText w:val="•"/>
      <w:lvlJc w:val="left"/>
      <w:pPr>
        <w:ind w:left="7536" w:hanging="159"/>
      </w:pPr>
    </w:lvl>
    <w:lvl w:ilvl="8">
      <w:numFmt w:val="bullet"/>
      <w:lvlText w:val="•"/>
      <w:lvlJc w:val="left"/>
      <w:pPr>
        <w:ind w:left="8486" w:hanging="159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52901"/>
    <w:rsid w:val="001440E3"/>
    <w:rsid w:val="00452901"/>
    <w:rsid w:val="005E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09"/>
      <w:outlineLvl w:val="0"/>
    </w:pPr>
    <w:rPr>
      <w:rFonts w:ascii="Arial" w:hAnsi="Arial" w:cs="Arial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sz w:val="46"/>
      <w:szCs w:val="4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5"/>
      <w:ind w:left="4184"/>
      <w:outlineLvl w:val="2"/>
    </w:pPr>
    <w:rPr>
      <w:sz w:val="35"/>
      <w:szCs w:val="35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95"/>
      <w:ind w:left="11430"/>
      <w:outlineLvl w:val="3"/>
    </w:pPr>
    <w:rPr>
      <w:rFonts w:ascii="Courier New" w:hAnsi="Courier New" w:cs="Courier New"/>
      <w:sz w:val="33"/>
      <w:szCs w:val="33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814"/>
      <w:outlineLvl w:val="4"/>
    </w:pPr>
    <w:rPr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1"/>
    <w:qFormat/>
    <w:pPr>
      <w:outlineLvl w:val="5"/>
    </w:pPr>
    <w:rPr>
      <w:rFonts w:ascii="Arial" w:hAnsi="Arial" w:cs="Arial"/>
      <w:sz w:val="25"/>
      <w:szCs w:val="25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before="55"/>
      <w:outlineLvl w:val="6"/>
    </w:pPr>
    <w:rPr>
      <w:rFonts w:ascii="Courier New" w:hAnsi="Courier New" w:cs="Courier New"/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1"/>
    <w:qFormat/>
    <w:pPr>
      <w:outlineLvl w:val="7"/>
    </w:pPr>
    <w:rPr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1"/>
    <w:qFormat/>
    <w:pPr>
      <w:ind w:left="360"/>
      <w:outlineLvl w:val="8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9431</Words>
  <Characters>53759</Characters>
  <Application>Microsoft Office Word</Application>
  <DocSecurity>0</DocSecurity>
  <Lines>447</Lines>
  <Paragraphs>126</Paragraphs>
  <ScaleCrop>false</ScaleCrop>
  <Company/>
  <LinksUpToDate>false</LinksUpToDate>
  <CharactersWithSpaces>63064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2013-08-14T14:15:00Z</dcterms:created>
  <dcterms:modified xsi:type="dcterms:W3CDTF">2013-08-14T14:15:00Z</dcterms:modified>
</cp:coreProperties>
</file>